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3"/>
        <w:gridCol w:w="5403"/>
        <w:gridCol w:w="4438"/>
      </w:tblGrid>
      <w:tr w:rsidR="00B14D58" w:rsidRPr="00097AA7" w:rsidTr="003B737A">
        <w:tc>
          <w:tcPr>
            <w:tcW w:w="5053" w:type="dxa"/>
          </w:tcPr>
          <w:p w:rsidR="00B14D58" w:rsidRPr="0080786A" w:rsidRDefault="00B14D58" w:rsidP="0012466E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403" w:type="dxa"/>
          </w:tcPr>
          <w:p w:rsidR="00B14D58" w:rsidRPr="0080786A" w:rsidRDefault="00B14D58" w:rsidP="0012466E">
            <w:pPr>
              <w:pStyle w:val="af7"/>
              <w:spacing w:after="0" w:line="240" w:lineRule="auto"/>
              <w:jc w:val="right"/>
              <w:rPr>
                <w:sz w:val="24"/>
                <w:szCs w:val="24"/>
              </w:rPr>
            </w:pPr>
            <w:r w:rsidRPr="0080786A">
              <w:rPr>
                <w:sz w:val="24"/>
                <w:szCs w:val="24"/>
              </w:rPr>
              <w:t xml:space="preserve"> </w:t>
            </w:r>
          </w:p>
        </w:tc>
        <w:tc>
          <w:tcPr>
            <w:tcW w:w="4438" w:type="dxa"/>
          </w:tcPr>
          <w:p w:rsidR="003B737A" w:rsidRPr="00097AA7" w:rsidRDefault="00256E33" w:rsidP="000441D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>«УТВЕРЖДАЮ»</w:t>
            </w:r>
          </w:p>
          <w:p w:rsidR="003B737A" w:rsidRPr="00097AA7" w:rsidRDefault="00DC44E8" w:rsidP="000441D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 xml:space="preserve">Временно </w:t>
            </w:r>
            <w:proofErr w:type="gramStart"/>
            <w:r w:rsidRPr="00097AA7">
              <w:rPr>
                <w:rFonts w:ascii="Times New Roman" w:hAnsi="Times New Roman" w:cs="Times New Roman"/>
                <w:sz w:val="26"/>
                <w:szCs w:val="26"/>
              </w:rPr>
              <w:t>исполняющий</w:t>
            </w:r>
            <w:proofErr w:type="gramEnd"/>
            <w:r w:rsidR="00DA03D2" w:rsidRPr="00097AA7">
              <w:rPr>
                <w:rFonts w:ascii="Times New Roman" w:hAnsi="Times New Roman" w:cs="Times New Roman"/>
                <w:sz w:val="26"/>
                <w:szCs w:val="26"/>
              </w:rPr>
              <w:t xml:space="preserve"> обязанности Главы</w:t>
            </w:r>
            <w:r w:rsidR="003B737A" w:rsidRPr="00097AA7">
              <w:rPr>
                <w:rFonts w:ascii="Times New Roman" w:hAnsi="Times New Roman" w:cs="Times New Roman"/>
                <w:sz w:val="26"/>
                <w:szCs w:val="26"/>
              </w:rPr>
              <w:t xml:space="preserve"> Республики Тыва</w:t>
            </w:r>
          </w:p>
          <w:p w:rsidR="003B737A" w:rsidRPr="00097AA7" w:rsidRDefault="003B737A" w:rsidP="003B737A">
            <w:pPr>
              <w:pStyle w:val="af7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3B737A" w:rsidRPr="00097AA7" w:rsidRDefault="003B737A" w:rsidP="003B737A">
            <w:pPr>
              <w:pStyle w:val="af7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>________</w:t>
            </w:r>
            <w:r w:rsidR="006464A8" w:rsidRPr="00097AA7">
              <w:rPr>
                <w:rFonts w:ascii="Times New Roman" w:hAnsi="Times New Roman" w:cs="Times New Roman"/>
                <w:sz w:val="26"/>
                <w:szCs w:val="26"/>
              </w:rPr>
              <w:t>____________</w:t>
            </w:r>
            <w:r w:rsidR="007650CD" w:rsidRPr="00097AA7">
              <w:rPr>
                <w:rFonts w:ascii="Times New Roman" w:hAnsi="Times New Roman" w:cs="Times New Roman"/>
                <w:sz w:val="26"/>
                <w:szCs w:val="26"/>
              </w:rPr>
              <w:t>/В.Т.</w:t>
            </w:r>
            <w:r w:rsidR="00DA03D2" w:rsidRPr="00097AA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7650CD" w:rsidRPr="00097AA7">
              <w:rPr>
                <w:rFonts w:ascii="Times New Roman" w:hAnsi="Times New Roman" w:cs="Times New Roman"/>
                <w:sz w:val="26"/>
                <w:szCs w:val="26"/>
              </w:rPr>
              <w:t>Ховалыг</w:t>
            </w: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>/</w:t>
            </w:r>
          </w:p>
          <w:p w:rsidR="003B737A" w:rsidRPr="00097AA7" w:rsidRDefault="003B737A" w:rsidP="003B737A">
            <w:pPr>
              <w:pStyle w:val="af7"/>
              <w:spacing w:after="0" w:line="240" w:lineRule="auto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B14D58" w:rsidRPr="00097AA7" w:rsidRDefault="003B737A" w:rsidP="00097AA7">
            <w:pPr>
              <w:pStyle w:val="af7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>________/___</w:t>
            </w:r>
            <w:r w:rsidR="006464A8" w:rsidRPr="00097AA7">
              <w:rPr>
                <w:rFonts w:ascii="Times New Roman" w:hAnsi="Times New Roman" w:cs="Times New Roman"/>
                <w:sz w:val="26"/>
                <w:szCs w:val="26"/>
              </w:rPr>
              <w:t>______________</w:t>
            </w:r>
            <w:r w:rsidR="007650CD" w:rsidRPr="00097AA7">
              <w:rPr>
                <w:rFonts w:ascii="Times New Roman" w:hAnsi="Times New Roman" w:cs="Times New Roman"/>
                <w:sz w:val="26"/>
                <w:szCs w:val="26"/>
              </w:rPr>
              <w:t>/ 2021</w:t>
            </w:r>
            <w:r w:rsidRPr="00097AA7">
              <w:rPr>
                <w:rFonts w:ascii="Times New Roman" w:hAnsi="Times New Roman" w:cs="Times New Roman"/>
                <w:sz w:val="26"/>
                <w:szCs w:val="26"/>
              </w:rPr>
              <w:t xml:space="preserve"> г.</w:t>
            </w:r>
          </w:p>
        </w:tc>
      </w:tr>
    </w:tbl>
    <w:p w:rsidR="00D806AF" w:rsidRDefault="00D806AF" w:rsidP="006F33BB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806AF" w:rsidRDefault="00D806AF" w:rsidP="006F33BB">
      <w:pPr>
        <w:pStyle w:val="af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C105D" w:rsidRPr="00097AA7" w:rsidRDefault="00DC105D" w:rsidP="006F33BB">
      <w:pPr>
        <w:pStyle w:val="af7"/>
        <w:jc w:val="center"/>
        <w:rPr>
          <w:rFonts w:ascii="Times New Roman" w:hAnsi="Times New Roman" w:cs="Times New Roman"/>
          <w:b/>
          <w:sz w:val="30"/>
          <w:szCs w:val="30"/>
        </w:rPr>
      </w:pPr>
      <w:proofErr w:type="gramStart"/>
      <w:r w:rsidRPr="00097AA7">
        <w:rPr>
          <w:rFonts w:ascii="Times New Roman" w:hAnsi="Times New Roman" w:cs="Times New Roman"/>
          <w:b/>
          <w:sz w:val="30"/>
          <w:szCs w:val="30"/>
        </w:rPr>
        <w:t>П</w:t>
      </w:r>
      <w:proofErr w:type="gramEnd"/>
      <w:r w:rsidRPr="00097AA7">
        <w:rPr>
          <w:rFonts w:ascii="Times New Roman" w:hAnsi="Times New Roman" w:cs="Times New Roman"/>
          <w:b/>
          <w:sz w:val="30"/>
          <w:szCs w:val="30"/>
        </w:rPr>
        <w:t xml:space="preserve"> А С П О Р Т</w:t>
      </w:r>
    </w:p>
    <w:p w:rsidR="00DC105D" w:rsidRPr="00097AA7" w:rsidRDefault="0039365F" w:rsidP="006F33BB">
      <w:pPr>
        <w:pStyle w:val="af7"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>народного</w:t>
      </w:r>
      <w:r w:rsidR="00DC105D" w:rsidRPr="00097AA7">
        <w:rPr>
          <w:rFonts w:ascii="Times New Roman" w:hAnsi="Times New Roman" w:cs="Times New Roman"/>
          <w:b/>
          <w:sz w:val="30"/>
          <w:szCs w:val="30"/>
        </w:rPr>
        <w:t xml:space="preserve"> проекта</w:t>
      </w:r>
    </w:p>
    <w:p w:rsidR="00DC105D" w:rsidRPr="00097AA7" w:rsidRDefault="004F02FF" w:rsidP="006F33BB">
      <w:pPr>
        <w:pStyle w:val="af7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097AA7">
        <w:rPr>
          <w:rFonts w:ascii="Times New Roman" w:hAnsi="Times New Roman" w:cs="Times New Roman"/>
          <w:b/>
          <w:sz w:val="30"/>
          <w:szCs w:val="30"/>
        </w:rPr>
        <w:t>«</w:t>
      </w:r>
      <w:r w:rsidR="0039365F">
        <w:rPr>
          <w:rFonts w:ascii="Times New Roman" w:hAnsi="Times New Roman" w:cs="Times New Roman"/>
          <w:b/>
          <w:sz w:val="30"/>
          <w:szCs w:val="30"/>
        </w:rPr>
        <w:t>Картофель – в каждый дом</w:t>
      </w:r>
      <w:r w:rsidRPr="00097AA7">
        <w:rPr>
          <w:rFonts w:ascii="Times New Roman" w:hAnsi="Times New Roman" w:cs="Times New Roman"/>
          <w:b/>
          <w:sz w:val="30"/>
          <w:szCs w:val="30"/>
        </w:rPr>
        <w:t>»</w:t>
      </w:r>
    </w:p>
    <w:p w:rsidR="007B7BDB" w:rsidRPr="006F33BB" w:rsidRDefault="007B7BDB" w:rsidP="006F33BB">
      <w:pPr>
        <w:pStyle w:val="af7"/>
        <w:jc w:val="center"/>
        <w:rPr>
          <w:rFonts w:ascii="Times New Roman" w:hAnsi="Times New Roman" w:cs="Times New Roman"/>
          <w:sz w:val="24"/>
          <w:szCs w:val="24"/>
        </w:rPr>
      </w:pPr>
    </w:p>
    <w:p w:rsidR="00DC105D" w:rsidRPr="009928DD" w:rsidRDefault="00DC105D" w:rsidP="009928DD">
      <w:pPr>
        <w:pStyle w:val="af7"/>
        <w:numPr>
          <w:ilvl w:val="0"/>
          <w:numId w:val="23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9928DD">
        <w:rPr>
          <w:rFonts w:ascii="Times New Roman" w:hAnsi="Times New Roman" w:cs="Times New Roman"/>
          <w:sz w:val="28"/>
          <w:szCs w:val="28"/>
        </w:rPr>
        <w:t>Основные положения</w:t>
      </w:r>
    </w:p>
    <w:p w:rsidR="00DC105D" w:rsidRPr="00D74B95" w:rsidRDefault="00DC105D" w:rsidP="006F33BB">
      <w:pPr>
        <w:pStyle w:val="af7"/>
        <w:jc w:val="center"/>
        <w:rPr>
          <w:sz w:val="24"/>
          <w:szCs w:val="24"/>
        </w:rPr>
      </w:pPr>
    </w:p>
    <w:tbl>
      <w:tblPr>
        <w:tblW w:w="15323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5104"/>
        <w:gridCol w:w="2976"/>
        <w:gridCol w:w="3252"/>
        <w:gridCol w:w="3991"/>
      </w:tblGrid>
      <w:tr w:rsidR="00DC105D" w:rsidRPr="000441D7" w:rsidTr="007472EB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DC105D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проекта </w:t>
            </w: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5D" w:rsidRPr="000441D7" w:rsidRDefault="007650CD" w:rsidP="008727B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b/>
                <w:sz w:val="28"/>
                <w:szCs w:val="28"/>
              </w:rPr>
              <w:t>«</w:t>
            </w:r>
            <w:r w:rsidR="0039365F">
              <w:rPr>
                <w:rFonts w:ascii="Times New Roman" w:hAnsi="Times New Roman" w:cs="Times New Roman"/>
                <w:b/>
                <w:sz w:val="30"/>
                <w:szCs w:val="30"/>
              </w:rPr>
              <w:t>Картофель – в каждый дом</w:t>
            </w:r>
            <w:r w:rsidRPr="000441D7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</w:tc>
      </w:tr>
      <w:tr w:rsidR="00DC105D" w:rsidRPr="000441D7" w:rsidTr="007472EB">
        <w:trPr>
          <w:trHeight w:val="459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DC105D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Краткое наименование </w:t>
            </w:r>
            <w:r w:rsidR="0039365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роекта 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7650CD" w:rsidP="008727B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365F" w:rsidRPr="0039365F">
              <w:rPr>
                <w:rFonts w:ascii="Times New Roman" w:hAnsi="Times New Roman" w:cs="Times New Roman"/>
                <w:sz w:val="30"/>
                <w:szCs w:val="30"/>
              </w:rPr>
              <w:t>Картофель – в каждый дом</w:t>
            </w:r>
            <w:r w:rsidRPr="0039365F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1E023A" w:rsidP="008727B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Срок начала и окончания проекта</w:t>
            </w:r>
          </w:p>
        </w:tc>
        <w:tc>
          <w:tcPr>
            <w:tcW w:w="3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97AA7" w:rsidRDefault="008727B6" w:rsidP="008727B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28 апреля </w:t>
            </w:r>
            <w:r w:rsidR="001E023A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7650CD" w:rsidRPr="000441D7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1E023A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  <w:r w:rsidR="006A1D29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7650CD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DC105D" w:rsidRPr="000441D7" w:rsidRDefault="008727B6" w:rsidP="008727B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 ноября</w:t>
            </w:r>
            <w:r w:rsidR="00385512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3437BC" w:rsidRPr="000441D7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85512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37BC" w:rsidRPr="000441D7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DC105D" w:rsidRPr="000441D7" w:rsidTr="007472EB">
        <w:trPr>
          <w:trHeight w:val="447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DC105D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Куратор </w:t>
            </w:r>
            <w:r w:rsidR="00F51E51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5D" w:rsidRPr="000441D7" w:rsidRDefault="005523A6" w:rsidP="00DA03D2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У.А.</w:t>
            </w:r>
            <w:r w:rsidR="00D806AF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8727B6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F51E51" w:rsidRPr="000441D7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DC105D" w:rsidRPr="000441D7">
              <w:rPr>
                <w:rFonts w:ascii="Times New Roman" w:hAnsi="Times New Roman" w:cs="Times New Roman"/>
                <w:sz w:val="28"/>
                <w:szCs w:val="28"/>
              </w:rPr>
              <w:t>аместител</w:t>
            </w:r>
            <w:r w:rsidR="008727B6" w:rsidRPr="000441D7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DC105D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сельского хозяйства и продовольствия Республики Тыва</w:t>
            </w:r>
          </w:p>
        </w:tc>
      </w:tr>
      <w:tr w:rsidR="00DC105D" w:rsidRPr="000441D7" w:rsidTr="007472EB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CD6379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DC105D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023A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проекта </w:t>
            </w: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5F" w:rsidRPr="000441D7" w:rsidRDefault="0039365F" w:rsidP="0039365F">
            <w:pPr>
              <w:pStyle w:val="af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Куулар А.Э., заместитель министра сельского хозяйства и продовольствия Республики Тыва</w:t>
            </w:r>
          </w:p>
          <w:p w:rsidR="00DA03D2" w:rsidRPr="000441D7" w:rsidRDefault="00DA03D2" w:rsidP="000441D7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Монгуш </w:t>
            </w:r>
            <w:r w:rsidR="008727B6" w:rsidRPr="000441D7">
              <w:rPr>
                <w:rFonts w:ascii="Times New Roman" w:hAnsi="Times New Roman" w:cs="Times New Roman"/>
                <w:sz w:val="28"/>
                <w:szCs w:val="28"/>
              </w:rPr>
              <w:t>С.В</w:t>
            </w:r>
            <w:r w:rsidR="00AA1C0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1E023A" w:rsidRPr="000441D7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9245C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85507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и.о. </w:t>
            </w:r>
            <w:r w:rsidR="00D9245C" w:rsidRPr="00044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DC105D" w:rsidRPr="000441D7">
              <w:rPr>
                <w:rFonts w:ascii="Times New Roman" w:hAnsi="Times New Roman" w:cs="Times New Roman"/>
                <w:sz w:val="28"/>
                <w:szCs w:val="28"/>
              </w:rPr>
              <w:t>инистр</w:t>
            </w:r>
            <w:r w:rsidR="00785507" w:rsidRPr="000441D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C105D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труда и социальной политики Республики Тыва</w:t>
            </w:r>
          </w:p>
        </w:tc>
      </w:tr>
      <w:tr w:rsidR="00DC105D" w:rsidRPr="000441D7" w:rsidTr="007472EB">
        <w:trPr>
          <w:trHeight w:val="480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DC105D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CD6379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B7BDB" w:rsidRPr="000441D7"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365F" w:rsidRDefault="0039365F" w:rsidP="0039365F">
            <w:pPr>
              <w:pStyle w:val="af7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Саая А.К., начальник отдел растениеводства и механизации Министерства сельского хозяйства и продовольствия Республики Тыва;</w:t>
            </w:r>
          </w:p>
          <w:p w:rsidR="00DA03D2" w:rsidRPr="00CD6379" w:rsidRDefault="0081765A" w:rsidP="0039365F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Дудуп </w:t>
            </w:r>
            <w:r w:rsidR="007B7BDB" w:rsidRPr="00044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Ч.М.</w:t>
            </w:r>
            <w:r w:rsidR="00D9245C" w:rsidRPr="00044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з</w:t>
            </w:r>
            <w:r w:rsidR="00CC79B9" w:rsidRPr="000441D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аместитель </w:t>
            </w:r>
            <w:r w:rsidR="00996DEB" w:rsidRPr="000441D7">
              <w:rPr>
                <w:rFonts w:ascii="Times New Roman" w:hAnsi="Times New Roman" w:cs="Times New Roman"/>
                <w:sz w:val="28"/>
                <w:szCs w:val="28"/>
              </w:rPr>
              <w:t>министра труда и социальной политики Республики Тыва</w:t>
            </w:r>
          </w:p>
        </w:tc>
      </w:tr>
      <w:tr w:rsidR="00DC105D" w:rsidRPr="000441D7" w:rsidTr="007472EB">
        <w:trPr>
          <w:trHeight w:val="982"/>
        </w:trPr>
        <w:tc>
          <w:tcPr>
            <w:tcW w:w="5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C105D" w:rsidRPr="000441D7" w:rsidRDefault="00DC105D" w:rsidP="008727B6">
            <w:pPr>
              <w:pStyle w:val="af7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Связь с государственными программами субъекта Российской Федерации </w:t>
            </w:r>
          </w:p>
        </w:tc>
        <w:tc>
          <w:tcPr>
            <w:tcW w:w="102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C105D" w:rsidRPr="000441D7" w:rsidRDefault="00EB00D8" w:rsidP="000441D7">
            <w:pPr>
              <w:pStyle w:val="13"/>
              <w:snapToGrid w:val="0"/>
              <w:spacing w:after="0" w:line="240" w:lineRule="auto"/>
              <w:ind w:left="0"/>
              <w:contextualSpacing/>
              <w:jc w:val="both"/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Не</w:t>
            </w:r>
            <w:r w:rsidR="000441D7" w:rsidRPr="000441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имеет</w:t>
            </w:r>
            <w:r w:rsidR="00CD6379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ся</w:t>
            </w:r>
            <w:r w:rsidR="000441D7" w:rsidRPr="000441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 xml:space="preserve"> (не</w:t>
            </w:r>
            <w:r w:rsidRPr="000441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программная часть бюджета Министерства сельского хозяйства и продовольствия Республи</w:t>
            </w:r>
            <w:r w:rsidR="000441D7" w:rsidRPr="000441D7">
              <w:rPr>
                <w:rFonts w:ascii="Times New Roman" w:eastAsia="Calibri" w:hAnsi="Times New Roman" w:cs="Times New Roman"/>
                <w:kern w:val="0"/>
                <w:sz w:val="28"/>
                <w:szCs w:val="28"/>
                <w:lang w:eastAsia="en-US"/>
              </w:rPr>
              <w:t>ки Тыва и внебюджетные средства).</w:t>
            </w:r>
          </w:p>
        </w:tc>
      </w:tr>
    </w:tbl>
    <w:p w:rsidR="00DC105D" w:rsidRDefault="00DC105D" w:rsidP="00CD17C4">
      <w:pPr>
        <w:pStyle w:val="af7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DD3313" w:rsidRDefault="00DD3313" w:rsidP="00CD17C4">
      <w:pPr>
        <w:pStyle w:val="af7"/>
        <w:spacing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</w:p>
    <w:p w:rsidR="00B97337" w:rsidRDefault="00DC105D" w:rsidP="00FB0855">
      <w:pPr>
        <w:pStyle w:val="af7"/>
        <w:numPr>
          <w:ilvl w:val="0"/>
          <w:numId w:val="23"/>
        </w:num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79B9">
        <w:rPr>
          <w:rFonts w:ascii="Times New Roman" w:hAnsi="Times New Roman" w:cs="Times New Roman"/>
          <w:b/>
          <w:sz w:val="28"/>
          <w:szCs w:val="28"/>
        </w:rPr>
        <w:lastRenderedPageBreak/>
        <w:t>Цель и показатели проекта</w:t>
      </w:r>
    </w:p>
    <w:p w:rsidR="007472EB" w:rsidRPr="00CC79B9" w:rsidRDefault="007472EB" w:rsidP="007472EB">
      <w:pPr>
        <w:pStyle w:val="af7"/>
        <w:spacing w:after="100" w:afterAutospacing="1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218" w:type="dxa"/>
        <w:jc w:val="center"/>
        <w:tblInd w:w="-553" w:type="dxa"/>
        <w:tblLayout w:type="fixed"/>
        <w:tblLook w:val="04A0" w:firstRow="1" w:lastRow="0" w:firstColumn="1" w:lastColumn="0" w:noHBand="0" w:noVBand="1"/>
      </w:tblPr>
      <w:tblGrid>
        <w:gridCol w:w="759"/>
        <w:gridCol w:w="6114"/>
        <w:gridCol w:w="2977"/>
        <w:gridCol w:w="1843"/>
        <w:gridCol w:w="1843"/>
        <w:gridCol w:w="1682"/>
      </w:tblGrid>
      <w:tr w:rsidR="00A11EB1" w:rsidTr="00473D4B">
        <w:trPr>
          <w:trHeight w:val="347"/>
          <w:jc w:val="center"/>
        </w:trPr>
        <w:tc>
          <w:tcPr>
            <w:tcW w:w="759" w:type="dxa"/>
            <w:vMerge w:val="restart"/>
          </w:tcPr>
          <w:p w:rsidR="00A11EB1" w:rsidRPr="000441D7" w:rsidRDefault="00A11EB1" w:rsidP="007B7BDB">
            <w:pPr>
              <w:pStyle w:val="af7"/>
              <w:spacing w:after="100" w:afterAutospacing="1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114" w:type="dxa"/>
            <w:vMerge w:val="restart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977" w:type="dxa"/>
            <w:vMerge w:val="restart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b/>
                <w:sz w:val="28"/>
                <w:szCs w:val="28"/>
              </w:rPr>
              <w:t>Тип показателя</w:t>
            </w:r>
          </w:p>
        </w:tc>
        <w:tc>
          <w:tcPr>
            <w:tcW w:w="3686" w:type="dxa"/>
            <w:gridSpan w:val="2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b/>
                <w:sz w:val="28"/>
                <w:szCs w:val="28"/>
              </w:rPr>
              <w:t>Базовое значение</w:t>
            </w:r>
          </w:p>
        </w:tc>
        <w:tc>
          <w:tcPr>
            <w:tcW w:w="1682" w:type="dxa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2021</w:t>
            </w:r>
          </w:p>
        </w:tc>
      </w:tr>
      <w:tr w:rsidR="00A11EB1" w:rsidTr="00473D4B">
        <w:trPr>
          <w:trHeight w:val="153"/>
          <w:jc w:val="center"/>
        </w:trPr>
        <w:tc>
          <w:tcPr>
            <w:tcW w:w="759" w:type="dxa"/>
            <w:vMerge/>
          </w:tcPr>
          <w:p w:rsidR="00A11EB1" w:rsidRDefault="00A11EB1" w:rsidP="00CD17C4">
            <w:pPr>
              <w:pStyle w:val="af7"/>
              <w:spacing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14" w:type="dxa"/>
            <w:vMerge/>
          </w:tcPr>
          <w:p w:rsidR="00A11EB1" w:rsidRPr="00CC79B9" w:rsidRDefault="00A11EB1" w:rsidP="00CD17C4">
            <w:pPr>
              <w:pStyle w:val="af7"/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vMerge/>
          </w:tcPr>
          <w:p w:rsidR="00A11EB1" w:rsidRPr="00CC79B9" w:rsidRDefault="00A11EB1" w:rsidP="00CD17C4">
            <w:pPr>
              <w:pStyle w:val="af7"/>
              <w:spacing w:after="100" w:afterAutospacing="1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</w:t>
            </w:r>
            <w:r w:rsidRPr="00CC79B9">
              <w:rPr>
                <w:rFonts w:ascii="Times New Roman" w:hAnsi="Times New Roman" w:cs="Times New Roman"/>
                <w:b/>
                <w:sz w:val="28"/>
                <w:szCs w:val="28"/>
              </w:rPr>
              <w:t>начение</w:t>
            </w:r>
          </w:p>
        </w:tc>
        <w:tc>
          <w:tcPr>
            <w:tcW w:w="1843" w:type="dxa"/>
          </w:tcPr>
          <w:p w:rsidR="00A11EB1" w:rsidRPr="00CC79B9" w:rsidRDefault="00A11EB1" w:rsidP="00CD17C4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Pr="00CC79B9">
              <w:rPr>
                <w:rFonts w:ascii="Times New Roman" w:hAnsi="Times New Roman" w:cs="Times New Roman"/>
                <w:b/>
                <w:sz w:val="28"/>
                <w:szCs w:val="28"/>
              </w:rPr>
              <w:t>ата</w:t>
            </w:r>
          </w:p>
        </w:tc>
        <w:tc>
          <w:tcPr>
            <w:tcW w:w="1682" w:type="dxa"/>
          </w:tcPr>
          <w:p w:rsidR="00A11EB1" w:rsidRDefault="00A11EB1" w:rsidP="00345CC7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</w:tr>
      <w:tr w:rsidR="00A11EB1" w:rsidTr="00473D4B">
        <w:trPr>
          <w:trHeight w:val="333"/>
          <w:jc w:val="center"/>
        </w:trPr>
        <w:tc>
          <w:tcPr>
            <w:tcW w:w="759" w:type="dxa"/>
          </w:tcPr>
          <w:p w:rsidR="00A11EB1" w:rsidRDefault="00A11EB1" w:rsidP="00AA6C7D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</w:p>
        </w:tc>
        <w:tc>
          <w:tcPr>
            <w:tcW w:w="6114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Охват малоимущих семей, </w:t>
            </w:r>
            <w:r w:rsidRPr="00CC79B9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олучивших</w:t>
            </w:r>
            <w:r w:rsidRPr="00CC79B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социальную помощь</w:t>
            </w:r>
            <w:r w:rsidRPr="00CC79B9">
              <w:rPr>
                <w:rFonts w:ascii="Times New Roman" w:hAnsi="Times New Roman"/>
                <w:sz w:val="28"/>
                <w:szCs w:val="28"/>
              </w:rPr>
              <w:t xml:space="preserve"> (ед</w:t>
            </w:r>
            <w:r>
              <w:rPr>
                <w:rFonts w:ascii="Times New Roman" w:hAnsi="Times New Roman"/>
                <w:sz w:val="28"/>
                <w:szCs w:val="28"/>
              </w:rPr>
              <w:t>иниц</w:t>
            </w:r>
            <w:r w:rsidRPr="00CC79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основной</w:t>
            </w:r>
          </w:p>
        </w:tc>
        <w:tc>
          <w:tcPr>
            <w:tcW w:w="1843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12 546</w:t>
            </w:r>
          </w:p>
        </w:tc>
        <w:tc>
          <w:tcPr>
            <w:tcW w:w="1843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</w:t>
            </w: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.05.2021</w:t>
            </w:r>
          </w:p>
        </w:tc>
        <w:tc>
          <w:tcPr>
            <w:tcW w:w="1682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100 %</w:t>
            </w:r>
          </w:p>
        </w:tc>
      </w:tr>
      <w:tr w:rsidR="00A11EB1" w:rsidTr="00473D4B">
        <w:trPr>
          <w:trHeight w:val="334"/>
          <w:jc w:val="center"/>
        </w:trPr>
        <w:tc>
          <w:tcPr>
            <w:tcW w:w="759" w:type="dxa"/>
          </w:tcPr>
          <w:p w:rsidR="00A11EB1" w:rsidRDefault="00A11EB1" w:rsidP="00AA6C7D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114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 w:rsidRPr="00CC79B9">
              <w:rPr>
                <w:rFonts w:ascii="Times New Roman" w:hAnsi="Times New Roman"/>
                <w:sz w:val="28"/>
                <w:szCs w:val="28"/>
              </w:rPr>
              <w:t>семей, занимающихся огородничеством (единиц)</w:t>
            </w:r>
          </w:p>
        </w:tc>
        <w:tc>
          <w:tcPr>
            <w:tcW w:w="2977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843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19 657</w:t>
            </w:r>
          </w:p>
        </w:tc>
        <w:tc>
          <w:tcPr>
            <w:tcW w:w="1843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1682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26 098</w:t>
            </w:r>
          </w:p>
        </w:tc>
      </w:tr>
      <w:tr w:rsidR="00A11EB1" w:rsidTr="00473D4B">
        <w:trPr>
          <w:trHeight w:val="334"/>
          <w:jc w:val="center"/>
        </w:trPr>
        <w:tc>
          <w:tcPr>
            <w:tcW w:w="759" w:type="dxa"/>
          </w:tcPr>
          <w:p w:rsidR="00A11EB1" w:rsidRDefault="00A11EB1" w:rsidP="00AA6C7D">
            <w:pPr>
              <w:pStyle w:val="af7"/>
              <w:spacing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114" w:type="dxa"/>
          </w:tcPr>
          <w:p w:rsidR="00A11EB1" w:rsidRPr="00CC79B9" w:rsidRDefault="00090C58" w:rsidP="00090C58">
            <w:pPr>
              <w:pStyle w:val="13"/>
              <w:spacing w:after="100" w:afterAutospacing="1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Прогноз валового </w:t>
            </w:r>
            <w:r w:rsidR="00A11EB1">
              <w:rPr>
                <w:rFonts w:ascii="Times New Roman" w:hAnsi="Times New Roman"/>
                <w:sz w:val="28"/>
                <w:szCs w:val="28"/>
              </w:rPr>
              <w:t>сбор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A11EB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11EB1" w:rsidRPr="00CC79B9">
              <w:rPr>
                <w:rFonts w:ascii="Times New Roman" w:hAnsi="Times New Roman"/>
                <w:sz w:val="28"/>
                <w:szCs w:val="28"/>
              </w:rPr>
              <w:t xml:space="preserve">урожая картофеля </w:t>
            </w:r>
            <w:r w:rsidR="00473D4B">
              <w:rPr>
                <w:rFonts w:ascii="Times New Roman" w:hAnsi="Times New Roman"/>
                <w:sz w:val="28"/>
                <w:szCs w:val="28"/>
              </w:rPr>
              <w:t>(тонн</w:t>
            </w:r>
            <w:r w:rsidR="00A11EB1" w:rsidRPr="00CC79B9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2977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дополнительный</w:t>
            </w:r>
          </w:p>
        </w:tc>
        <w:tc>
          <w:tcPr>
            <w:tcW w:w="1843" w:type="dxa"/>
          </w:tcPr>
          <w:p w:rsidR="00A11EB1" w:rsidRPr="00473D4B" w:rsidRDefault="00A52E37" w:rsidP="00473D4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0"/>
              </w:rPr>
              <w:t>2 127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A11EB1" w:rsidRPr="00CC79B9" w:rsidRDefault="00A11EB1" w:rsidP="00AA6C7D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79B9">
              <w:rPr>
                <w:rFonts w:ascii="Times New Roman" w:hAnsi="Times New Roman" w:cs="Times New Roman"/>
                <w:sz w:val="28"/>
                <w:szCs w:val="28"/>
              </w:rPr>
              <w:t>04.05.2021</w:t>
            </w:r>
          </w:p>
        </w:tc>
        <w:tc>
          <w:tcPr>
            <w:tcW w:w="1682" w:type="dxa"/>
          </w:tcPr>
          <w:p w:rsidR="00A11EB1" w:rsidRPr="00CC79B9" w:rsidRDefault="00473D4B" w:rsidP="00473D4B">
            <w:pPr>
              <w:pStyle w:val="13"/>
              <w:spacing w:after="100" w:afterAutospacing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3D4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551D27">
              <w:rPr>
                <w:rFonts w:ascii="Times New Roman" w:hAnsi="Times New Roman" w:cs="Times New Roman"/>
                <w:sz w:val="28"/>
                <w:szCs w:val="28"/>
              </w:rPr>
              <w:t> 824</w:t>
            </w:r>
          </w:p>
        </w:tc>
      </w:tr>
    </w:tbl>
    <w:p w:rsidR="008727B6" w:rsidRDefault="008727B6" w:rsidP="00FC40DC">
      <w:pPr>
        <w:pStyle w:val="af7"/>
        <w:spacing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473D4B" w:rsidRDefault="00473D4B" w:rsidP="00FC40DC">
      <w:pPr>
        <w:pStyle w:val="af7"/>
        <w:spacing w:after="100" w:afterAutospacing="1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p w:rsidR="000441D7" w:rsidRDefault="000441D7" w:rsidP="00DC44E8">
      <w:pPr>
        <w:suppressAutoHyphens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17C4" w:rsidRPr="000441D7" w:rsidRDefault="00D22A9F" w:rsidP="008727B6">
      <w:pPr>
        <w:pStyle w:val="af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D7">
        <w:rPr>
          <w:rFonts w:ascii="Times New Roman" w:hAnsi="Times New Roman" w:cs="Times New Roman"/>
          <w:b/>
          <w:sz w:val="28"/>
          <w:szCs w:val="28"/>
        </w:rPr>
        <w:t>Задачи и р</w:t>
      </w:r>
      <w:r w:rsidR="00DC105D" w:rsidRPr="000441D7">
        <w:rPr>
          <w:rFonts w:ascii="Times New Roman" w:hAnsi="Times New Roman" w:cs="Times New Roman"/>
          <w:b/>
          <w:sz w:val="28"/>
          <w:szCs w:val="28"/>
        </w:rPr>
        <w:t>езультаты проекта</w:t>
      </w:r>
    </w:p>
    <w:p w:rsidR="008727B6" w:rsidRPr="00CD17C4" w:rsidRDefault="008727B6" w:rsidP="008727B6">
      <w:pPr>
        <w:pStyle w:val="af7"/>
        <w:ind w:left="72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846"/>
        <w:gridCol w:w="5951"/>
        <w:gridCol w:w="8499"/>
      </w:tblGrid>
      <w:tr w:rsidR="00D22A9F" w:rsidRPr="000441D7" w:rsidTr="00407EAD">
        <w:tc>
          <w:tcPr>
            <w:tcW w:w="817" w:type="dxa"/>
          </w:tcPr>
          <w:p w:rsidR="00D22A9F" w:rsidRPr="000441D7" w:rsidRDefault="00D22A9F" w:rsidP="00A06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954" w:type="dxa"/>
          </w:tcPr>
          <w:p w:rsidR="00D22A9F" w:rsidRPr="000441D7" w:rsidRDefault="00D22A9F" w:rsidP="00A06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Наименование задачи, результата</w:t>
            </w:r>
          </w:p>
        </w:tc>
        <w:tc>
          <w:tcPr>
            <w:tcW w:w="8505" w:type="dxa"/>
          </w:tcPr>
          <w:p w:rsidR="008727B6" w:rsidRPr="000441D7" w:rsidRDefault="00D22A9F" w:rsidP="00A0630C">
            <w:pPr>
              <w:spacing w:after="0" w:line="240" w:lineRule="auto"/>
              <w:ind w:firstLine="425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Характеристика результата</w:t>
            </w:r>
          </w:p>
        </w:tc>
      </w:tr>
      <w:tr w:rsidR="00D22A9F" w:rsidRPr="000441D7" w:rsidTr="00407EAD">
        <w:tc>
          <w:tcPr>
            <w:tcW w:w="817" w:type="dxa"/>
          </w:tcPr>
          <w:p w:rsidR="00D22A9F" w:rsidRPr="000441D7" w:rsidRDefault="00C35B49" w:rsidP="00A06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</w:t>
            </w:r>
          </w:p>
        </w:tc>
        <w:tc>
          <w:tcPr>
            <w:tcW w:w="14459" w:type="dxa"/>
            <w:gridSpan w:val="2"/>
          </w:tcPr>
          <w:p w:rsidR="00E92794" w:rsidRPr="00E92794" w:rsidRDefault="00E92794" w:rsidP="00A063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6"/>
                <w:szCs w:val="6"/>
                <w:lang w:eastAsia="en-US"/>
              </w:rPr>
            </w:pPr>
          </w:p>
          <w:p w:rsidR="00D22A9F" w:rsidRPr="00E92794" w:rsidRDefault="00CD17C4" w:rsidP="00A063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</w:t>
            </w:r>
            <w:r w:rsidR="00D22A9F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лучш</w:t>
            </w:r>
            <w:r w:rsidR="0057773D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ить</w:t>
            </w:r>
            <w:r w:rsidR="00D22A9F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материально</w:t>
            </w:r>
            <w:r w:rsidR="0057773D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е</w:t>
            </w:r>
            <w:r w:rsidR="00D22A9F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57773D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состояние</w:t>
            </w:r>
            <w:r w:rsidR="00D22A9F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</w:t>
            </w:r>
            <w:r w:rsidR="0057773D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малоимущих семей</w:t>
            </w:r>
            <w:r w:rsidR="00947F62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 </w:t>
            </w:r>
            <w:r w:rsidR="00D22A9F" w:rsidRPr="00E92794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связи с получением натуральной продукции из собственного подсобного хозяйства</w:t>
            </w:r>
          </w:p>
          <w:p w:rsidR="00E92794" w:rsidRPr="00E92794" w:rsidRDefault="00E92794" w:rsidP="00A0630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i/>
                <w:sz w:val="12"/>
                <w:szCs w:val="12"/>
                <w:lang w:eastAsia="en-US"/>
              </w:rPr>
            </w:pPr>
          </w:p>
        </w:tc>
      </w:tr>
      <w:tr w:rsidR="00D22A9F" w:rsidRPr="000441D7" w:rsidTr="00407EAD">
        <w:trPr>
          <w:trHeight w:val="274"/>
        </w:trPr>
        <w:tc>
          <w:tcPr>
            <w:tcW w:w="817" w:type="dxa"/>
          </w:tcPr>
          <w:p w:rsidR="00D22A9F" w:rsidRPr="000441D7" w:rsidRDefault="00C35B49" w:rsidP="00A06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1.1.1.</w:t>
            </w:r>
          </w:p>
        </w:tc>
        <w:tc>
          <w:tcPr>
            <w:tcW w:w="5954" w:type="dxa"/>
          </w:tcPr>
          <w:p w:rsidR="00D22A9F" w:rsidRPr="000441D7" w:rsidRDefault="00D22A9F" w:rsidP="00A063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Экономи</w:t>
            </w:r>
            <w:r w:rsidR="003227C1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я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семейного бюджета на приобретение картофеля за счет ведения огородничества</w:t>
            </w:r>
          </w:p>
        </w:tc>
        <w:tc>
          <w:tcPr>
            <w:tcW w:w="8505" w:type="dxa"/>
          </w:tcPr>
          <w:p w:rsidR="00E92794" w:rsidRDefault="000F7F48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результате о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казания социальной поддержки, в виде выдачи 25 </w:t>
            </w:r>
            <w:r w:rsidR="00257B05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(50) 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кг семенного картофеля нуждающимся малоимущим семьям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 многодетным семьям, а такж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 малоимущих одиноко проживающих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граждан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ам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наиболее важным результатом является 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поддержание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уровня жизни малоимущих семей</w:t>
            </w:r>
            <w:r w:rsidR="00AA6C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улучшение качества 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жизни 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</w:t>
            </w:r>
            <w:r w:rsidR="00FC40DC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натуральными продуктами</w:t>
            </w:r>
            <w:r w:rsidR="00EF363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питания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участвующих в </w:t>
            </w:r>
            <w:r w:rsidR="000073E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губернаторском 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проекте</w:t>
            </w:r>
            <w:r w:rsidR="00AA6C7D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 счет увеличения натуральных поступлений продукции из личных подсобных хозяйств и уменьшение затрат денежных средств </w:t>
            </w:r>
            <w:r w:rsidR="00CD17C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 xml:space="preserve">на приобретение </w:t>
            </w:r>
            <w:r w:rsidR="0057773D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картофеля.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D5F78" w:rsidRDefault="00A744C5" w:rsidP="00A7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Таким образом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C40DC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каждая семья</w:t>
            </w:r>
            <w:r w:rsidR="00750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FC40DC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получившая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семена картофеля в рамках проекта</w:t>
            </w:r>
            <w:r w:rsidR="00750889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обеспечивается </w:t>
            </w:r>
            <w:r w:rsidR="0057773D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2021 году 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(</w:t>
            </w:r>
            <w:r w:rsidR="007B7BDB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100%)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объемом потребности картофелем для каждого члена семьи, сог</w:t>
            </w:r>
            <w:r w:rsidR="00FC40DC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ласно нормам питания.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  <w:p w:rsidR="00473D4B" w:rsidRPr="000441D7" w:rsidRDefault="00473D4B" w:rsidP="00A744C5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D17C4" w:rsidRPr="000441D7" w:rsidTr="00407EAD">
        <w:tc>
          <w:tcPr>
            <w:tcW w:w="817" w:type="dxa"/>
          </w:tcPr>
          <w:p w:rsidR="00CD17C4" w:rsidRPr="000441D7" w:rsidRDefault="00C35B49" w:rsidP="00A0630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lastRenderedPageBreak/>
              <w:t>1.1.2.</w:t>
            </w:r>
          </w:p>
        </w:tc>
        <w:tc>
          <w:tcPr>
            <w:tcW w:w="5954" w:type="dxa"/>
          </w:tcPr>
          <w:p w:rsidR="00CD17C4" w:rsidRPr="000441D7" w:rsidRDefault="006F33BB" w:rsidP="00A0630C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Семена картофеля</w:t>
            </w:r>
            <w:r w:rsidR="00C4699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2021 году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получ</w:t>
            </w:r>
            <w:r w:rsidR="003227C1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ают</w:t>
            </w:r>
            <w:r w:rsidR="004D5F7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12 546 </w:t>
            </w:r>
            <w:r w:rsidR="00C4699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нуждающихся </w:t>
            </w:r>
            <w:r w:rsidR="00171C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малоимущих </w:t>
            </w:r>
            <w:r w:rsidR="00C4699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семей</w:t>
            </w:r>
          </w:p>
        </w:tc>
        <w:tc>
          <w:tcPr>
            <w:tcW w:w="8505" w:type="dxa"/>
          </w:tcPr>
          <w:p w:rsidR="00882117" w:rsidRPr="000441D7" w:rsidRDefault="00882117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Участие в </w:t>
            </w:r>
            <w:r w:rsidR="0039365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народном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проекте</w:t>
            </w:r>
            <w:r w:rsidR="000F7F4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«</w:t>
            </w:r>
            <w:r w:rsidR="0039365F" w:rsidRPr="0039365F">
              <w:rPr>
                <w:rFonts w:ascii="Times New Roman" w:hAnsi="Times New Roman" w:cs="Times New Roman"/>
                <w:sz w:val="30"/>
                <w:szCs w:val="30"/>
              </w:rPr>
              <w:t>Картофель – в каждый дом</w:t>
            </w:r>
            <w:r w:rsidR="000F7F48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»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дает возможность 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каждой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семье в течение 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2021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года употреблять 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натуральны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е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продукты</w:t>
            </w:r>
            <w:r w:rsidR="00FC40DC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питания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тем самым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уменьш</w:t>
            </w:r>
            <w:r w:rsidR="008A2F63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ить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затраты 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семейного бюджета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 приобретение картофеля.</w:t>
            </w:r>
          </w:p>
          <w:p w:rsidR="0012466E" w:rsidRDefault="00882117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В среднем каждая семья 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получит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AC0CA1" w:rsidRPr="000441D7" w:rsidRDefault="0012466E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-</w:t>
            </w:r>
            <w:r w:rsidR="0088211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3 до 5 мешков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урожая</w:t>
            </w:r>
            <w:r w:rsidR="00AC0CA1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(при 25 кг)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;</w:t>
            </w:r>
          </w:p>
          <w:p w:rsidR="00882117" w:rsidRPr="000441D7" w:rsidRDefault="0012466E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8C693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от 5</w:t>
            </w:r>
            <w:r w:rsidR="00AC0CA1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до 7 мешков от урожая (при 50 кг)</w:t>
            </w: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9E3CF2" w:rsidRPr="000441D7" w:rsidRDefault="00882117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 данным 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поставщиков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на 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04 мая 2021 г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т.г. средняя сто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имость картофеля 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18,562</w:t>
            </w:r>
            <w:r w:rsidR="0012466E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 </w:t>
            </w:r>
            <w:r w:rsidR="001A33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за кг.</w:t>
            </w:r>
          </w:p>
          <w:p w:rsidR="00882117" w:rsidRPr="000441D7" w:rsidRDefault="00882117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Так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им образом, одна семья получит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для посадки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:</w:t>
            </w:r>
          </w:p>
          <w:p w:rsidR="00D637C2" w:rsidRPr="000441D7" w:rsidRDefault="00407EAD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картофеля на сумму</w:t>
            </w:r>
            <w:r w:rsidR="001119F1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637C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464,05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рублей (</w:t>
            </w:r>
            <w:r w:rsidR="00D637C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25 кг</w:t>
            </w:r>
            <w:r w:rsidR="00806E3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* 18,562 </w:t>
            </w:r>
            <w:r w:rsidR="00426B7E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руб.</w:t>
            </w:r>
            <w:r w:rsidR="0088211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);</w:t>
            </w:r>
          </w:p>
          <w:p w:rsidR="00D637C2" w:rsidRPr="000441D7" w:rsidRDefault="00D637C2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- картофеля на сумму 928,1 рублей (50 </w:t>
            </w:r>
            <w:r w:rsidR="001A336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кг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* 18,562 руб.).</w:t>
            </w:r>
          </w:p>
          <w:p w:rsidR="000F7F48" w:rsidRPr="000441D7" w:rsidRDefault="00426B7E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Рекомендации по рациональным нормам потребления пищевых продуктов, отвечающих современным требованиям </w:t>
            </w:r>
            <w:r w:rsidR="00A744C5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здорового питания, утвержденным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D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прик</w:t>
            </w:r>
            <w:r w:rsidR="00A552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</w:t>
            </w:r>
            <w:r w:rsidR="00DD3313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зом</w:t>
            </w:r>
            <w:r w:rsidRP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AA1C0A" w:rsidRP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Минздравом России</w:t>
            </w:r>
            <w:r w:rsidRP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19 августа 2016 г № 614</w:t>
            </w:r>
            <w:r w:rsidR="00171C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,</w:t>
            </w:r>
            <w:r w:rsidR="001A3363" w:rsidRP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потребность на 1 взрослого человека составит </w:t>
            </w:r>
            <w:r w:rsidRP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90 кг</w:t>
            </w:r>
            <w:r w:rsidR="00AA1C0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в год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соответственно</w:t>
            </w:r>
            <w:r w:rsidR="00D637C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.</w:t>
            </w:r>
          </w:p>
          <w:p w:rsidR="00882117" w:rsidRPr="000441D7" w:rsidRDefault="00882117" w:rsidP="00A5522A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Анализ</w:t>
            </w:r>
            <w:r w:rsidR="00A5522A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171C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списка участников проекта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показал, что среднее количество членов семьи </w:t>
            </w:r>
            <w:r w:rsid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состоит из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5 человек</w:t>
            </w:r>
            <w:r w:rsid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, 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из них 2 взрослых и 3 ребенка. Следовательно, </w:t>
            </w:r>
            <w:r w:rsid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годовая потребность в картофеле одной семьи</w:t>
            </w:r>
            <w:r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составляет </w:t>
            </w:r>
            <w:r w:rsidR="00D91D6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429 кг.</w:t>
            </w:r>
          </w:p>
          <w:p w:rsidR="00D57B88" w:rsidRDefault="003655A5" w:rsidP="00171C9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 </w:t>
            </w:r>
            <w:r w:rsidR="00171C91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В соответствии с анализом</w:t>
            </w:r>
            <w:r w:rsidR="0088211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семья-участник </w:t>
            </w:r>
            <w:r w:rsidR="002436D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народного</w:t>
            </w:r>
            <w:r w:rsidR="00684EE6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8211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проекта обеспечивает</w:t>
            </w:r>
            <w:r w:rsidR="00684EE6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ся</w:t>
            </w:r>
            <w:r w:rsidR="008C6934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C6934" w:rsidRP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42,1</w:t>
            </w:r>
            <w:r w:rsidR="00AC0CA1" w:rsidRP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</w:t>
            </w:r>
            <w:r w:rsidR="00882117" w:rsidRPr="00D57B88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%</w:t>
            </w:r>
            <w:r w:rsidR="00882117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 от годовой потребности в картофе</w:t>
            </w:r>
            <w:r w:rsidR="009E3CF2" w:rsidRPr="000441D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>ле.</w:t>
            </w:r>
          </w:p>
          <w:p w:rsidR="00D57B88" w:rsidRPr="00D57B88" w:rsidRDefault="00D57B88" w:rsidP="00A0630C">
            <w:pPr>
              <w:spacing w:after="0" w:line="240" w:lineRule="auto"/>
              <w:ind w:firstLine="150"/>
              <w:jc w:val="both"/>
              <w:rPr>
                <w:rFonts w:ascii="Times New Roman" w:eastAsia="Calibri" w:hAnsi="Times New Roman" w:cs="Times New Roman"/>
                <w:color w:val="FF0000"/>
                <w:sz w:val="28"/>
                <w:szCs w:val="28"/>
                <w:lang w:eastAsia="en-US"/>
              </w:rPr>
            </w:pPr>
          </w:p>
        </w:tc>
      </w:tr>
    </w:tbl>
    <w:p w:rsidR="001A3363" w:rsidRDefault="001A3363" w:rsidP="008B1A22">
      <w:pPr>
        <w:pStyle w:val="af7"/>
        <w:ind w:left="720"/>
        <w:rPr>
          <w:rFonts w:ascii="Times New Roman" w:hAnsi="Times New Roman" w:cs="Times New Roman"/>
          <w:sz w:val="24"/>
          <w:szCs w:val="24"/>
        </w:rPr>
      </w:pPr>
    </w:p>
    <w:p w:rsidR="00DD3313" w:rsidRDefault="00DD3313" w:rsidP="008B1A22">
      <w:pPr>
        <w:pStyle w:val="af7"/>
        <w:ind w:left="720"/>
        <w:rPr>
          <w:rFonts w:ascii="Times New Roman" w:hAnsi="Times New Roman" w:cs="Times New Roman"/>
          <w:sz w:val="24"/>
          <w:szCs w:val="24"/>
        </w:rPr>
      </w:pPr>
    </w:p>
    <w:p w:rsidR="00097AA7" w:rsidRDefault="00097AA7" w:rsidP="008B1A22">
      <w:pPr>
        <w:pStyle w:val="af7"/>
        <w:ind w:left="720"/>
        <w:rPr>
          <w:rFonts w:ascii="Times New Roman" w:hAnsi="Times New Roman" w:cs="Times New Roman"/>
          <w:sz w:val="24"/>
          <w:szCs w:val="24"/>
        </w:rPr>
      </w:pPr>
    </w:p>
    <w:p w:rsidR="00DC105D" w:rsidRPr="000441D7" w:rsidRDefault="00DC105D" w:rsidP="00FB0855">
      <w:pPr>
        <w:pStyle w:val="af7"/>
        <w:numPr>
          <w:ilvl w:val="0"/>
          <w:numId w:val="23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D7">
        <w:rPr>
          <w:rFonts w:ascii="Times New Roman" w:hAnsi="Times New Roman" w:cs="Times New Roman"/>
          <w:b/>
          <w:sz w:val="28"/>
          <w:szCs w:val="28"/>
        </w:rPr>
        <w:t>Финансовое обеспечение реализации проекта</w:t>
      </w:r>
    </w:p>
    <w:p w:rsidR="00CD17C4" w:rsidRPr="000441D7" w:rsidRDefault="00CD17C4" w:rsidP="00DC105D">
      <w:pPr>
        <w:pStyle w:val="af7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e"/>
        <w:tblW w:w="1559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851"/>
        <w:gridCol w:w="7797"/>
        <w:gridCol w:w="5103"/>
        <w:gridCol w:w="1843"/>
      </w:tblGrid>
      <w:tr w:rsidR="00C46997" w:rsidRPr="000441D7" w:rsidTr="00473D4B">
        <w:trPr>
          <w:trHeight w:val="585"/>
        </w:trPr>
        <w:tc>
          <w:tcPr>
            <w:tcW w:w="851" w:type="dxa"/>
            <w:vAlign w:val="center"/>
          </w:tcPr>
          <w:p w:rsidR="00245840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</w:p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797" w:type="dxa"/>
            <w:vAlign w:val="center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Наименование результата и источники финансирования</w:t>
            </w:r>
          </w:p>
        </w:tc>
        <w:tc>
          <w:tcPr>
            <w:tcW w:w="5103" w:type="dxa"/>
          </w:tcPr>
          <w:p w:rsidR="00C73182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финансового обеспечения </w:t>
            </w:r>
          </w:p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в 2021 г реализации </w:t>
            </w:r>
          </w:p>
        </w:tc>
        <w:tc>
          <w:tcPr>
            <w:tcW w:w="184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Всего тыс. рублей</w:t>
            </w:r>
          </w:p>
        </w:tc>
      </w:tr>
      <w:tr w:rsidR="007B733A" w:rsidRPr="000441D7" w:rsidTr="00473D4B">
        <w:trPr>
          <w:trHeight w:val="549"/>
        </w:trPr>
        <w:tc>
          <w:tcPr>
            <w:tcW w:w="851" w:type="dxa"/>
          </w:tcPr>
          <w:p w:rsidR="007B733A" w:rsidRPr="000441D7" w:rsidRDefault="007B733A" w:rsidP="00245840">
            <w:pPr>
              <w:pStyle w:val="af7"/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743" w:type="dxa"/>
            <w:gridSpan w:val="3"/>
          </w:tcPr>
          <w:p w:rsidR="007B733A" w:rsidRPr="000441D7" w:rsidRDefault="0030109A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Улучшение</w:t>
            </w:r>
            <w:r w:rsidR="007B733A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материального положени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семьи в</w:t>
            </w:r>
            <w:r w:rsidR="007B733A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связи с получением натуральной продукции из собственного подсобного хозяйства</w:t>
            </w:r>
          </w:p>
        </w:tc>
      </w:tr>
      <w:tr w:rsidR="00C46997" w:rsidRPr="000441D7" w:rsidTr="00473D4B">
        <w:tc>
          <w:tcPr>
            <w:tcW w:w="851" w:type="dxa"/>
          </w:tcPr>
          <w:p w:rsidR="00C46997" w:rsidRPr="000441D7" w:rsidRDefault="00C46997" w:rsidP="00245840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7797" w:type="dxa"/>
          </w:tcPr>
          <w:p w:rsidR="00C46997" w:rsidRPr="000441D7" w:rsidRDefault="00C46997" w:rsidP="00245840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Федеральный бюджет, тыс. рублей</w:t>
            </w:r>
          </w:p>
        </w:tc>
        <w:tc>
          <w:tcPr>
            <w:tcW w:w="510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997" w:rsidRPr="000441D7" w:rsidTr="00473D4B">
        <w:tc>
          <w:tcPr>
            <w:tcW w:w="851" w:type="dxa"/>
          </w:tcPr>
          <w:p w:rsidR="00C46997" w:rsidRPr="000441D7" w:rsidRDefault="00C46997" w:rsidP="00245840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1.1.1.</w:t>
            </w:r>
          </w:p>
        </w:tc>
        <w:tc>
          <w:tcPr>
            <w:tcW w:w="7797" w:type="dxa"/>
          </w:tcPr>
          <w:p w:rsidR="00C46997" w:rsidRPr="000441D7" w:rsidRDefault="00C46997" w:rsidP="00245840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Республиканский бюджет Республики Тыва, тыс. рублей</w:t>
            </w:r>
          </w:p>
        </w:tc>
        <w:tc>
          <w:tcPr>
            <w:tcW w:w="5103" w:type="dxa"/>
            <w:shd w:val="clear" w:color="auto" w:fill="auto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  <w:shd w:val="clear" w:color="auto" w:fill="auto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500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46997" w:rsidRPr="000441D7" w:rsidTr="00473D4B">
        <w:tc>
          <w:tcPr>
            <w:tcW w:w="851" w:type="dxa"/>
          </w:tcPr>
          <w:p w:rsidR="00C46997" w:rsidRPr="000441D7" w:rsidRDefault="00C46997" w:rsidP="00245840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1.1.2.</w:t>
            </w:r>
          </w:p>
        </w:tc>
        <w:tc>
          <w:tcPr>
            <w:tcW w:w="7797" w:type="dxa"/>
          </w:tcPr>
          <w:p w:rsidR="00C46997" w:rsidRPr="000441D7" w:rsidRDefault="00C46997" w:rsidP="00245840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Местные бюджеты органов местного самоуправления </w:t>
            </w:r>
          </w:p>
        </w:tc>
        <w:tc>
          <w:tcPr>
            <w:tcW w:w="510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C46997" w:rsidRPr="000441D7" w:rsidTr="00473D4B">
        <w:tc>
          <w:tcPr>
            <w:tcW w:w="851" w:type="dxa"/>
          </w:tcPr>
          <w:p w:rsidR="00C46997" w:rsidRPr="000441D7" w:rsidRDefault="00C46997" w:rsidP="00245840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1.1.3.</w:t>
            </w:r>
          </w:p>
        </w:tc>
        <w:tc>
          <w:tcPr>
            <w:tcW w:w="7797" w:type="dxa"/>
          </w:tcPr>
          <w:p w:rsidR="00C46997" w:rsidRPr="000441D7" w:rsidRDefault="00C46997" w:rsidP="00245840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Внебюджетные источники, тыс. рублей </w:t>
            </w:r>
          </w:p>
        </w:tc>
        <w:tc>
          <w:tcPr>
            <w:tcW w:w="5103" w:type="dxa"/>
          </w:tcPr>
          <w:p w:rsidR="00C46997" w:rsidRPr="000441D7" w:rsidRDefault="00D91D6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C46997" w:rsidRPr="000441D7" w:rsidRDefault="00D91D6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559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</w:tr>
      <w:tr w:rsidR="00C46997" w:rsidRPr="000441D7" w:rsidTr="00473D4B">
        <w:tc>
          <w:tcPr>
            <w:tcW w:w="851" w:type="dxa"/>
          </w:tcPr>
          <w:p w:rsidR="00C46997" w:rsidRPr="000441D7" w:rsidRDefault="00C46997" w:rsidP="00245840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797" w:type="dxa"/>
          </w:tcPr>
          <w:p w:rsidR="00C46997" w:rsidRPr="000441D7" w:rsidRDefault="00C46997" w:rsidP="00245840">
            <w:pPr>
              <w:pStyle w:val="23"/>
              <w:spacing w:after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510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7318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91D67">
              <w:rPr>
                <w:rFonts w:ascii="Times New Roman" w:hAnsi="Times New Roman" w:cs="Times New Roman"/>
                <w:b/>
                <w:sz w:val="28"/>
                <w:szCs w:val="28"/>
              </w:rPr>
              <w:t>059</w:t>
            </w:r>
            <w:r w:rsidR="00C7318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  <w:tc>
          <w:tcPr>
            <w:tcW w:w="1843" w:type="dxa"/>
          </w:tcPr>
          <w:p w:rsidR="00C46997" w:rsidRPr="000441D7" w:rsidRDefault="00C46997" w:rsidP="00245840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  <w:r w:rsidR="00C73182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  <w:r w:rsidR="00D91D67">
              <w:rPr>
                <w:rFonts w:ascii="Times New Roman" w:hAnsi="Times New Roman" w:cs="Times New Roman"/>
                <w:b/>
                <w:sz w:val="28"/>
                <w:szCs w:val="28"/>
              </w:rPr>
              <w:t>059</w:t>
            </w:r>
            <w:r w:rsidR="00C73182">
              <w:rPr>
                <w:rFonts w:ascii="Times New Roman" w:hAnsi="Times New Roman" w:cs="Times New Roman"/>
                <w:b/>
                <w:sz w:val="28"/>
                <w:szCs w:val="28"/>
              </w:rPr>
              <w:t>,0</w:t>
            </w:r>
          </w:p>
        </w:tc>
      </w:tr>
    </w:tbl>
    <w:p w:rsidR="00E21907" w:rsidRDefault="00E21907" w:rsidP="002A7460">
      <w:pPr>
        <w:pStyle w:val="af7"/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C105D" w:rsidRDefault="00DC105D" w:rsidP="00473D4B">
      <w:pPr>
        <w:pStyle w:val="af7"/>
        <w:numPr>
          <w:ilvl w:val="0"/>
          <w:numId w:val="23"/>
        </w:numPr>
        <w:spacing w:after="100" w:afterAutospacing="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D7">
        <w:rPr>
          <w:rFonts w:ascii="Times New Roman" w:hAnsi="Times New Roman" w:cs="Times New Roman"/>
          <w:b/>
          <w:sz w:val="28"/>
          <w:szCs w:val="28"/>
        </w:rPr>
        <w:t>Участники проекта</w:t>
      </w:r>
    </w:p>
    <w:p w:rsidR="00473D4B" w:rsidRPr="000441D7" w:rsidRDefault="00473D4B" w:rsidP="00473D4B">
      <w:pPr>
        <w:pStyle w:val="af7"/>
        <w:spacing w:after="100" w:afterAutospacing="1"/>
        <w:ind w:left="72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737" w:type="dxa"/>
        <w:jc w:val="center"/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49"/>
        <w:gridCol w:w="2022"/>
        <w:gridCol w:w="4392"/>
        <w:gridCol w:w="35"/>
        <w:gridCol w:w="4708"/>
        <w:gridCol w:w="11"/>
        <w:gridCol w:w="1424"/>
        <w:gridCol w:w="11"/>
      </w:tblGrid>
      <w:tr w:rsidR="00DC105D" w:rsidRPr="000441D7" w:rsidTr="00B83F88">
        <w:trPr>
          <w:jc w:val="center"/>
        </w:trPr>
        <w:tc>
          <w:tcPr>
            <w:tcW w:w="594" w:type="dxa"/>
            <w:vAlign w:val="center"/>
          </w:tcPr>
          <w:p w:rsidR="00DC105D" w:rsidRPr="000441D7" w:rsidRDefault="00DC105D" w:rsidP="007063D6">
            <w:pPr>
              <w:pStyle w:val="af7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540" w:type="dxa"/>
            <w:gridSpan w:val="2"/>
            <w:vAlign w:val="center"/>
          </w:tcPr>
          <w:p w:rsidR="00DC105D" w:rsidRPr="000441D7" w:rsidRDefault="00DC105D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Роль в проекте</w:t>
            </w:r>
          </w:p>
        </w:tc>
        <w:tc>
          <w:tcPr>
            <w:tcW w:w="2022" w:type="dxa"/>
          </w:tcPr>
          <w:p w:rsidR="00DC105D" w:rsidRPr="000441D7" w:rsidRDefault="009A15FE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392" w:type="dxa"/>
          </w:tcPr>
          <w:p w:rsidR="00DC105D" w:rsidRPr="000441D7" w:rsidRDefault="00DC105D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4754" w:type="dxa"/>
            <w:gridSpan w:val="3"/>
          </w:tcPr>
          <w:p w:rsidR="00DC105D" w:rsidRPr="000441D7" w:rsidRDefault="00DC105D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Непосредственный руководитель</w:t>
            </w:r>
          </w:p>
        </w:tc>
        <w:tc>
          <w:tcPr>
            <w:tcW w:w="1435" w:type="dxa"/>
            <w:gridSpan w:val="2"/>
          </w:tcPr>
          <w:p w:rsidR="00DC105D" w:rsidRPr="000441D7" w:rsidRDefault="00DC105D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Занятость в проекте</w:t>
            </w:r>
            <w:proofErr w:type="gramStart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A15FE" w:rsidRPr="000441D7">
              <w:rPr>
                <w:rFonts w:ascii="Times New Roman" w:hAnsi="Times New Roman" w:cs="Times New Roman"/>
                <w:sz w:val="28"/>
                <w:szCs w:val="28"/>
              </w:rPr>
              <w:t>(%)</w:t>
            </w:r>
            <w:proofErr w:type="gramEnd"/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0441D7" w:rsidRPr="000441D7" w:rsidRDefault="0030109A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  <w:r w:rsidR="000441D7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2022" w:type="dxa"/>
            <w:tcBorders>
              <w:bottom w:val="nil"/>
            </w:tcBorders>
          </w:tcPr>
          <w:p w:rsidR="0039365F" w:rsidRPr="000441D7" w:rsidRDefault="0039365F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Куулар А.Э</w:t>
            </w:r>
            <w:r w:rsidR="00A744C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1D7" w:rsidRPr="000441D7" w:rsidRDefault="000441D7" w:rsidP="0039365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 w:rsidR="005523A6" w:rsidRPr="000441D7" w:rsidRDefault="0039365F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сельского хозяйства и продовольствия Республики Тыва</w:t>
            </w:r>
          </w:p>
        </w:tc>
        <w:tc>
          <w:tcPr>
            <w:tcW w:w="4754" w:type="dxa"/>
            <w:gridSpan w:val="3"/>
            <w:tcBorders>
              <w:bottom w:val="nil"/>
            </w:tcBorders>
          </w:tcPr>
          <w:p w:rsidR="0039365F" w:rsidRPr="000441D7" w:rsidRDefault="0039365F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У.А.</w:t>
            </w:r>
            <w:r w:rsidR="00A74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1D7" w:rsidRPr="000441D7" w:rsidRDefault="0039365F" w:rsidP="0039365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и.о. заместителя Председателя Правительства Республики Тыва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министр сельского хозяйства и продовольствия Республики Тыва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10 %</w:t>
            </w:r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Монгуш С.В.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.о. министра труда и социальной политики Республики Тыва</w:t>
            </w:r>
          </w:p>
        </w:tc>
        <w:tc>
          <w:tcPr>
            <w:tcW w:w="4754" w:type="dxa"/>
            <w:gridSpan w:val="3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Сенгии С.Х.</w:t>
            </w:r>
            <w:r w:rsidR="00A744C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.о. заместителя Председателя Правительства Республики Тыва</w:t>
            </w:r>
          </w:p>
        </w:tc>
        <w:tc>
          <w:tcPr>
            <w:tcW w:w="1435" w:type="dxa"/>
            <w:gridSpan w:val="2"/>
            <w:vMerge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Администратор</w:t>
            </w:r>
            <w:r w:rsidR="0030109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регионального проекта</w:t>
            </w:r>
          </w:p>
        </w:tc>
        <w:tc>
          <w:tcPr>
            <w:tcW w:w="2022" w:type="dxa"/>
            <w:tcBorders>
              <w:bottom w:val="nil"/>
            </w:tcBorders>
          </w:tcPr>
          <w:p w:rsidR="0039365F" w:rsidRPr="000441D7" w:rsidRDefault="0039365F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Саая А.К</w:t>
            </w:r>
            <w:r w:rsidR="004F58D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0441D7" w:rsidRPr="000441D7" w:rsidRDefault="000441D7" w:rsidP="0039365F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 w:rsidR="000441D7" w:rsidRPr="000441D7" w:rsidRDefault="0039365F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ачальник отдела растениеводства и механизации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сельского хозяйства и продовольствия РТ</w:t>
            </w:r>
          </w:p>
        </w:tc>
        <w:tc>
          <w:tcPr>
            <w:tcW w:w="4754" w:type="dxa"/>
            <w:gridSpan w:val="3"/>
            <w:tcBorders>
              <w:bottom w:val="nil"/>
            </w:tcBorders>
          </w:tcPr>
          <w:p w:rsidR="005523A6" w:rsidRDefault="004F58D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Куулар А.Э.,</w:t>
            </w:r>
          </w:p>
          <w:p w:rsidR="005523A6" w:rsidRPr="000441D7" w:rsidRDefault="004F58D2" w:rsidP="005523A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5523A6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5523A6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хозяйства и продовольствия Республики Тыва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50 %</w:t>
            </w:r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Дудуп Ч.М.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0441D7" w:rsidRPr="000441D7" w:rsidRDefault="000441D7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труда и социальной политики Республики Тыва</w:t>
            </w:r>
          </w:p>
        </w:tc>
        <w:tc>
          <w:tcPr>
            <w:tcW w:w="4754" w:type="dxa"/>
            <w:gridSpan w:val="3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Монгуш С.В.</w:t>
            </w:r>
            <w:r w:rsidR="004F58D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.о. министра труда и социальной политики Республики Тыва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C105D" w:rsidRPr="000441D7" w:rsidTr="00B83F88">
        <w:trPr>
          <w:trHeight w:val="263"/>
          <w:jc w:val="center"/>
        </w:trPr>
        <w:tc>
          <w:tcPr>
            <w:tcW w:w="15737" w:type="dxa"/>
            <w:gridSpan w:val="10"/>
            <w:vAlign w:val="center"/>
          </w:tcPr>
          <w:p w:rsidR="00DC105D" w:rsidRPr="000441D7" w:rsidRDefault="00DC105D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Общие организационные мероприятия по проекту</w:t>
            </w:r>
          </w:p>
        </w:tc>
      </w:tr>
      <w:tr w:rsidR="00035880" w:rsidRPr="000441D7" w:rsidTr="00B83F88">
        <w:trPr>
          <w:trHeight w:val="299"/>
          <w:jc w:val="center"/>
        </w:trPr>
        <w:tc>
          <w:tcPr>
            <w:tcW w:w="15737" w:type="dxa"/>
            <w:gridSpan w:val="10"/>
            <w:vAlign w:val="center"/>
          </w:tcPr>
          <w:p w:rsidR="00035880" w:rsidRPr="000441D7" w:rsidRDefault="00912CEF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035880" w:rsidRPr="000441D7">
              <w:rPr>
                <w:rFonts w:ascii="Times New Roman" w:hAnsi="Times New Roman" w:cs="Times New Roman"/>
                <w:sz w:val="28"/>
                <w:szCs w:val="28"/>
              </w:rPr>
              <w:t>алообеспеченны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880" w:rsidRPr="000441D7">
              <w:rPr>
                <w:rFonts w:ascii="Times New Roman" w:hAnsi="Times New Roman" w:cs="Times New Roman"/>
                <w:sz w:val="28"/>
                <w:szCs w:val="28"/>
              </w:rPr>
              <w:t>, многодетны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0033F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семь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60033F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35880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одиноко проживающи</w:t>
            </w:r>
            <w:r w:rsidR="00C73182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035880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граждане </w:t>
            </w:r>
            <w:r w:rsidR="00035880" w:rsidRPr="000441D7">
              <w:rPr>
                <w:rFonts w:ascii="Times New Roman" w:hAnsi="Times New Roman" w:cs="Times New Roman"/>
                <w:sz w:val="28"/>
                <w:szCs w:val="28"/>
              </w:rPr>
              <w:t>получ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или социальные меры поддержки</w:t>
            </w:r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 w:val="restart"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540" w:type="dxa"/>
            <w:gridSpan w:val="2"/>
            <w:vMerge w:val="restart"/>
            <w:vAlign w:val="center"/>
          </w:tcPr>
          <w:p w:rsidR="000441D7" w:rsidRPr="000441D7" w:rsidRDefault="005A552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="000441D7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регионального проекта</w:t>
            </w:r>
          </w:p>
        </w:tc>
        <w:tc>
          <w:tcPr>
            <w:tcW w:w="2022" w:type="dxa"/>
            <w:tcBorders>
              <w:bottom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Саая А.К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bottom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ачальник отдела растениеводства и механизации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Министерства сельског</w:t>
            </w:r>
            <w:r w:rsidR="00C433A3">
              <w:rPr>
                <w:rFonts w:ascii="Times New Roman" w:hAnsi="Times New Roman" w:cs="Times New Roman"/>
                <w:sz w:val="28"/>
                <w:szCs w:val="28"/>
              </w:rPr>
              <w:t>о хозяйства и продовольствия РТ</w:t>
            </w:r>
          </w:p>
        </w:tc>
        <w:tc>
          <w:tcPr>
            <w:tcW w:w="4754" w:type="dxa"/>
            <w:gridSpan w:val="3"/>
            <w:tcBorders>
              <w:bottom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Куулар А.Э</w:t>
            </w:r>
          </w:p>
          <w:p w:rsidR="000441D7" w:rsidRPr="000441D7" w:rsidRDefault="000441D7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замес</w:t>
            </w:r>
            <w:r w:rsidR="005A5522">
              <w:rPr>
                <w:rFonts w:ascii="Times New Roman" w:hAnsi="Times New Roman" w:cs="Times New Roman"/>
                <w:sz w:val="28"/>
                <w:szCs w:val="28"/>
              </w:rPr>
              <w:t xml:space="preserve">титель министра сельского 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хозяйства и продовольствия Республики Тыва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0441D7" w:rsidRPr="000441D7" w:rsidRDefault="000441D7" w:rsidP="007063D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35 %</w:t>
            </w:r>
          </w:p>
        </w:tc>
      </w:tr>
      <w:tr w:rsidR="000441D7" w:rsidRPr="000441D7" w:rsidTr="00B83F88">
        <w:trPr>
          <w:jc w:val="center"/>
        </w:trPr>
        <w:tc>
          <w:tcPr>
            <w:tcW w:w="594" w:type="dxa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0" w:type="dxa"/>
            <w:gridSpan w:val="2"/>
            <w:vMerge/>
            <w:vAlign w:val="center"/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2" w:type="dxa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Сат</w:t>
            </w:r>
            <w:proofErr w:type="spellEnd"/>
            <w:r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А.А.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2" w:type="dxa"/>
            <w:tcBorders>
              <w:top w:val="nil"/>
            </w:tcBorders>
          </w:tcPr>
          <w:p w:rsidR="000441D7" w:rsidRPr="000441D7" w:rsidRDefault="00097AA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0441D7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</w:t>
            </w:r>
            <w:r w:rsidR="000441D7" w:rsidRPr="00C433A3">
              <w:rPr>
                <w:rFonts w:ascii="Times New Roman" w:hAnsi="Times New Roman" w:cs="Times New Roman"/>
                <w:sz w:val="28"/>
                <w:szCs w:val="28"/>
              </w:rPr>
              <w:t xml:space="preserve">отдела </w:t>
            </w:r>
            <w:r w:rsidR="00C433A3">
              <w:rPr>
                <w:rFonts w:ascii="Times New Roman" w:hAnsi="Times New Roman" w:cs="Times New Roman"/>
                <w:sz w:val="28"/>
                <w:szCs w:val="28"/>
              </w:rPr>
              <w:t>по вопросам семьи и детей и демографической политики</w:t>
            </w:r>
            <w:r w:rsidR="00B83F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441D7" w:rsidRPr="00C433A3">
              <w:rPr>
                <w:rFonts w:ascii="Times New Roman" w:hAnsi="Times New Roman" w:cs="Times New Roman"/>
                <w:sz w:val="28"/>
                <w:szCs w:val="28"/>
              </w:rPr>
              <w:t>Министерства труда и социальной политики РТ</w:t>
            </w:r>
          </w:p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4" w:type="dxa"/>
            <w:gridSpan w:val="3"/>
            <w:tcBorders>
              <w:top w:val="nil"/>
            </w:tcBorders>
          </w:tcPr>
          <w:p w:rsidR="000441D7" w:rsidRPr="000441D7" w:rsidRDefault="000441D7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Дудуп Ч.М.</w:t>
            </w:r>
          </w:p>
          <w:p w:rsidR="000441D7" w:rsidRPr="000441D7" w:rsidRDefault="000441D7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заместитель министра труда и социальной политики Республики Тыва</w:t>
            </w:r>
          </w:p>
        </w:tc>
        <w:tc>
          <w:tcPr>
            <w:tcW w:w="1435" w:type="dxa"/>
            <w:gridSpan w:val="2"/>
            <w:vMerge/>
            <w:vAlign w:val="center"/>
          </w:tcPr>
          <w:p w:rsidR="000441D7" w:rsidRPr="000441D7" w:rsidRDefault="000441D7" w:rsidP="007063D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2CEF" w:rsidRPr="000441D7" w:rsidTr="00B83F88">
        <w:trPr>
          <w:trHeight w:val="567"/>
          <w:jc w:val="center"/>
        </w:trPr>
        <w:tc>
          <w:tcPr>
            <w:tcW w:w="15737" w:type="dxa"/>
            <w:gridSpan w:val="10"/>
            <w:vAlign w:val="center"/>
          </w:tcPr>
          <w:p w:rsidR="00C73182" w:rsidRPr="00D91D67" w:rsidRDefault="00912CEF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67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Обеспечена демонстрация рекламно-информационных материалов по телевидению, радио и </w:t>
            </w:r>
            <w:proofErr w:type="gramStart"/>
            <w:r w:rsidRPr="00D91D67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proofErr w:type="gramEnd"/>
          </w:p>
          <w:p w:rsidR="00D91D67" w:rsidRPr="005A5522" w:rsidRDefault="00912CEF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91D67">
              <w:rPr>
                <w:rFonts w:ascii="Times New Roman" w:hAnsi="Times New Roman" w:cs="Times New Roman"/>
                <w:sz w:val="28"/>
                <w:szCs w:val="28"/>
              </w:rPr>
              <w:t>информационно-телекоммуникационной сети «Интернет»</w:t>
            </w:r>
          </w:p>
        </w:tc>
      </w:tr>
      <w:tr w:rsidR="00C73182" w:rsidRPr="000441D7" w:rsidTr="00B83F88">
        <w:trPr>
          <w:gridAfter w:val="1"/>
          <w:wAfter w:w="11" w:type="dxa"/>
          <w:jc w:val="center"/>
        </w:trPr>
        <w:tc>
          <w:tcPr>
            <w:tcW w:w="594" w:type="dxa"/>
            <w:vMerge w:val="restart"/>
            <w:vAlign w:val="center"/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91" w:type="dxa"/>
            <w:vMerge w:val="restart"/>
            <w:vAlign w:val="center"/>
          </w:tcPr>
          <w:p w:rsidR="00C73182" w:rsidRPr="000441D7" w:rsidRDefault="005A552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r w:rsidR="00C73182" w:rsidRPr="000441D7">
              <w:rPr>
                <w:rFonts w:ascii="Times New Roman" w:hAnsi="Times New Roman" w:cs="Times New Roman"/>
                <w:sz w:val="28"/>
                <w:szCs w:val="28"/>
              </w:rPr>
              <w:t xml:space="preserve"> за достижение результата регионального проекта</w:t>
            </w:r>
          </w:p>
        </w:tc>
        <w:tc>
          <w:tcPr>
            <w:tcW w:w="2071" w:type="dxa"/>
            <w:gridSpan w:val="2"/>
            <w:tcBorders>
              <w:bottom w:val="nil"/>
            </w:tcBorders>
            <w:shd w:val="clear" w:color="auto" w:fill="auto"/>
          </w:tcPr>
          <w:p w:rsidR="00C73182" w:rsidRPr="000441D7" w:rsidRDefault="0048408E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Ондар Д.</w:t>
            </w:r>
            <w:r w:rsidR="00C73182" w:rsidRPr="000441D7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</w:p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2"/>
            <w:tcBorders>
              <w:bottom w:val="nil"/>
            </w:tcBorders>
            <w:shd w:val="clear" w:color="auto" w:fill="auto"/>
          </w:tcPr>
          <w:p w:rsidR="00C73182" w:rsidRPr="000441D7" w:rsidRDefault="0048408E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182" w:rsidRPr="000441D7">
              <w:rPr>
                <w:rFonts w:ascii="Times New Roman" w:hAnsi="Times New Roman" w:cs="Times New Roman"/>
                <w:sz w:val="28"/>
                <w:szCs w:val="28"/>
              </w:rPr>
              <w:t>ресс-секретарь Министерства сельского хозяйства и продовольствия Республики Тыва</w:t>
            </w:r>
          </w:p>
        </w:tc>
        <w:tc>
          <w:tcPr>
            <w:tcW w:w="4708" w:type="dxa"/>
            <w:tcBorders>
              <w:bottom w:val="nil"/>
            </w:tcBorders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Куулар А.Э.</w:t>
            </w:r>
          </w:p>
          <w:p w:rsidR="00C73182" w:rsidRPr="000441D7" w:rsidRDefault="00C73182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сельского хозяйства и продовольствия Республики Тыва</w:t>
            </w:r>
          </w:p>
        </w:tc>
        <w:tc>
          <w:tcPr>
            <w:tcW w:w="1435" w:type="dxa"/>
            <w:gridSpan w:val="2"/>
            <w:vMerge w:val="restart"/>
            <w:vAlign w:val="center"/>
          </w:tcPr>
          <w:p w:rsidR="00C73182" w:rsidRPr="000441D7" w:rsidRDefault="00C73182" w:rsidP="007063D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5 %</w:t>
            </w:r>
          </w:p>
        </w:tc>
      </w:tr>
      <w:tr w:rsidR="00C73182" w:rsidRPr="000441D7" w:rsidTr="00B83F88">
        <w:trPr>
          <w:gridAfter w:val="1"/>
          <w:wAfter w:w="11" w:type="dxa"/>
          <w:jc w:val="center"/>
        </w:trPr>
        <w:tc>
          <w:tcPr>
            <w:tcW w:w="594" w:type="dxa"/>
            <w:vMerge/>
            <w:vAlign w:val="center"/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91" w:type="dxa"/>
            <w:vMerge/>
            <w:vAlign w:val="center"/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71" w:type="dxa"/>
            <w:gridSpan w:val="2"/>
            <w:tcBorders>
              <w:top w:val="nil"/>
            </w:tcBorders>
            <w:shd w:val="clear" w:color="auto" w:fill="auto"/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Арапчаа Р.Д.</w:t>
            </w:r>
          </w:p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27" w:type="dxa"/>
            <w:gridSpan w:val="2"/>
            <w:tcBorders>
              <w:top w:val="nil"/>
            </w:tcBorders>
            <w:shd w:val="clear" w:color="auto" w:fill="auto"/>
          </w:tcPr>
          <w:p w:rsidR="00C73182" w:rsidRPr="000441D7" w:rsidRDefault="0048408E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C73182" w:rsidRPr="000441D7">
              <w:rPr>
                <w:rFonts w:ascii="Times New Roman" w:hAnsi="Times New Roman" w:cs="Times New Roman"/>
                <w:sz w:val="28"/>
                <w:szCs w:val="28"/>
              </w:rPr>
              <w:t>ресс-секретарь Министерства труда и со</w:t>
            </w:r>
            <w:r w:rsidR="005A5522">
              <w:rPr>
                <w:rFonts w:ascii="Times New Roman" w:hAnsi="Times New Roman" w:cs="Times New Roman"/>
                <w:sz w:val="28"/>
                <w:szCs w:val="28"/>
              </w:rPr>
              <w:t>циальной политик Республики Тыва</w:t>
            </w:r>
          </w:p>
        </w:tc>
        <w:tc>
          <w:tcPr>
            <w:tcW w:w="4708" w:type="dxa"/>
            <w:tcBorders>
              <w:top w:val="nil"/>
            </w:tcBorders>
          </w:tcPr>
          <w:p w:rsidR="00C73182" w:rsidRPr="000441D7" w:rsidRDefault="00C73182" w:rsidP="007063D6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Дудуп Ч.М.</w:t>
            </w:r>
          </w:p>
          <w:p w:rsidR="00C73182" w:rsidRPr="000441D7" w:rsidRDefault="00C73182" w:rsidP="0039365F">
            <w:pPr>
              <w:pStyle w:val="af7"/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0441D7">
              <w:rPr>
                <w:rFonts w:ascii="Times New Roman" w:hAnsi="Times New Roman" w:cs="Times New Roman"/>
                <w:sz w:val="28"/>
                <w:szCs w:val="28"/>
              </w:rPr>
              <w:t>аместитель министра труда и социальной политики Республики Тыва</w:t>
            </w:r>
          </w:p>
        </w:tc>
        <w:tc>
          <w:tcPr>
            <w:tcW w:w="1435" w:type="dxa"/>
            <w:gridSpan w:val="2"/>
            <w:vMerge/>
          </w:tcPr>
          <w:p w:rsidR="00C73182" w:rsidRPr="000441D7" w:rsidRDefault="00C73182" w:rsidP="007063D6">
            <w:pPr>
              <w:pStyle w:val="af7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105D" w:rsidRPr="000441D7" w:rsidRDefault="00DC105D" w:rsidP="00C73182">
      <w:pPr>
        <w:pStyle w:val="af7"/>
        <w:spacing w:after="100" w:afterAutospacing="1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41D7">
        <w:rPr>
          <w:rFonts w:ascii="Times New Roman" w:hAnsi="Times New Roman" w:cs="Times New Roman"/>
          <w:b/>
          <w:sz w:val="28"/>
          <w:szCs w:val="28"/>
        </w:rPr>
        <w:lastRenderedPageBreak/>
        <w:t>6. Дополнительная информация</w:t>
      </w:r>
    </w:p>
    <w:p w:rsidR="00BA6169" w:rsidRDefault="00207576" w:rsidP="00C7318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0441D7">
        <w:rPr>
          <w:rFonts w:ascii="Times New Roman" w:hAnsi="Times New Roman" w:cs="Times New Roman"/>
          <w:b w:val="0"/>
          <w:sz w:val="28"/>
          <w:szCs w:val="28"/>
        </w:rPr>
        <w:t>По оперативным данным Мин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 xml:space="preserve">истерства 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 xml:space="preserve">труда 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 xml:space="preserve">и социальной политики 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>Р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>Т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>ыва на территории Р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 xml:space="preserve">еспублики 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 xml:space="preserve">Тыва 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>общее количество семей составляет 85</w:t>
      </w:r>
      <w:r w:rsidR="0078544C" w:rsidRPr="00044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0441D7">
        <w:rPr>
          <w:rFonts w:ascii="Times New Roman" w:hAnsi="Times New Roman" w:cs="Times New Roman"/>
          <w:b w:val="0"/>
          <w:sz w:val="28"/>
          <w:szCs w:val="28"/>
        </w:rPr>
        <w:t>330, из них мал</w:t>
      </w:r>
      <w:r w:rsidR="00C73182">
        <w:rPr>
          <w:rFonts w:ascii="Times New Roman" w:hAnsi="Times New Roman" w:cs="Times New Roman"/>
          <w:b w:val="0"/>
          <w:sz w:val="28"/>
          <w:szCs w:val="28"/>
        </w:rPr>
        <w:t xml:space="preserve">оимущих – 28 031 семей (32,8 %). </w:t>
      </w:r>
      <w:r w:rsidR="00C73182" w:rsidRPr="00D91D67">
        <w:rPr>
          <w:rFonts w:ascii="Times New Roman" w:hAnsi="Times New Roman" w:cs="Times New Roman"/>
          <w:b w:val="0"/>
          <w:sz w:val="28"/>
          <w:szCs w:val="28"/>
        </w:rPr>
        <w:t xml:space="preserve">По итогам проведенного подворового обхода установлено, что из 28 031 </w:t>
      </w:r>
      <w:r w:rsidR="009278D3" w:rsidRPr="00D91D67">
        <w:rPr>
          <w:rFonts w:ascii="Times New Roman" w:hAnsi="Times New Roman" w:cs="Times New Roman"/>
          <w:b w:val="0"/>
          <w:sz w:val="28"/>
          <w:szCs w:val="28"/>
        </w:rPr>
        <w:t xml:space="preserve">малоимущих </w:t>
      </w:r>
      <w:r w:rsidR="00C73182" w:rsidRPr="00D91D67">
        <w:rPr>
          <w:rFonts w:ascii="Times New Roman" w:hAnsi="Times New Roman" w:cs="Times New Roman"/>
          <w:b w:val="0"/>
          <w:sz w:val="28"/>
          <w:szCs w:val="28"/>
        </w:rPr>
        <w:t xml:space="preserve">семей </w:t>
      </w:r>
      <w:r w:rsidRPr="00D91D67">
        <w:rPr>
          <w:rFonts w:ascii="Times New Roman" w:hAnsi="Times New Roman" w:cs="Times New Roman"/>
          <w:b w:val="0"/>
          <w:sz w:val="28"/>
          <w:szCs w:val="28"/>
        </w:rPr>
        <w:t>фактически проживаю</w:t>
      </w:r>
      <w:r w:rsidR="009278D3" w:rsidRPr="00D91D67">
        <w:rPr>
          <w:rFonts w:ascii="Times New Roman" w:hAnsi="Times New Roman" w:cs="Times New Roman"/>
          <w:b w:val="0"/>
          <w:sz w:val="28"/>
          <w:szCs w:val="28"/>
        </w:rPr>
        <w:t xml:space="preserve">т по месту регистрации </w:t>
      </w:r>
      <w:r w:rsidRPr="00D91D67">
        <w:rPr>
          <w:rFonts w:ascii="Times New Roman" w:hAnsi="Times New Roman" w:cs="Times New Roman"/>
          <w:b w:val="0"/>
          <w:sz w:val="28"/>
          <w:szCs w:val="28"/>
        </w:rPr>
        <w:t>– 26 098 (30,6 %).</w:t>
      </w:r>
      <w:r w:rsidR="00BA6169">
        <w:rPr>
          <w:rFonts w:ascii="Times New Roman" w:hAnsi="Times New Roman" w:cs="Times New Roman"/>
          <w:b w:val="0"/>
          <w:sz w:val="28"/>
          <w:szCs w:val="28"/>
        </w:rPr>
        <w:t xml:space="preserve"> К основным причинам отсутствия по месту регистрации семей относятся фактическое проживание </w:t>
      </w:r>
      <w:r w:rsidR="00E512F1">
        <w:rPr>
          <w:rFonts w:ascii="Times New Roman" w:hAnsi="Times New Roman" w:cs="Times New Roman"/>
          <w:b w:val="0"/>
          <w:sz w:val="28"/>
          <w:szCs w:val="28"/>
        </w:rPr>
        <w:t xml:space="preserve">в г. Кызыле и </w:t>
      </w:r>
      <w:r w:rsidR="00BA6169">
        <w:rPr>
          <w:rFonts w:ascii="Times New Roman" w:hAnsi="Times New Roman" w:cs="Times New Roman"/>
          <w:b w:val="0"/>
          <w:sz w:val="28"/>
          <w:szCs w:val="28"/>
        </w:rPr>
        <w:t xml:space="preserve">за пределами республики, </w:t>
      </w:r>
      <w:r w:rsidR="00E512F1">
        <w:rPr>
          <w:rFonts w:ascii="Times New Roman" w:hAnsi="Times New Roman" w:cs="Times New Roman"/>
          <w:b w:val="0"/>
          <w:sz w:val="28"/>
          <w:szCs w:val="28"/>
        </w:rPr>
        <w:t xml:space="preserve">а также – </w:t>
      </w:r>
      <w:r w:rsidR="00BA6169">
        <w:rPr>
          <w:rFonts w:ascii="Times New Roman" w:hAnsi="Times New Roman" w:cs="Times New Roman"/>
          <w:b w:val="0"/>
          <w:sz w:val="28"/>
          <w:szCs w:val="28"/>
        </w:rPr>
        <w:t>выезд на очное обучение в ВУЗах России и т.д.</w:t>
      </w:r>
    </w:p>
    <w:p w:rsidR="002128D8" w:rsidRDefault="00E512F1" w:rsidP="00C7318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отребность 26 098 малоимущих семей в семенах картофеля состав</w:t>
      </w:r>
      <w:r>
        <w:rPr>
          <w:rFonts w:ascii="Times New Roman" w:hAnsi="Times New Roman" w:cs="Times New Roman"/>
          <w:b w:val="0"/>
          <w:sz w:val="28"/>
          <w:szCs w:val="28"/>
        </w:rPr>
        <w:t>ила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652,5 тонн (при норме 25 кг на семью). 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>Из них в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рамках 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реализации губернаторского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проекта «Социальный картофель» </w:t>
      </w:r>
      <w:r w:rsidR="009278D3" w:rsidRPr="000441D7">
        <w:rPr>
          <w:rFonts w:ascii="Times New Roman" w:hAnsi="Times New Roman" w:cs="Times New Roman"/>
          <w:b w:val="0"/>
          <w:sz w:val="28"/>
          <w:szCs w:val="28"/>
        </w:rPr>
        <w:t xml:space="preserve">обеспечена 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потребность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1241 малоимущ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ей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сем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ьи в 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>объеме</w:t>
      </w:r>
      <w:r w:rsidR="009278D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 xml:space="preserve">44,4 тонн. За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счет семенного фонда, полученного в 2020 году</w:t>
      </w:r>
      <w:r w:rsidR="005A5522">
        <w:rPr>
          <w:rFonts w:ascii="Times New Roman" w:hAnsi="Times New Roman" w:cs="Times New Roman"/>
          <w:b w:val="0"/>
          <w:sz w:val="28"/>
          <w:szCs w:val="28"/>
        </w:rPr>
        <w:t>,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 xml:space="preserve">обеспечена потребность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812 семей 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 xml:space="preserve">в объеме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24,8 тонн. Кроме того, собственные семена</w:t>
      </w:r>
      <w:r w:rsidR="0078544C" w:rsidRPr="000441D7">
        <w:rPr>
          <w:rFonts w:ascii="Times New Roman" w:hAnsi="Times New Roman" w:cs="Times New Roman"/>
          <w:b w:val="0"/>
          <w:sz w:val="28"/>
          <w:szCs w:val="28"/>
        </w:rPr>
        <w:t xml:space="preserve"> имеют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>ся у</w:t>
      </w:r>
      <w:r w:rsidR="0078544C" w:rsidRPr="000441D7">
        <w:rPr>
          <w:rFonts w:ascii="Times New Roman" w:hAnsi="Times New Roman" w:cs="Times New Roman"/>
          <w:b w:val="0"/>
          <w:sz w:val="28"/>
          <w:szCs w:val="28"/>
        </w:rPr>
        <w:t xml:space="preserve"> 11 499 семей в объеме 263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 тонн</w:t>
      </w:r>
      <w:r w:rsidR="002128D8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207576" w:rsidRPr="000441D7" w:rsidRDefault="002128D8" w:rsidP="00C7318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Таким образом, из 26</w:t>
      </w:r>
      <w:r w:rsidR="00E512F1">
        <w:rPr>
          <w:rFonts w:ascii="Times New Roman" w:hAnsi="Times New Roman" w:cs="Times New Roman"/>
          <w:b w:val="0"/>
          <w:sz w:val="28"/>
          <w:szCs w:val="28"/>
        </w:rPr>
        <w:t> 098 малоимущих семей обеспечены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семенами картофеля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13 552 сем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ьи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или 52 %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объеме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334,2 тонн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. </w:t>
      </w:r>
    </w:p>
    <w:p w:rsidR="002128D8" w:rsidRDefault="002128D8" w:rsidP="00C7318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Дополнительная потребность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>в приобретении семян картофеля имеют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ся для </w:t>
      </w:r>
      <w:r w:rsidR="00207576" w:rsidRPr="000441D7">
        <w:rPr>
          <w:rFonts w:ascii="Times New Roman" w:hAnsi="Times New Roman" w:cs="Times New Roman"/>
          <w:b w:val="0"/>
          <w:sz w:val="28"/>
          <w:szCs w:val="28"/>
        </w:rPr>
        <w:t xml:space="preserve">12 546 малоимущих семей 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>в объеме 382</w:t>
      </w:r>
      <w:r w:rsidR="0078544C" w:rsidRPr="000441D7">
        <w:rPr>
          <w:rFonts w:ascii="Times New Roman" w:hAnsi="Times New Roman" w:cs="Times New Roman"/>
          <w:b w:val="0"/>
          <w:sz w:val="28"/>
          <w:szCs w:val="28"/>
        </w:rPr>
        <w:t>,0 тонн на сумму 7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> 251,2</w:t>
      </w:r>
      <w:r w:rsidR="00CF6B89">
        <w:rPr>
          <w:rFonts w:ascii="Times New Roman" w:hAnsi="Times New Roman" w:cs="Times New Roman"/>
          <w:b w:val="0"/>
          <w:sz w:val="28"/>
          <w:szCs w:val="28"/>
        </w:rPr>
        <w:t xml:space="preserve"> тыс. рублей.</w:t>
      </w:r>
    </w:p>
    <w:p w:rsidR="002128D8" w:rsidRPr="002128D8" w:rsidRDefault="002128D8" w:rsidP="00C73182">
      <w:pPr>
        <w:pStyle w:val="ConsPlusTitle"/>
        <w:spacing w:line="276" w:lineRule="auto"/>
        <w:ind w:firstLine="567"/>
        <w:jc w:val="both"/>
        <w:rPr>
          <w:rFonts w:ascii="Times New Roman" w:hAnsi="Times New Roman" w:cs="Times New Roman"/>
          <w:b w:val="0"/>
          <w:sz w:val="12"/>
          <w:szCs w:val="12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р</w:t>
      </w:r>
      <w:r w:rsidR="00614BE6">
        <w:rPr>
          <w:rFonts w:ascii="Times New Roman" w:hAnsi="Times New Roman" w:cs="Times New Roman"/>
          <w:b w:val="0"/>
          <w:sz w:val="28"/>
          <w:szCs w:val="28"/>
        </w:rPr>
        <w:t>амках реализации народного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проекта «</w:t>
      </w:r>
      <w:r w:rsidR="0039365F">
        <w:rPr>
          <w:rFonts w:ascii="Times New Roman" w:hAnsi="Times New Roman" w:cs="Times New Roman"/>
          <w:b w:val="0"/>
          <w:sz w:val="28"/>
          <w:szCs w:val="28"/>
        </w:rPr>
        <w:t>Картофель – в каждый дом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E512F1">
        <w:rPr>
          <w:rFonts w:ascii="Times New Roman" w:hAnsi="Times New Roman" w:cs="Times New Roman"/>
          <w:b w:val="0"/>
          <w:sz w:val="28"/>
          <w:szCs w:val="28"/>
        </w:rPr>
        <w:t xml:space="preserve">оставшиеся 12 546 малоимущих семей республики </w:t>
      </w:r>
      <w:r>
        <w:rPr>
          <w:rFonts w:ascii="Times New Roman" w:hAnsi="Times New Roman" w:cs="Times New Roman"/>
          <w:b w:val="0"/>
          <w:sz w:val="28"/>
          <w:szCs w:val="28"/>
        </w:rPr>
        <w:t>будут обеспечены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 xml:space="preserve"> семенами картофеля в объеме 382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,0 тонн на сумму 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 xml:space="preserve">7 386,0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тыс. рублей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73D4B">
        <w:rPr>
          <w:rFonts w:ascii="Times New Roman" w:hAnsi="Times New Roman" w:cs="Times New Roman"/>
          <w:b w:val="0"/>
          <w:sz w:val="28"/>
          <w:szCs w:val="28"/>
        </w:rPr>
        <w:t>На реализацию проекта потребуется финансовое расходование средств на сумму 11 059,0 тыс. рублей, из них их консолидарного бюджета Республики Тыва – 10 500, 0 тыс. рублей, в том числе: из бюджета Республики Тыва – 10 500,0  тыс. рублей, внебюджетных источников – 559,0 тыс. рублей.</w:t>
      </w:r>
    </w:p>
    <w:p w:rsidR="000441D7" w:rsidRDefault="000441D7">
      <w:pPr>
        <w:suppressAutoHyphens w:val="0"/>
        <w:spacing w:after="0" w:line="240" w:lineRule="auto"/>
        <w:rPr>
          <w:rFonts w:ascii="Times New Roman" w:eastAsia="Calibri" w:hAnsi="Times New Roman" w:cs="Times New Roman"/>
          <w:b/>
          <w:kern w:val="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DC105D" w:rsidRPr="000441D7" w:rsidRDefault="00DC105D" w:rsidP="009306E2">
      <w:pPr>
        <w:pStyle w:val="ConsPlusTitle"/>
        <w:ind w:firstLine="567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441D7">
        <w:rPr>
          <w:rFonts w:ascii="Times New Roman" w:hAnsi="Times New Roman" w:cs="Times New Roman"/>
          <w:sz w:val="28"/>
          <w:szCs w:val="28"/>
        </w:rPr>
        <w:lastRenderedPageBreak/>
        <w:t>ПЛАН МЕРОПРИЯТИЙ</w:t>
      </w:r>
    </w:p>
    <w:p w:rsidR="00DC105D" w:rsidRPr="000441D7" w:rsidRDefault="00C73182" w:rsidP="00DC105D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DC105D" w:rsidRPr="000441D7">
        <w:rPr>
          <w:rFonts w:ascii="Times New Roman" w:hAnsi="Times New Roman" w:cs="Times New Roman"/>
          <w:b/>
          <w:sz w:val="28"/>
          <w:szCs w:val="28"/>
        </w:rPr>
        <w:t xml:space="preserve">о реализации </w:t>
      </w:r>
      <w:r w:rsidR="0039365F">
        <w:rPr>
          <w:rFonts w:ascii="Times New Roman" w:hAnsi="Times New Roman" w:cs="Times New Roman"/>
          <w:b/>
          <w:sz w:val="28"/>
          <w:szCs w:val="28"/>
        </w:rPr>
        <w:t xml:space="preserve">народного </w:t>
      </w:r>
      <w:r w:rsidR="00DC105D" w:rsidRPr="000441D7">
        <w:rPr>
          <w:rFonts w:ascii="Times New Roman" w:hAnsi="Times New Roman" w:cs="Times New Roman"/>
          <w:b/>
          <w:sz w:val="28"/>
          <w:szCs w:val="28"/>
        </w:rPr>
        <w:t>проекта</w:t>
      </w:r>
      <w:r w:rsidR="00402983" w:rsidRPr="000441D7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9365F">
        <w:rPr>
          <w:rFonts w:ascii="Times New Roman" w:hAnsi="Times New Roman" w:cs="Times New Roman"/>
          <w:b/>
          <w:sz w:val="28"/>
          <w:szCs w:val="28"/>
        </w:rPr>
        <w:t>К</w:t>
      </w:r>
      <w:r w:rsidR="00402983" w:rsidRPr="000441D7">
        <w:rPr>
          <w:rFonts w:ascii="Times New Roman" w:hAnsi="Times New Roman" w:cs="Times New Roman"/>
          <w:b/>
          <w:sz w:val="28"/>
          <w:szCs w:val="28"/>
        </w:rPr>
        <w:t>артофель</w:t>
      </w:r>
      <w:r w:rsidR="0039365F">
        <w:rPr>
          <w:rFonts w:ascii="Times New Roman" w:hAnsi="Times New Roman" w:cs="Times New Roman"/>
          <w:b/>
          <w:sz w:val="28"/>
          <w:szCs w:val="28"/>
        </w:rPr>
        <w:t xml:space="preserve"> – в каждый дом</w:t>
      </w:r>
      <w:r w:rsidR="00402983" w:rsidRPr="000441D7">
        <w:rPr>
          <w:rFonts w:ascii="Times New Roman" w:hAnsi="Times New Roman" w:cs="Times New Roman"/>
          <w:b/>
          <w:sz w:val="28"/>
          <w:szCs w:val="28"/>
        </w:rPr>
        <w:t>»</w:t>
      </w:r>
    </w:p>
    <w:p w:rsidR="00DC105D" w:rsidRPr="000441D7" w:rsidRDefault="00DC105D" w:rsidP="00DC105D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e"/>
        <w:tblW w:w="15417" w:type="dxa"/>
        <w:tblLayout w:type="fixed"/>
        <w:tblLook w:val="04A0" w:firstRow="1" w:lastRow="0" w:firstColumn="1" w:lastColumn="0" w:noHBand="0" w:noVBand="1"/>
      </w:tblPr>
      <w:tblGrid>
        <w:gridCol w:w="675"/>
        <w:gridCol w:w="3969"/>
        <w:gridCol w:w="1559"/>
        <w:gridCol w:w="1559"/>
        <w:gridCol w:w="3686"/>
        <w:gridCol w:w="2126"/>
        <w:gridCol w:w="1843"/>
      </w:tblGrid>
      <w:tr w:rsidR="00DC105D" w:rsidRPr="00A0630C" w:rsidTr="00A11EB1">
        <w:tc>
          <w:tcPr>
            <w:tcW w:w="675" w:type="dxa"/>
            <w:vMerge w:val="restart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№ </w:t>
            </w:r>
            <w:proofErr w:type="gramStart"/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п</w:t>
            </w:r>
            <w:proofErr w:type="gramEnd"/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/п</w:t>
            </w:r>
          </w:p>
        </w:tc>
        <w:tc>
          <w:tcPr>
            <w:tcW w:w="3969" w:type="dxa"/>
            <w:vMerge w:val="restart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Наименование результата, мероприятия, контрольной точки</w:t>
            </w:r>
          </w:p>
        </w:tc>
        <w:tc>
          <w:tcPr>
            <w:tcW w:w="3118" w:type="dxa"/>
            <w:gridSpan w:val="2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Сроки реализации</w:t>
            </w:r>
          </w:p>
        </w:tc>
        <w:tc>
          <w:tcPr>
            <w:tcW w:w="3686" w:type="dxa"/>
            <w:vMerge w:val="restart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Ответственный исполнитель</w:t>
            </w:r>
          </w:p>
        </w:tc>
        <w:tc>
          <w:tcPr>
            <w:tcW w:w="2126" w:type="dxa"/>
            <w:vMerge w:val="restart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Вид документа и характеристика результата </w:t>
            </w:r>
          </w:p>
        </w:tc>
        <w:tc>
          <w:tcPr>
            <w:tcW w:w="1843" w:type="dxa"/>
            <w:vMerge w:val="restart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Уровень контроля</w:t>
            </w:r>
          </w:p>
        </w:tc>
      </w:tr>
      <w:tr w:rsidR="00DC105D" w:rsidRPr="00A0630C" w:rsidTr="00A11EB1">
        <w:tc>
          <w:tcPr>
            <w:tcW w:w="675" w:type="dxa"/>
            <w:vMerge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  <w:vMerge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начало </w:t>
            </w:r>
          </w:p>
        </w:tc>
        <w:tc>
          <w:tcPr>
            <w:tcW w:w="1559" w:type="dxa"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окончание</w:t>
            </w:r>
          </w:p>
        </w:tc>
        <w:tc>
          <w:tcPr>
            <w:tcW w:w="3686" w:type="dxa"/>
            <w:vMerge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DC105D" w:rsidRPr="00A0630C" w:rsidRDefault="00DC105D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A11EB1">
        <w:tc>
          <w:tcPr>
            <w:tcW w:w="675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: определено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количество малоимущих семей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 получающих социальную помощь</w:t>
            </w:r>
          </w:p>
        </w:tc>
        <w:tc>
          <w:tcPr>
            <w:tcW w:w="1559" w:type="dxa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10.05.2021</w:t>
            </w:r>
          </w:p>
        </w:tc>
        <w:tc>
          <w:tcPr>
            <w:tcW w:w="3686" w:type="dxa"/>
            <w:vMerge w:val="restart"/>
          </w:tcPr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 Республики Тыва,</w:t>
            </w:r>
          </w:p>
          <w:p w:rsidR="007063D6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хозяйство и продовольствия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Тыва</w:t>
            </w:r>
            <w:r w:rsidR="007063D6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(по согл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сованию), </w:t>
            </w:r>
          </w:p>
          <w:p w:rsidR="00CC242E" w:rsidRPr="009008D0" w:rsidRDefault="00CC242E" w:rsidP="009008D0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социальной помощ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семьи и детей кожуунов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Тыва</w:t>
            </w:r>
          </w:p>
        </w:tc>
        <w:tc>
          <w:tcPr>
            <w:tcW w:w="2126" w:type="dxa"/>
            <w:vMerge w:val="restart"/>
          </w:tcPr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Отчет в Правительство Республики Тыва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</w:p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</w:t>
            </w:r>
          </w:p>
        </w:tc>
        <w:tc>
          <w:tcPr>
            <w:tcW w:w="1843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</w:p>
          <w:p w:rsidR="009008D0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помощи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Тыва</w:t>
            </w:r>
          </w:p>
          <w:p w:rsidR="00CC242E" w:rsidRPr="009008D0" w:rsidRDefault="00CC242E" w:rsidP="009008D0"/>
        </w:tc>
      </w:tr>
      <w:tr w:rsidR="00CC242E" w:rsidRPr="00A0630C" w:rsidTr="00A11EB1"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9008D0" w:rsidRDefault="00CC242E" w:rsidP="009008D0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: уточнение количества малоимущих семей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в Республике Тыва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 нуждающихся в семенах картофеля</w:t>
            </w:r>
          </w:p>
        </w:tc>
        <w:tc>
          <w:tcPr>
            <w:tcW w:w="1559" w:type="dxa"/>
          </w:tcPr>
          <w:p w:rsidR="00CC242E" w:rsidRPr="00A11EB1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07.05.2021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49474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2F4AA5">
        <w:trPr>
          <w:trHeight w:val="1339"/>
        </w:trPr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A0630C" w:rsidRDefault="00CC242E" w:rsidP="00CF6B89">
            <w:pPr>
              <w:pStyle w:val="af7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точка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: составлен список получателей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социальной помощи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из числа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малоимущих семей</w:t>
            </w:r>
          </w:p>
        </w:tc>
        <w:tc>
          <w:tcPr>
            <w:tcW w:w="1559" w:type="dxa"/>
          </w:tcPr>
          <w:p w:rsidR="009008D0" w:rsidRDefault="00E44687" w:rsidP="00A11EB1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08.05.</w:t>
            </w:r>
            <w:r w:rsidR="00CC242E">
              <w:rPr>
                <w:rFonts w:ascii="Times New Roman" w:hAnsi="Times New Roman" w:cs="Times New Roman"/>
                <w:sz w:val="27"/>
                <w:szCs w:val="27"/>
              </w:rPr>
              <w:t>2021</w:t>
            </w:r>
          </w:p>
          <w:p w:rsidR="009008D0" w:rsidRDefault="009008D0" w:rsidP="009008D0"/>
          <w:p w:rsidR="00CC242E" w:rsidRPr="009008D0" w:rsidRDefault="00CC242E" w:rsidP="009008D0"/>
        </w:tc>
        <w:tc>
          <w:tcPr>
            <w:tcW w:w="1559" w:type="dxa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A11EB1">
        <w:tc>
          <w:tcPr>
            <w:tcW w:w="675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2.</w:t>
            </w:r>
          </w:p>
        </w:tc>
        <w:tc>
          <w:tcPr>
            <w:tcW w:w="3969" w:type="dxa"/>
          </w:tcPr>
          <w:p w:rsidR="00CC242E" w:rsidRPr="009008D0" w:rsidRDefault="00CC242E" w:rsidP="00CF6B89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: определен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потребность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в семенах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картофеля для малоимущих семей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9677E8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CC242E" w:rsidRPr="00A0630C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E21907" w:rsidP="00E4468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="00CC242E" w:rsidRPr="00A0630C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 w:val="restart"/>
          </w:tcPr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 Тыва,</w:t>
            </w:r>
          </w:p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образований, Центры социальной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Отчет в Правительство Республики Тыва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242E" w:rsidRPr="00A0630C" w:rsidRDefault="00CC242E" w:rsidP="00CC242E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информация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 Министерство сельского хозяйства и продовольствия Республики Тыва</w:t>
            </w:r>
          </w:p>
        </w:tc>
      </w:tr>
      <w:tr w:rsidR="00CC242E" w:rsidRPr="00A0630C" w:rsidTr="00A11EB1"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9008D0" w:rsidRDefault="00CC242E" w:rsidP="009008D0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: расчет потребности семян картофеля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для посадки малоимущим семьям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CC242E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CC242E" w:rsidP="009677E8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4764A0">
              <w:rPr>
                <w:rFonts w:ascii="Times New Roman" w:hAnsi="Times New Roman" w:cs="Times New Roman"/>
                <w:sz w:val="27"/>
                <w:szCs w:val="27"/>
              </w:rPr>
              <w:t>3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9008D0">
        <w:trPr>
          <w:trHeight w:val="1379"/>
        </w:trPr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9008D0" w:rsidRDefault="00CC242E" w:rsidP="009008D0">
            <w:pPr>
              <w:pStyle w:val="af7"/>
              <w:spacing w:after="0" w:line="240" w:lineRule="auto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точка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определен необходимый объем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потребност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и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в семенах картофеля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для участников проекта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CC242E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4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  <w:shd w:val="clear" w:color="auto" w:fill="auto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A11EB1">
        <w:trPr>
          <w:trHeight w:val="455"/>
        </w:trPr>
        <w:tc>
          <w:tcPr>
            <w:tcW w:w="675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3.</w:t>
            </w:r>
          </w:p>
        </w:tc>
        <w:tc>
          <w:tcPr>
            <w:tcW w:w="3969" w:type="dxa"/>
          </w:tcPr>
          <w:p w:rsidR="00CC242E" w:rsidRPr="009008D0" w:rsidRDefault="00CC242E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: заключены договора с местными поставщиками семян картофеля</w:t>
            </w:r>
          </w:p>
        </w:tc>
        <w:tc>
          <w:tcPr>
            <w:tcW w:w="1559" w:type="dxa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4764A0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CC242E" w:rsidRPr="00A0630C" w:rsidRDefault="00E2190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CC242E" w:rsidRPr="00A0630C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 w:val="restart"/>
          </w:tcPr>
          <w:p w:rsidR="00CC242E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 Тыва,  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Договор купли-продажи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242E" w:rsidRPr="00A0630C" w:rsidRDefault="00CC242E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</w:p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сельского хозяйства и продовольствия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Тыва</w:t>
            </w:r>
          </w:p>
        </w:tc>
      </w:tr>
      <w:tr w:rsidR="00CC242E" w:rsidRPr="00A0630C" w:rsidTr="00A11EB1">
        <w:trPr>
          <w:trHeight w:val="455"/>
        </w:trPr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9008D0" w:rsidRDefault="00CC242E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Мероприятие: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выявление поставщиков семян картофеля </w:t>
            </w:r>
          </w:p>
        </w:tc>
        <w:tc>
          <w:tcPr>
            <w:tcW w:w="1559" w:type="dxa"/>
          </w:tcPr>
          <w:p w:rsidR="00CC242E" w:rsidRPr="00A0630C" w:rsidRDefault="009677E8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CC242E" w:rsidRPr="00A0630C" w:rsidRDefault="009677E8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A11EB1">
        <w:trPr>
          <w:trHeight w:val="455"/>
        </w:trPr>
        <w:tc>
          <w:tcPr>
            <w:tcW w:w="675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CC242E" w:rsidRPr="009008D0" w:rsidRDefault="00CC242E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точка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заключены договора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с поставщиками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семян картофеля</w:t>
            </w:r>
          </w:p>
        </w:tc>
        <w:tc>
          <w:tcPr>
            <w:tcW w:w="1559" w:type="dxa"/>
          </w:tcPr>
          <w:p w:rsidR="00CC242E" w:rsidRPr="00A0630C" w:rsidRDefault="009677E8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11.05.2021</w:t>
            </w:r>
          </w:p>
        </w:tc>
        <w:tc>
          <w:tcPr>
            <w:tcW w:w="1559" w:type="dxa"/>
          </w:tcPr>
          <w:p w:rsidR="00CC242E" w:rsidRPr="00A0630C" w:rsidRDefault="00E2190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</w:t>
            </w:r>
            <w:r w:rsidR="00CC242E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CC242E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4747" w:rsidRPr="00A0630C" w:rsidTr="00A11EB1">
        <w:trPr>
          <w:trHeight w:val="455"/>
        </w:trPr>
        <w:tc>
          <w:tcPr>
            <w:tcW w:w="675" w:type="dxa"/>
            <w:vMerge w:val="restart"/>
          </w:tcPr>
          <w:p w:rsidR="00494747" w:rsidRPr="00A0630C" w:rsidRDefault="0049474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</w:p>
        </w:tc>
        <w:tc>
          <w:tcPr>
            <w:tcW w:w="3969" w:type="dxa"/>
          </w:tcPr>
          <w:p w:rsidR="00494747" w:rsidRPr="00A0630C" w:rsidRDefault="00494747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Результат: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оплачен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стоимост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ь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поставленных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семян картофеля</w:t>
            </w:r>
          </w:p>
        </w:tc>
        <w:tc>
          <w:tcPr>
            <w:tcW w:w="1559" w:type="dxa"/>
          </w:tcPr>
          <w:p w:rsidR="00494747" w:rsidRPr="00E21907" w:rsidRDefault="00E2190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907">
              <w:rPr>
                <w:rFonts w:ascii="Times New Roman" w:hAnsi="Times New Roman" w:cs="Times New Roman"/>
                <w:sz w:val="27"/>
                <w:szCs w:val="27"/>
              </w:rPr>
              <w:t>11.05.2021</w:t>
            </w:r>
          </w:p>
          <w:p w:rsidR="009677E8" w:rsidRPr="00A0630C" w:rsidRDefault="009677E8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559" w:type="dxa"/>
          </w:tcPr>
          <w:p w:rsidR="00494747" w:rsidRPr="00A0630C" w:rsidRDefault="0049474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25.05.2021</w:t>
            </w:r>
          </w:p>
        </w:tc>
        <w:tc>
          <w:tcPr>
            <w:tcW w:w="3686" w:type="dxa"/>
            <w:vMerge w:val="restart"/>
          </w:tcPr>
          <w:p w:rsidR="00494747" w:rsidRPr="00A0630C" w:rsidRDefault="0049474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 Тыва, 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,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У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правлени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сельского хозяйства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кожуунов</w:t>
            </w:r>
          </w:p>
        </w:tc>
        <w:tc>
          <w:tcPr>
            <w:tcW w:w="2126" w:type="dxa"/>
            <w:vMerge w:val="restart"/>
          </w:tcPr>
          <w:p w:rsidR="00494747" w:rsidRPr="00A0630C" w:rsidRDefault="00494747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494747" w:rsidRPr="00A0630C" w:rsidRDefault="00494747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 Министерство сельского хозяйства и продовольствия Республики Тыва</w:t>
            </w:r>
          </w:p>
        </w:tc>
      </w:tr>
      <w:tr w:rsidR="00494747" w:rsidRPr="00A0630C" w:rsidTr="00A11EB1">
        <w:trPr>
          <w:trHeight w:val="455"/>
        </w:trPr>
        <w:tc>
          <w:tcPr>
            <w:tcW w:w="675" w:type="dxa"/>
            <w:vMerge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494747" w:rsidRPr="00A0630C" w:rsidRDefault="00494747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Мероприятие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 w:rsidRPr="00A063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перечисление денежных средств поставщикам в 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соответствии с</w:t>
            </w:r>
            <w:r w:rsidRPr="00A063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заключенны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ми</w:t>
            </w:r>
            <w:r w:rsidRPr="00A0630C"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 xml:space="preserve"> договор</w:t>
            </w:r>
            <w:r>
              <w:rPr>
                <w:rFonts w:ascii="Times New Roman" w:hAnsi="Times New Roman" w:cs="Times New Roman"/>
                <w:sz w:val="27"/>
                <w:szCs w:val="27"/>
                <w:shd w:val="clear" w:color="auto" w:fill="FFFFFF"/>
              </w:rPr>
              <w:t>ами</w:t>
            </w:r>
          </w:p>
        </w:tc>
        <w:tc>
          <w:tcPr>
            <w:tcW w:w="1559" w:type="dxa"/>
          </w:tcPr>
          <w:p w:rsidR="00494747" w:rsidRPr="00494747" w:rsidRDefault="00E21907" w:rsidP="00917A5F">
            <w:pPr>
              <w:pStyle w:val="af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E219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17A5F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677E8" w:rsidRPr="00E21907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494747" w:rsidRPr="00A0630C" w:rsidRDefault="00E2190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9677E8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494747" w:rsidRPr="00A0630C" w:rsidRDefault="00494747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94747" w:rsidRPr="00A0630C" w:rsidTr="00A11EB1">
        <w:trPr>
          <w:trHeight w:val="455"/>
        </w:trPr>
        <w:tc>
          <w:tcPr>
            <w:tcW w:w="675" w:type="dxa"/>
            <w:vMerge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494747" w:rsidRPr="00A0630C" w:rsidRDefault="00494747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точка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: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произведена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оплата стоимости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поставленных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семян картофеля по заключенным договорам</w:t>
            </w:r>
          </w:p>
        </w:tc>
        <w:tc>
          <w:tcPr>
            <w:tcW w:w="1559" w:type="dxa"/>
          </w:tcPr>
          <w:p w:rsidR="00494747" w:rsidRPr="00494747" w:rsidRDefault="00E21907" w:rsidP="009677E8">
            <w:pPr>
              <w:pStyle w:val="af7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E21907">
              <w:rPr>
                <w:rFonts w:ascii="Times New Roman" w:hAnsi="Times New Roman" w:cs="Times New Roman"/>
                <w:sz w:val="27"/>
                <w:szCs w:val="27"/>
              </w:rPr>
              <w:t>11</w:t>
            </w:r>
            <w:r w:rsidR="009677E8" w:rsidRPr="00E21907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494747" w:rsidRPr="00A0630C" w:rsidRDefault="00CC242E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25.05.2021</w:t>
            </w:r>
          </w:p>
        </w:tc>
        <w:tc>
          <w:tcPr>
            <w:tcW w:w="3686" w:type="dxa"/>
            <w:vMerge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494747" w:rsidRPr="00A0630C" w:rsidRDefault="00494747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494747" w:rsidRPr="00A0630C" w:rsidRDefault="00494747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CC242E" w:rsidRPr="00A0630C" w:rsidTr="00A11EB1">
        <w:trPr>
          <w:trHeight w:val="455"/>
        </w:trPr>
        <w:tc>
          <w:tcPr>
            <w:tcW w:w="675" w:type="dxa"/>
            <w:vMerge w:val="restart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</w:p>
        </w:tc>
        <w:tc>
          <w:tcPr>
            <w:tcW w:w="3969" w:type="dxa"/>
          </w:tcPr>
          <w:p w:rsidR="00CC242E" w:rsidRPr="009008D0" w:rsidRDefault="00CC242E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Результат: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поставлены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сем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ена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картофеля в кожууны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Республики Тыва</w:t>
            </w:r>
          </w:p>
        </w:tc>
        <w:tc>
          <w:tcPr>
            <w:tcW w:w="1559" w:type="dxa"/>
          </w:tcPr>
          <w:p w:rsidR="00CC242E" w:rsidRPr="00A0630C" w:rsidRDefault="009677E8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907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E21907" w:rsidRPr="00E2190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CC242E" w:rsidRPr="00E21907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CC242E" w:rsidRPr="00A0630C" w:rsidRDefault="00CC242E" w:rsidP="00E4468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 w:val="restart"/>
          </w:tcPr>
          <w:p w:rsidR="00CC242E" w:rsidRDefault="00CC242E" w:rsidP="003118C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 Тыва, 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согласованию), У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правлениями сельского хозяйства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кожуунов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CC242E" w:rsidRPr="00A0630C" w:rsidRDefault="00CC242E" w:rsidP="003118C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Ц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ентры социальной помощи семьи и детей кожуунов</w:t>
            </w:r>
          </w:p>
        </w:tc>
        <w:tc>
          <w:tcPr>
            <w:tcW w:w="2126" w:type="dxa"/>
            <w:vMerge w:val="restart"/>
          </w:tcPr>
          <w:p w:rsidR="00CC242E" w:rsidRPr="00A0630C" w:rsidRDefault="00CC242E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  <w:shd w:val="clear" w:color="auto" w:fill="auto"/>
          </w:tcPr>
          <w:p w:rsidR="00CC242E" w:rsidRPr="00A0630C" w:rsidRDefault="00CC242E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 Министерство сельского хозяйства и продовольствия Республики Тыва</w:t>
            </w:r>
          </w:p>
        </w:tc>
      </w:tr>
      <w:tr w:rsidR="001006C5" w:rsidRPr="00A0630C" w:rsidTr="00A11EB1">
        <w:trPr>
          <w:trHeight w:val="455"/>
        </w:trPr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A0630C" w:rsidRDefault="001006C5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Мероприятие: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 w:rsidRPr="001006C5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заключение договоров с транспортной компанией по поставке семян в кожууны Республики Тыва, выделение ГСМ</w:t>
            </w:r>
          </w:p>
        </w:tc>
        <w:tc>
          <w:tcPr>
            <w:tcW w:w="1559" w:type="dxa"/>
          </w:tcPr>
          <w:p w:rsidR="001006C5" w:rsidRPr="00A0630C" w:rsidRDefault="001006C5" w:rsidP="002436D8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E21907">
              <w:rPr>
                <w:rFonts w:ascii="Times New Roman" w:hAnsi="Times New Roman" w:cs="Times New Roman"/>
                <w:sz w:val="27"/>
                <w:szCs w:val="27"/>
              </w:rPr>
              <w:t>12.05.2021</w:t>
            </w:r>
          </w:p>
        </w:tc>
        <w:tc>
          <w:tcPr>
            <w:tcW w:w="1559" w:type="dxa"/>
          </w:tcPr>
          <w:p w:rsidR="001006C5" w:rsidRPr="00A0630C" w:rsidRDefault="00E44687" w:rsidP="00917A5F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</w:t>
            </w:r>
            <w:r w:rsidR="001006C5" w:rsidRPr="00A0630C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/>
          </w:tcPr>
          <w:p w:rsidR="001006C5" w:rsidRPr="00A0630C" w:rsidRDefault="001006C5" w:rsidP="003118C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rPr>
          <w:trHeight w:val="455"/>
        </w:trPr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A0630C" w:rsidRDefault="001006C5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</w:t>
            </w:r>
            <w:r w:rsidRPr="00CC242E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:</w:t>
            </w:r>
            <w:r w:rsidRPr="00CC242E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организация поставки семян в кожууны </w:t>
            </w:r>
            <w:r w:rsidRPr="00CC242E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lastRenderedPageBreak/>
              <w:t>республики для выдачи малоимущим семьям</w:t>
            </w:r>
          </w:p>
        </w:tc>
        <w:tc>
          <w:tcPr>
            <w:tcW w:w="1559" w:type="dxa"/>
          </w:tcPr>
          <w:p w:rsidR="001006C5" w:rsidRPr="00A0630C" w:rsidRDefault="00917A5F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1006C5" w:rsidRPr="00A0630C" w:rsidRDefault="001006C5" w:rsidP="00917A5F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 w:rsidR="00917A5F">
              <w:rPr>
                <w:rFonts w:ascii="Times New Roman" w:hAnsi="Times New Roman" w:cs="Times New Roman"/>
                <w:sz w:val="27"/>
                <w:szCs w:val="27"/>
              </w:rPr>
              <w:t>5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3686" w:type="dxa"/>
            <w:vMerge/>
          </w:tcPr>
          <w:p w:rsidR="001006C5" w:rsidRPr="00A0630C" w:rsidRDefault="001006C5" w:rsidP="003118C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rPr>
          <w:trHeight w:val="455"/>
        </w:trPr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9008D0" w:rsidRDefault="001006C5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Контрольная точка: </w:t>
            </w:r>
            <w:r w:rsidRPr="00CC242E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получение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малоимущими семьями в соответствии со списками семян картофеля</w:t>
            </w:r>
          </w:p>
        </w:tc>
        <w:tc>
          <w:tcPr>
            <w:tcW w:w="1559" w:type="dxa"/>
          </w:tcPr>
          <w:p w:rsidR="001006C5" w:rsidRPr="00A0630C" w:rsidRDefault="001006C5" w:rsidP="00917A5F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917A5F">
              <w:rPr>
                <w:rFonts w:ascii="Times New Roman" w:hAnsi="Times New Roman" w:cs="Times New Roman"/>
                <w:sz w:val="27"/>
                <w:szCs w:val="27"/>
              </w:rPr>
              <w:t>2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1006C5" w:rsidRPr="00A0630C" w:rsidRDefault="001006C5" w:rsidP="001006C5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25.05.2021</w:t>
            </w:r>
          </w:p>
        </w:tc>
        <w:tc>
          <w:tcPr>
            <w:tcW w:w="3686" w:type="dxa"/>
            <w:vMerge/>
          </w:tcPr>
          <w:p w:rsidR="001006C5" w:rsidRPr="00A0630C" w:rsidRDefault="001006C5" w:rsidP="003118C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  <w:shd w:val="clear" w:color="auto" w:fill="auto"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6.</w:t>
            </w:r>
          </w:p>
        </w:tc>
        <w:tc>
          <w:tcPr>
            <w:tcW w:w="3969" w:type="dxa"/>
          </w:tcPr>
          <w:p w:rsidR="001006C5" w:rsidRPr="009008D0" w:rsidRDefault="001006C5" w:rsidP="007F1E34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Результат: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обеспечен </w:t>
            </w:r>
            <w:proofErr w:type="gramStart"/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контроль за</w:t>
            </w:r>
            <w:proofErr w:type="gramEnd"/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подготовкой орошаемых земельных участков (вспашка) и посадкой картофеля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10.05.2021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10.06.2021</w:t>
            </w:r>
          </w:p>
        </w:tc>
        <w:tc>
          <w:tcPr>
            <w:tcW w:w="3686" w:type="dxa"/>
            <w:vMerge w:val="restart"/>
          </w:tcPr>
          <w:p w:rsidR="001006C5" w:rsidRDefault="001006C5" w:rsidP="003118C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сельского хозяйства 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продовольствия Республик Тыва,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согласованию), У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правления сельского хозяйства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кожуунов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006C5" w:rsidRPr="00A0630C" w:rsidRDefault="001006C5" w:rsidP="003118C7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1006C5" w:rsidRPr="00A0630C" w:rsidRDefault="001006C5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 Министерство сельского хозяйства и продовольствия Республики Тыва</w:t>
            </w:r>
          </w:p>
        </w:tc>
      </w:tr>
      <w:tr w:rsidR="001006C5" w:rsidRPr="00A0630C" w:rsidTr="00A11EB1"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9008D0" w:rsidRDefault="001006C5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Мероприятие: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подготовка и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вспашка земли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,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посадка картофеля</w:t>
            </w:r>
          </w:p>
        </w:tc>
        <w:tc>
          <w:tcPr>
            <w:tcW w:w="1559" w:type="dxa"/>
          </w:tcPr>
          <w:p w:rsidR="001006C5" w:rsidRPr="00A0630C" w:rsidRDefault="00917A5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F548AF">
              <w:rPr>
                <w:rFonts w:ascii="Times New Roman" w:hAnsi="Times New Roman" w:cs="Times New Roman"/>
                <w:sz w:val="27"/>
                <w:szCs w:val="27"/>
              </w:rPr>
              <w:t>0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.05.2021</w:t>
            </w:r>
          </w:p>
        </w:tc>
        <w:tc>
          <w:tcPr>
            <w:tcW w:w="1559" w:type="dxa"/>
          </w:tcPr>
          <w:p w:rsidR="001006C5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10.06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3686" w:type="dxa"/>
            <w:vMerge/>
          </w:tcPr>
          <w:p w:rsidR="001006C5" w:rsidRPr="00A0630C" w:rsidRDefault="001006C5" w:rsidP="003118C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A0630C" w:rsidRDefault="001006C5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Контрольная точка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: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осуществлена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посадк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картофеля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участниками губернаторского проекта</w:t>
            </w:r>
          </w:p>
        </w:tc>
        <w:tc>
          <w:tcPr>
            <w:tcW w:w="1559" w:type="dxa"/>
          </w:tcPr>
          <w:p w:rsidR="001006C5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10.05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10.06.2021</w:t>
            </w:r>
          </w:p>
        </w:tc>
        <w:tc>
          <w:tcPr>
            <w:tcW w:w="3686" w:type="dxa"/>
            <w:vMerge/>
          </w:tcPr>
          <w:p w:rsidR="001006C5" w:rsidRPr="00A0630C" w:rsidRDefault="001006C5" w:rsidP="003118C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7.</w:t>
            </w:r>
          </w:p>
        </w:tc>
        <w:tc>
          <w:tcPr>
            <w:tcW w:w="3969" w:type="dxa"/>
          </w:tcPr>
          <w:p w:rsidR="001006C5" w:rsidRPr="00A0630C" w:rsidRDefault="001006C5" w:rsidP="00E3449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Результат: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обеспечен уход за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посаженным картофелем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(орошение, окучивание, обработк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а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междурядий)</w:t>
            </w:r>
          </w:p>
        </w:tc>
        <w:tc>
          <w:tcPr>
            <w:tcW w:w="1559" w:type="dxa"/>
          </w:tcPr>
          <w:p w:rsidR="001006C5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1006C5" w:rsidRPr="00A0630C">
              <w:rPr>
                <w:rFonts w:ascii="Times New Roman" w:hAnsi="Times New Roman" w:cs="Times New Roman"/>
                <w:sz w:val="27"/>
                <w:szCs w:val="27"/>
              </w:rPr>
              <w:t>.06.2021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30.07.2021</w:t>
            </w:r>
          </w:p>
        </w:tc>
        <w:tc>
          <w:tcPr>
            <w:tcW w:w="3686" w:type="dxa"/>
            <w:vMerge w:val="restart"/>
          </w:tcPr>
          <w:p w:rsidR="001006C5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 Республики Тыва,  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1006C5" w:rsidRPr="00A0630C" w:rsidRDefault="001006C5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</w:p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Республики Тыва</w:t>
            </w:r>
          </w:p>
        </w:tc>
      </w:tr>
      <w:tr w:rsidR="001006C5" w:rsidRPr="00A0630C" w:rsidTr="00A11EB1"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9008D0" w:rsidRDefault="001006C5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1006C5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Мероприятие:</w:t>
            </w:r>
            <w:r w:rsidRPr="001006C5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организованный подвоз членов малоимущих семей на выделенные земельные участки (при необходимости)</w:t>
            </w:r>
          </w:p>
        </w:tc>
        <w:tc>
          <w:tcPr>
            <w:tcW w:w="1559" w:type="dxa"/>
          </w:tcPr>
          <w:p w:rsidR="001006C5" w:rsidRPr="00A0630C" w:rsidRDefault="00917A5F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6B478E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 w:rsidR="00E44687"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1006C5" w:rsidRPr="00A0630C" w:rsidRDefault="00917A5F" w:rsidP="00CF6B89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</w:t>
            </w:r>
            <w:r w:rsidR="006B478E">
              <w:rPr>
                <w:rFonts w:ascii="Times New Roman" w:hAnsi="Times New Roman" w:cs="Times New Roman"/>
                <w:sz w:val="27"/>
                <w:szCs w:val="27"/>
              </w:rPr>
              <w:t>.07.2021</w:t>
            </w:r>
          </w:p>
        </w:tc>
        <w:tc>
          <w:tcPr>
            <w:tcW w:w="3686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9008D0" w:rsidRDefault="001006C5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9D2374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Мероприятие:</w:t>
            </w:r>
            <w:r w:rsidRPr="009D2374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организация работы малоимущих семей по орошению, окучиванию и обработке междурядий картофеля</w:t>
            </w:r>
          </w:p>
        </w:tc>
        <w:tc>
          <w:tcPr>
            <w:tcW w:w="1559" w:type="dxa"/>
          </w:tcPr>
          <w:p w:rsidR="001006C5" w:rsidRPr="00A0630C" w:rsidRDefault="00E44687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1006C5">
              <w:rPr>
                <w:rFonts w:ascii="Times New Roman" w:hAnsi="Times New Roman" w:cs="Times New Roman"/>
                <w:sz w:val="27"/>
                <w:szCs w:val="27"/>
              </w:rPr>
              <w:t>.06.2021</w:t>
            </w:r>
          </w:p>
        </w:tc>
        <w:tc>
          <w:tcPr>
            <w:tcW w:w="1559" w:type="dxa"/>
          </w:tcPr>
          <w:p w:rsidR="001006C5" w:rsidRPr="00A0630C" w:rsidRDefault="006B478E" w:rsidP="00CF6B89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30.07.2021</w:t>
            </w:r>
          </w:p>
        </w:tc>
        <w:tc>
          <w:tcPr>
            <w:tcW w:w="3686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1006C5" w:rsidRPr="00A0630C" w:rsidRDefault="001006C5" w:rsidP="00614BE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Контрольная точка: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обеспече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н уход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за поса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женным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lastRenderedPageBreak/>
              <w:t>картофел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ем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(орошение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, окучивание и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обработка междурядий)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участниками проекта</w:t>
            </w:r>
          </w:p>
        </w:tc>
        <w:tc>
          <w:tcPr>
            <w:tcW w:w="1559" w:type="dxa"/>
          </w:tcPr>
          <w:p w:rsidR="001006C5" w:rsidRPr="00A0630C" w:rsidRDefault="00E44687" w:rsidP="00E44687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15</w:t>
            </w:r>
            <w:r w:rsidR="006B478E">
              <w:rPr>
                <w:rFonts w:ascii="Times New Roman" w:hAnsi="Times New Roman" w:cs="Times New Roman"/>
                <w:sz w:val="27"/>
                <w:szCs w:val="27"/>
              </w:rPr>
              <w:t>.0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6</w:t>
            </w:r>
            <w:r w:rsidR="006B478E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30.07.2021</w:t>
            </w:r>
          </w:p>
        </w:tc>
        <w:tc>
          <w:tcPr>
            <w:tcW w:w="3686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1006C5" w:rsidRPr="00A0630C" w:rsidRDefault="001006C5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1006C5" w:rsidRPr="00A0630C" w:rsidTr="00A11EB1">
        <w:tc>
          <w:tcPr>
            <w:tcW w:w="675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8.</w:t>
            </w:r>
          </w:p>
        </w:tc>
        <w:tc>
          <w:tcPr>
            <w:tcW w:w="3969" w:type="dxa"/>
          </w:tcPr>
          <w:p w:rsidR="001006C5" w:rsidRPr="009008D0" w:rsidRDefault="001006C5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Результат: </w:t>
            </w: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 xml:space="preserve">возмещены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финансовые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затрат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муниципальных образований на реализацию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народного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»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на приобретение семян картофеля и ГСМ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10.07.2021</w:t>
            </w:r>
          </w:p>
        </w:tc>
        <w:tc>
          <w:tcPr>
            <w:tcW w:w="3686" w:type="dxa"/>
            <w:vMerge w:val="restart"/>
          </w:tcPr>
          <w:p w:rsidR="001006C5" w:rsidRPr="001C1FD0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Министерство финансов Республики Тыва,</w:t>
            </w:r>
          </w:p>
          <w:p w:rsidR="001006C5" w:rsidRPr="001C1FD0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Республики Тыва,</w:t>
            </w:r>
          </w:p>
          <w:p w:rsidR="001006C5" w:rsidRPr="001C1FD0" w:rsidRDefault="001006C5" w:rsidP="008D130C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 (по согласованию)</w:t>
            </w:r>
          </w:p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 w:val="restart"/>
          </w:tcPr>
          <w:p w:rsidR="001006C5" w:rsidRPr="001C1FD0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Отчет</w:t>
            </w:r>
          </w:p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Закон Республики Тыва</w:t>
            </w:r>
          </w:p>
          <w:p w:rsidR="001006C5" w:rsidRPr="00A0630C" w:rsidRDefault="001006C5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1006C5" w:rsidRPr="00A0630C" w:rsidRDefault="001006C5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КП</w:t>
            </w:r>
          </w:p>
        </w:tc>
      </w:tr>
      <w:tr w:rsidR="00F548AF" w:rsidRPr="00A0630C" w:rsidTr="00A11EB1">
        <w:tc>
          <w:tcPr>
            <w:tcW w:w="675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Default="00F548AF" w:rsidP="008D130C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Мероприятие:</w:t>
            </w:r>
            <w:r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внесение изменени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в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Закон Республики Тыва "О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республиканск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ом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еспублики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ыва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на 2021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на плановый период 2022 и 2023 годов» в части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возмещени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финансовых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затрат муниципальных образований на реализацию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(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на приобретение семян картофеля и ГСМ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).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10.07.2021</w:t>
            </w:r>
          </w:p>
        </w:tc>
        <w:tc>
          <w:tcPr>
            <w:tcW w:w="3686" w:type="dxa"/>
            <w:vMerge/>
          </w:tcPr>
          <w:p w:rsidR="00F548AF" w:rsidRPr="001C1FD0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1C1FD0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c>
          <w:tcPr>
            <w:tcW w:w="675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9008D0" w:rsidRDefault="00F548AF" w:rsidP="0049474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Контрольная точка: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принятие Закона Республики Тыва «О внесении изменений в Закон Республики Тыва «О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республиканск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ом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бюджет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е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Р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еспублики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Т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ыва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 на 2021 г.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и на плановый период 2022 и 2023 годов»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F548AF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10.07.2021</w:t>
            </w:r>
          </w:p>
        </w:tc>
        <w:tc>
          <w:tcPr>
            <w:tcW w:w="3686" w:type="dxa"/>
            <w:vMerge/>
          </w:tcPr>
          <w:p w:rsidR="00F548AF" w:rsidRPr="001C1FD0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1C1FD0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c>
          <w:tcPr>
            <w:tcW w:w="675" w:type="dxa"/>
            <w:vMerge w:val="restart"/>
          </w:tcPr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9.</w:t>
            </w:r>
          </w:p>
        </w:tc>
        <w:tc>
          <w:tcPr>
            <w:tcW w:w="3969" w:type="dxa"/>
          </w:tcPr>
          <w:p w:rsidR="00F548AF" w:rsidRPr="009008D0" w:rsidRDefault="00F548AF" w:rsidP="00D91D67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Результат: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получен урожай картофеля малоимущим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и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lastRenderedPageBreak/>
              <w:t>семьям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и республики 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01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.09.2021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20.09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3686" w:type="dxa"/>
            <w:vMerge w:val="restart"/>
          </w:tcPr>
          <w:p w:rsidR="00F548AF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Министерство труда и социальной политики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Республики Тыва, Министерство сельского хозяйства и продовольствия Республик Тыва 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F548AF" w:rsidRPr="00A0630C" w:rsidRDefault="00F548AF" w:rsidP="000D4C5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</w:tc>
        <w:tc>
          <w:tcPr>
            <w:tcW w:w="1843" w:type="dxa"/>
            <w:vMerge w:val="restart"/>
          </w:tcPr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РП </w:t>
            </w:r>
          </w:p>
          <w:p w:rsidR="00F548AF" w:rsidRPr="00A0630C" w:rsidRDefault="00F548AF" w:rsidP="00CF6B89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о труда и социальной политики Республик Тыва</w:t>
            </w:r>
          </w:p>
        </w:tc>
      </w:tr>
      <w:tr w:rsidR="00F548AF" w:rsidRPr="00A0630C" w:rsidTr="00A11EB1">
        <w:tc>
          <w:tcPr>
            <w:tcW w:w="675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9008D0" w:rsidRDefault="00F548AF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Мероприятие: </w:t>
            </w:r>
            <w:r w:rsidRPr="006B478E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организованный подвоз членов малоимущих семей на выделенные земельные участки (при необходимости)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01.09.2021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B478E">
              <w:rPr>
                <w:rFonts w:ascii="Times New Roman" w:hAnsi="Times New Roman" w:cs="Times New Roman"/>
                <w:sz w:val="27"/>
                <w:szCs w:val="27"/>
              </w:rPr>
              <w:t>20.09.2021</w:t>
            </w:r>
          </w:p>
        </w:tc>
        <w:tc>
          <w:tcPr>
            <w:tcW w:w="3686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c>
          <w:tcPr>
            <w:tcW w:w="675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9008D0" w:rsidRDefault="00F548AF" w:rsidP="00CF6B89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highlight w:val="yellow"/>
                <w:lang w:eastAsia="ru-RU"/>
              </w:rPr>
            </w:pPr>
            <w:r w:rsidRPr="006B478E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Мероприятие:</w:t>
            </w:r>
            <w:r w:rsidRPr="006B478E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организация работы малоимущих семей по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уборке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урожая картофеля 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01.09.2021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20.09.2021</w:t>
            </w:r>
          </w:p>
        </w:tc>
        <w:tc>
          <w:tcPr>
            <w:tcW w:w="3686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c>
          <w:tcPr>
            <w:tcW w:w="675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E34496" w:rsidRDefault="00F548AF" w:rsidP="005704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highlight w:val="yellow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Контрольная точка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: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собран урожай картофеля участниками проекта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01.09.2021</w:t>
            </w:r>
          </w:p>
        </w:tc>
        <w:tc>
          <w:tcPr>
            <w:tcW w:w="1559" w:type="dxa"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20.09.2021</w:t>
            </w:r>
          </w:p>
        </w:tc>
        <w:tc>
          <w:tcPr>
            <w:tcW w:w="3686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3D6" w:rsidRPr="00A0630C" w:rsidTr="00A11EB1">
        <w:tc>
          <w:tcPr>
            <w:tcW w:w="675" w:type="dxa"/>
            <w:vMerge w:val="restart"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10.</w:t>
            </w:r>
          </w:p>
        </w:tc>
        <w:tc>
          <w:tcPr>
            <w:tcW w:w="3969" w:type="dxa"/>
          </w:tcPr>
          <w:p w:rsidR="007063D6" w:rsidRPr="006026D6" w:rsidRDefault="007063D6" w:rsidP="006026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6026D6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Результат:</w:t>
            </w:r>
            <w:r w:rsidR="006026D6" w:rsidRPr="006026D6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 </w:t>
            </w:r>
            <w:r w:rsid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получена оперативная информация о ходе реализации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14BE6"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 w:rsidR="006026D6"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(</w:t>
            </w:r>
            <w:r w:rsid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срок: </w:t>
            </w:r>
            <w:r w:rsidR="006026D6"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ежемесячн</w:t>
            </w:r>
            <w:r w:rsid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о</w:t>
            </w:r>
            <w:r w:rsidR="006026D6"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)</w:t>
            </w:r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3686" w:type="dxa"/>
            <w:vMerge w:val="restart"/>
          </w:tcPr>
          <w:p w:rsidR="007063D6" w:rsidRPr="006026D6" w:rsidRDefault="007063D6" w:rsidP="007063D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 Республики Тыва, Министерство сельского хозяйства и продовольствия Республик Тыва Администрации муниципальных образований (по согласованию),</w:t>
            </w:r>
          </w:p>
          <w:p w:rsidR="007063D6" w:rsidRPr="006026D6" w:rsidRDefault="007063D6" w:rsidP="007063D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Центры социальной помощь семьи и детей кожуунов</w:t>
            </w:r>
          </w:p>
        </w:tc>
        <w:tc>
          <w:tcPr>
            <w:tcW w:w="2126" w:type="dxa"/>
            <w:vMerge w:val="restart"/>
          </w:tcPr>
          <w:p w:rsidR="007063D6" w:rsidRPr="006026D6" w:rsidRDefault="007063D6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 xml:space="preserve">Информация </w:t>
            </w:r>
          </w:p>
        </w:tc>
        <w:tc>
          <w:tcPr>
            <w:tcW w:w="1843" w:type="dxa"/>
            <w:vMerge w:val="restart"/>
          </w:tcPr>
          <w:p w:rsidR="007063D6" w:rsidRPr="006026D6" w:rsidRDefault="007063D6" w:rsidP="007063D6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</w:p>
          <w:p w:rsidR="007063D6" w:rsidRPr="006026D6" w:rsidRDefault="007063D6" w:rsidP="007063D6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помощи Республики Тыва</w:t>
            </w:r>
          </w:p>
          <w:p w:rsidR="007063D6" w:rsidRPr="006026D6" w:rsidRDefault="007063D6" w:rsidP="007063D6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063D6" w:rsidRPr="006026D6" w:rsidRDefault="007063D6" w:rsidP="007063D6">
            <w:pPr>
              <w:pStyle w:val="af7"/>
              <w:spacing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РП Министерство сельского хозяйства и продовольствия Республики Тыва</w:t>
            </w:r>
          </w:p>
        </w:tc>
      </w:tr>
      <w:tr w:rsidR="007063D6" w:rsidRPr="00A0630C" w:rsidTr="00A11EB1">
        <w:tc>
          <w:tcPr>
            <w:tcW w:w="675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7063D6" w:rsidRPr="006026D6" w:rsidRDefault="007063D6" w:rsidP="007063D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proofErr w:type="gramStart"/>
            <w:r w:rsidRPr="006026D6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Мероприятие: </w:t>
            </w:r>
            <w:r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сбор, анализ и подготовка информации (отчета) о ходе реализации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  <w:r w:rsidR="00614BE6"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(еженедельный, ежемесячный) </w:t>
            </w:r>
            <w:proofErr w:type="gramEnd"/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3686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7063D6" w:rsidRPr="00A0630C" w:rsidRDefault="007063D6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063D6" w:rsidRPr="00A0630C" w:rsidTr="00A11EB1">
        <w:tc>
          <w:tcPr>
            <w:tcW w:w="675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7063D6" w:rsidRPr="006026D6" w:rsidRDefault="007063D6" w:rsidP="00570466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</w:pPr>
            <w:r w:rsidRPr="006026D6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Контрольная точка</w:t>
            </w:r>
            <w:r w:rsidRPr="006026D6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: подготовлена оперативная информация о ходе реализации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28.04.2021</w:t>
            </w:r>
          </w:p>
        </w:tc>
        <w:tc>
          <w:tcPr>
            <w:tcW w:w="1559" w:type="dxa"/>
          </w:tcPr>
          <w:p w:rsidR="007063D6" w:rsidRPr="006026D6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3686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7063D6" w:rsidRPr="00A0630C" w:rsidRDefault="007063D6" w:rsidP="000D4C5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7063D6" w:rsidRPr="00A0630C" w:rsidRDefault="007063D6" w:rsidP="00CF6B89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rPr>
          <w:trHeight w:val="967"/>
        </w:trPr>
        <w:tc>
          <w:tcPr>
            <w:tcW w:w="675" w:type="dxa"/>
            <w:vMerge w:val="restart"/>
          </w:tcPr>
          <w:p w:rsidR="00F548AF" w:rsidRPr="00A0630C" w:rsidRDefault="00F548AF" w:rsidP="007063D6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 w:rsidR="007063D6">
              <w:rPr>
                <w:rFonts w:ascii="Times New Roman" w:hAnsi="Times New Roman" w:cs="Times New Roman"/>
                <w:sz w:val="27"/>
                <w:szCs w:val="27"/>
              </w:rPr>
              <w:t>1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F548AF" w:rsidRPr="00A0630C" w:rsidRDefault="00F548AF" w:rsidP="009008D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>Результат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 xml:space="preserve">: сданы отчеты в УФСГС по Красноярскому краю, Республике Хакасия 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Республике Тыва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 xml:space="preserve">форма </w:t>
            </w: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№ 2</w:t>
            </w:r>
            <w:r w:rsidR="006026D6">
              <w:rPr>
                <w:rFonts w:ascii="Times New Roman" w:hAnsi="Times New Roman" w:cs="Times New Roman"/>
                <w:sz w:val="27"/>
                <w:szCs w:val="27"/>
              </w:rPr>
              <w:t xml:space="preserve"> «Сведения о производстве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559" w:type="dxa"/>
          </w:tcPr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21.09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3686" w:type="dxa"/>
            <w:vMerge w:val="restart"/>
          </w:tcPr>
          <w:p w:rsidR="007063D6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0C58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</w:t>
            </w:r>
            <w:r w:rsidR="007063D6">
              <w:rPr>
                <w:rFonts w:ascii="Times New Roman" w:hAnsi="Times New Roman" w:cs="Times New Roman"/>
                <w:sz w:val="27"/>
                <w:szCs w:val="27"/>
              </w:rPr>
              <w:t>ьной политики Республики Тыва,</w:t>
            </w:r>
          </w:p>
          <w:p w:rsidR="00F548AF" w:rsidRPr="003C0C58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3C0C58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Министерство сельского хозяйства и продовольствия Республик Тыва. </w:t>
            </w:r>
          </w:p>
        </w:tc>
        <w:tc>
          <w:tcPr>
            <w:tcW w:w="2126" w:type="dxa"/>
            <w:vMerge w:val="restart"/>
          </w:tcPr>
          <w:p w:rsidR="00F548AF" w:rsidRPr="001C1FD0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Отчет в </w:t>
            </w: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>Росстат по Республике Тыва</w:t>
            </w:r>
          </w:p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УФСГС по Красноярскому краю, Республике Хакасия и Республике Тыва</w:t>
            </w:r>
          </w:p>
        </w:tc>
        <w:tc>
          <w:tcPr>
            <w:tcW w:w="1843" w:type="dxa"/>
            <w:vMerge w:val="restart"/>
          </w:tcPr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 xml:space="preserve">РП Министерство труда и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lastRenderedPageBreak/>
              <w:t>социальной политики Республики Тыва</w:t>
            </w:r>
          </w:p>
        </w:tc>
      </w:tr>
      <w:tr w:rsidR="00F548AF" w:rsidRPr="00A0630C" w:rsidTr="00A11EB1">
        <w:trPr>
          <w:trHeight w:val="967"/>
        </w:trPr>
        <w:tc>
          <w:tcPr>
            <w:tcW w:w="675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9008D0" w:rsidRDefault="00F548AF" w:rsidP="009008D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hAnsi="Times New Roman" w:cs="Times New Roman"/>
                <w:sz w:val="27"/>
                <w:szCs w:val="27"/>
              </w:rPr>
            </w:pPr>
            <w:r w:rsidRPr="001C1FD0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Мероприятие: </w:t>
            </w:r>
            <w:r w:rsidRPr="001C1FD0">
              <w:rPr>
                <w:rFonts w:ascii="Times New Roman" w:hAnsi="Times New Roman" w:cs="Times New Roman"/>
                <w:sz w:val="27"/>
                <w:szCs w:val="27"/>
              </w:rPr>
              <w:t xml:space="preserve">сбор отчетов по форме </w:t>
            </w:r>
            <w:r w:rsidRPr="006026D6">
              <w:rPr>
                <w:rFonts w:ascii="Times New Roman" w:hAnsi="Times New Roman" w:cs="Times New Roman"/>
                <w:sz w:val="27"/>
                <w:szCs w:val="27"/>
              </w:rPr>
              <w:t>№ 2</w:t>
            </w:r>
            <w:r w:rsidR="006026D6">
              <w:rPr>
                <w:rFonts w:ascii="Times New Roman" w:hAnsi="Times New Roman" w:cs="Times New Roman"/>
                <w:sz w:val="27"/>
                <w:szCs w:val="27"/>
              </w:rPr>
              <w:t xml:space="preserve"> «Сведения о производстве сельскохозяйственной продукции в личных подсобных и других индивидуальных хозяйствах граждан»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21.09.2021</w:t>
            </w:r>
          </w:p>
        </w:tc>
        <w:tc>
          <w:tcPr>
            <w:tcW w:w="1559" w:type="dxa"/>
          </w:tcPr>
          <w:p w:rsidR="00F548AF" w:rsidRPr="00A0630C" w:rsidRDefault="00F548AF" w:rsidP="002436D8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3686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rPr>
          <w:trHeight w:val="967"/>
        </w:trPr>
        <w:tc>
          <w:tcPr>
            <w:tcW w:w="675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A0630C" w:rsidRDefault="00F548AF" w:rsidP="00F32CCD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Контрольная точка: 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сдача отчетов в УФСГС по Красноярскому краю, Республике Хакасия и Республике Тыва</w:t>
            </w:r>
          </w:p>
        </w:tc>
        <w:tc>
          <w:tcPr>
            <w:tcW w:w="1559" w:type="dxa"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21.09.2021</w:t>
            </w:r>
          </w:p>
        </w:tc>
        <w:tc>
          <w:tcPr>
            <w:tcW w:w="1559" w:type="dxa"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01.10.2021</w:t>
            </w:r>
          </w:p>
        </w:tc>
        <w:tc>
          <w:tcPr>
            <w:tcW w:w="3686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A11EB1">
        <w:trPr>
          <w:trHeight w:val="967"/>
        </w:trPr>
        <w:tc>
          <w:tcPr>
            <w:tcW w:w="675" w:type="dxa"/>
            <w:vMerge w:val="restart"/>
          </w:tcPr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12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.</w:t>
            </w:r>
          </w:p>
        </w:tc>
        <w:tc>
          <w:tcPr>
            <w:tcW w:w="3969" w:type="dxa"/>
          </w:tcPr>
          <w:p w:rsidR="00F548AF" w:rsidRPr="009008D0" w:rsidRDefault="00F548AF" w:rsidP="009008D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>Результат: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подведены итоги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реализации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F548AF" w:rsidRPr="00A0630C" w:rsidRDefault="001D5509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28.04</w:t>
            </w:r>
            <w:r w:rsidR="00F548AF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F548AF" w:rsidRPr="0032249F" w:rsidRDefault="001D5509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F548AF" w:rsidRPr="0032249F">
              <w:rPr>
                <w:rFonts w:ascii="Times New Roman" w:hAnsi="Times New Roman" w:cs="Times New Roman"/>
                <w:sz w:val="27"/>
                <w:szCs w:val="27"/>
              </w:rPr>
              <w:t>.10.2021</w:t>
            </w:r>
          </w:p>
        </w:tc>
        <w:tc>
          <w:tcPr>
            <w:tcW w:w="3686" w:type="dxa"/>
            <w:vMerge w:val="restart"/>
          </w:tcPr>
          <w:p w:rsidR="00F548AF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Министерство сельского хозяйства и продовольствия Республики Тыва,</w:t>
            </w:r>
          </w:p>
          <w:p w:rsidR="00F548AF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 Республики Тыва,</w:t>
            </w:r>
          </w:p>
          <w:p w:rsidR="00F548AF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Администрации муниципальных образований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(по согласованию)</w:t>
            </w: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,</w:t>
            </w:r>
          </w:p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Центры социальной помощи семьи и детей кожуунов</w:t>
            </w:r>
          </w:p>
        </w:tc>
        <w:tc>
          <w:tcPr>
            <w:tcW w:w="2126" w:type="dxa"/>
            <w:vMerge w:val="restart"/>
          </w:tcPr>
          <w:p w:rsidR="00F548AF" w:rsidRDefault="00F548AF" w:rsidP="00F32CCD">
            <w:pPr>
              <w:shd w:val="clear" w:color="auto" w:fill="FFFFFF" w:themeFill="background1"/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Информаци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я</w:t>
            </w:r>
          </w:p>
          <w:p w:rsidR="00F548AF" w:rsidRPr="00A0630C" w:rsidRDefault="00F548AF" w:rsidP="00F32CCD">
            <w:pPr>
              <w:shd w:val="clear" w:color="auto" w:fill="FFFFFF" w:themeFill="background1"/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 w:val="restart"/>
          </w:tcPr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РП</w:t>
            </w:r>
          </w:p>
          <w:p w:rsidR="00F548AF" w:rsidRPr="00A0630C" w:rsidRDefault="00F548AF" w:rsidP="00F32CCD">
            <w:pPr>
              <w:pStyle w:val="af7"/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 w:rsidRPr="00A0630C">
              <w:rPr>
                <w:rFonts w:ascii="Times New Roman" w:hAnsi="Times New Roman" w:cs="Times New Roman"/>
                <w:sz w:val="27"/>
                <w:szCs w:val="27"/>
              </w:rPr>
              <w:t>Министерство труда и социальной политики Республики Тыва</w:t>
            </w:r>
          </w:p>
        </w:tc>
      </w:tr>
      <w:tr w:rsidR="00F548AF" w:rsidRPr="00A0630C" w:rsidTr="00A11EB1">
        <w:trPr>
          <w:trHeight w:val="967"/>
        </w:trPr>
        <w:tc>
          <w:tcPr>
            <w:tcW w:w="675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F548AF" w:rsidRPr="009008D0" w:rsidRDefault="00F548AF" w:rsidP="009008D0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</w:pPr>
            <w:r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Мероприятие: 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сбор, анализ и подготовка итоговой информации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об итогах реализации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F548AF" w:rsidRPr="00A0630C" w:rsidRDefault="001D5509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28.04</w:t>
            </w:r>
            <w:r w:rsidR="00F548AF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F548AF" w:rsidRPr="00A0630C" w:rsidRDefault="001D5509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Pr="001D5509">
              <w:rPr>
                <w:rFonts w:ascii="Times New Roman" w:hAnsi="Times New Roman" w:cs="Times New Roman"/>
                <w:sz w:val="27"/>
                <w:szCs w:val="27"/>
              </w:rPr>
              <w:t>.10.2021</w:t>
            </w:r>
          </w:p>
        </w:tc>
        <w:tc>
          <w:tcPr>
            <w:tcW w:w="3686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F32CCD">
            <w:pPr>
              <w:shd w:val="clear" w:color="auto" w:fill="FFFFFF" w:themeFill="background1"/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F548AF" w:rsidRPr="00A0630C" w:rsidTr="009008D0">
        <w:trPr>
          <w:trHeight w:val="418"/>
        </w:trPr>
        <w:tc>
          <w:tcPr>
            <w:tcW w:w="675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969" w:type="dxa"/>
          </w:tcPr>
          <w:p w:rsidR="0079079B" w:rsidRPr="0079079B" w:rsidRDefault="00F548AF" w:rsidP="0079079B">
            <w:pPr>
              <w:widowControl w:val="0"/>
              <w:suppressAutoHyphens w:val="0"/>
              <w:autoSpaceDE w:val="0"/>
              <w:autoSpaceDN w:val="0"/>
              <w:adjustRightInd w:val="0"/>
              <w:spacing w:after="0" w:line="240" w:lineRule="auto"/>
              <w:ind w:left="-14" w:right="-8"/>
              <w:jc w:val="both"/>
              <w:rPr>
                <w:rFonts w:ascii="Times New Roman" w:eastAsia="MS Mincho" w:hAnsi="Times New Roman" w:cs="Times New Roman"/>
                <w:b/>
                <w:kern w:val="0"/>
                <w:sz w:val="10"/>
                <w:szCs w:val="10"/>
                <w:lang w:eastAsia="ru-RU"/>
              </w:rPr>
            </w:pPr>
            <w:r w:rsidRPr="00A0630C">
              <w:rPr>
                <w:rFonts w:ascii="Times New Roman" w:eastAsia="MS Mincho" w:hAnsi="Times New Roman" w:cs="Times New Roman"/>
                <w:b/>
                <w:kern w:val="0"/>
                <w:sz w:val="27"/>
                <w:szCs w:val="27"/>
                <w:lang w:eastAsia="ru-RU"/>
              </w:rPr>
              <w:t xml:space="preserve">Контрольная точка: </w:t>
            </w:r>
            <w:r w:rsidRPr="009B2289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>подготовлена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информация</w:t>
            </w:r>
            <w:r w:rsidRPr="00A0630C"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об итогах реализации</w:t>
            </w:r>
            <w:r>
              <w:rPr>
                <w:rFonts w:ascii="Times New Roman" w:eastAsia="MS Mincho" w:hAnsi="Times New Roman" w:cs="Times New Roman"/>
                <w:kern w:val="0"/>
                <w:sz w:val="27"/>
                <w:szCs w:val="27"/>
                <w:lang w:eastAsia="ru-RU"/>
              </w:rPr>
              <w:t xml:space="preserve"> 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народного 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проекта «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>К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артофель</w:t>
            </w:r>
            <w:r w:rsidR="00614BE6">
              <w:rPr>
                <w:rFonts w:ascii="Times New Roman" w:hAnsi="Times New Roman" w:cs="Times New Roman"/>
                <w:sz w:val="27"/>
                <w:szCs w:val="27"/>
              </w:rPr>
              <w:t xml:space="preserve"> – в каждый дом</w:t>
            </w:r>
            <w:r w:rsidR="00614BE6" w:rsidRPr="00A0630C">
              <w:rPr>
                <w:rFonts w:ascii="Times New Roman" w:hAnsi="Times New Roman" w:cs="Times New Roman"/>
                <w:sz w:val="27"/>
                <w:szCs w:val="27"/>
              </w:rPr>
              <w:t>»</w:t>
            </w:r>
          </w:p>
        </w:tc>
        <w:tc>
          <w:tcPr>
            <w:tcW w:w="1559" w:type="dxa"/>
          </w:tcPr>
          <w:p w:rsidR="00F548AF" w:rsidRPr="00A0630C" w:rsidRDefault="001D5509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28.04</w:t>
            </w:r>
            <w:r w:rsidR="00F548AF">
              <w:rPr>
                <w:rFonts w:ascii="Times New Roman" w:hAnsi="Times New Roman" w:cs="Times New Roman"/>
                <w:sz w:val="27"/>
                <w:szCs w:val="27"/>
              </w:rPr>
              <w:t>.2021</w:t>
            </w:r>
          </w:p>
        </w:tc>
        <w:tc>
          <w:tcPr>
            <w:tcW w:w="1559" w:type="dxa"/>
          </w:tcPr>
          <w:p w:rsidR="00F548AF" w:rsidRPr="00A0630C" w:rsidRDefault="001D5509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15</w:t>
            </w:r>
            <w:r w:rsidR="00F548AF">
              <w:rPr>
                <w:rFonts w:ascii="Times New Roman" w:hAnsi="Times New Roman" w:cs="Times New Roman"/>
                <w:sz w:val="27"/>
                <w:szCs w:val="27"/>
              </w:rPr>
              <w:t>.10.2021</w:t>
            </w:r>
          </w:p>
        </w:tc>
        <w:tc>
          <w:tcPr>
            <w:tcW w:w="3686" w:type="dxa"/>
            <w:vMerge/>
          </w:tcPr>
          <w:p w:rsidR="00F548AF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126" w:type="dxa"/>
            <w:vMerge/>
          </w:tcPr>
          <w:p w:rsidR="00F548AF" w:rsidRPr="00A0630C" w:rsidRDefault="00F548AF" w:rsidP="00F32CCD">
            <w:pPr>
              <w:shd w:val="clear" w:color="auto" w:fill="FFFFFF" w:themeFill="background1"/>
              <w:tabs>
                <w:tab w:val="left" w:pos="669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1843" w:type="dxa"/>
            <w:vMerge/>
          </w:tcPr>
          <w:p w:rsidR="00F548AF" w:rsidRPr="00A0630C" w:rsidRDefault="00F548AF" w:rsidP="00F32CCD">
            <w:pPr>
              <w:pStyle w:val="af7"/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1A1561" w:rsidRPr="000441D7" w:rsidRDefault="001A1561" w:rsidP="001A1561">
      <w:pPr>
        <w:pStyle w:val="af7"/>
        <w:spacing w:after="100" w:afterAutospacing="1"/>
        <w:rPr>
          <w:rFonts w:ascii="Times New Roman" w:hAnsi="Times New Roman" w:cs="Times New Roman"/>
          <w:b/>
          <w:sz w:val="28"/>
          <w:szCs w:val="28"/>
        </w:rPr>
      </w:pPr>
    </w:p>
    <w:sectPr w:rsidR="001A1561" w:rsidRPr="000441D7" w:rsidSect="00097AA7">
      <w:pgSz w:w="16838" w:h="11906" w:orient="landscape"/>
      <w:pgMar w:top="851" w:right="678" w:bottom="567" w:left="1080" w:header="720" w:footer="720" w:gutter="0"/>
      <w:cols w:space="720"/>
      <w:docGrid w:linePitch="600" w:charSpace="3686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7116" w:rsidRDefault="00AD7116" w:rsidP="0033150A">
      <w:pPr>
        <w:spacing w:after="0" w:line="240" w:lineRule="auto"/>
      </w:pPr>
      <w:r>
        <w:separator/>
      </w:r>
    </w:p>
  </w:endnote>
  <w:endnote w:type="continuationSeparator" w:id="0">
    <w:p w:rsidR="00AD7116" w:rsidRDefault="00AD7116" w:rsidP="003315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432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font292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7116" w:rsidRDefault="00AD7116" w:rsidP="0033150A">
      <w:pPr>
        <w:spacing w:after="0" w:line="240" w:lineRule="auto"/>
      </w:pPr>
      <w:r>
        <w:separator/>
      </w:r>
    </w:p>
  </w:footnote>
  <w:footnote w:type="continuationSeparator" w:id="0">
    <w:p w:rsidR="00AD7116" w:rsidRDefault="00AD7116" w:rsidP="003315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1211" w:hanging="360"/>
      </w:pPr>
      <w:rPr>
        <w:caps w:val="0"/>
        <w:smallCaps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840" w:hanging="18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color w:val="00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6">
    <w:nsid w:val="04FC6A02"/>
    <w:multiLevelType w:val="hybridMultilevel"/>
    <w:tmpl w:val="82300330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76F5184"/>
    <w:multiLevelType w:val="hybridMultilevel"/>
    <w:tmpl w:val="F794707A"/>
    <w:lvl w:ilvl="0" w:tplc="78DE6E2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18A002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80D81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B6651B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F42923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0226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52871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1808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B6E7B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8B7AFB"/>
    <w:multiLevelType w:val="multilevel"/>
    <w:tmpl w:val="13528E0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>
    <w:nsid w:val="31012CC1"/>
    <w:multiLevelType w:val="hybridMultilevel"/>
    <w:tmpl w:val="6DA27474"/>
    <w:lvl w:ilvl="0" w:tplc="3814C4DA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3B739D3"/>
    <w:multiLevelType w:val="hybridMultilevel"/>
    <w:tmpl w:val="D9169C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976C8C"/>
    <w:multiLevelType w:val="hybridMultilevel"/>
    <w:tmpl w:val="6BFE787A"/>
    <w:lvl w:ilvl="0" w:tplc="937458A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>
    <w:nsid w:val="438C25E2"/>
    <w:multiLevelType w:val="hybridMultilevel"/>
    <w:tmpl w:val="3560F006"/>
    <w:lvl w:ilvl="0" w:tplc="D28834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4A4D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DA80A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22E3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9A4D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8E76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66C3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E4EA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F8F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5B57071"/>
    <w:multiLevelType w:val="multilevel"/>
    <w:tmpl w:val="BB46DE4A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5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9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3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72" w:hanging="2160"/>
      </w:pPr>
      <w:rPr>
        <w:rFonts w:hint="default"/>
      </w:rPr>
    </w:lvl>
  </w:abstractNum>
  <w:abstractNum w:abstractNumId="14">
    <w:nsid w:val="487B6115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5">
    <w:nsid w:val="4ACD5FDD"/>
    <w:multiLevelType w:val="hybridMultilevel"/>
    <w:tmpl w:val="E3060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B3350A"/>
    <w:multiLevelType w:val="hybridMultilevel"/>
    <w:tmpl w:val="B17C72F0"/>
    <w:lvl w:ilvl="0" w:tplc="3AF4ED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D36316"/>
    <w:multiLevelType w:val="hybridMultilevel"/>
    <w:tmpl w:val="F328E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0A7247A"/>
    <w:multiLevelType w:val="multilevel"/>
    <w:tmpl w:val="5F941A8A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5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8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19">
    <w:nsid w:val="6FBF4125"/>
    <w:multiLevelType w:val="hybridMultilevel"/>
    <w:tmpl w:val="DA1CE17C"/>
    <w:lvl w:ilvl="0" w:tplc="05CEFAA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562CC"/>
    <w:multiLevelType w:val="hybridMultilevel"/>
    <w:tmpl w:val="89D8C5BA"/>
    <w:lvl w:ilvl="0" w:tplc="7E08670A">
      <w:start w:val="1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76B967B4"/>
    <w:multiLevelType w:val="hybridMultilevel"/>
    <w:tmpl w:val="636A362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107AA8"/>
    <w:multiLevelType w:val="multilevel"/>
    <w:tmpl w:val="092094A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8AA54D0"/>
    <w:multiLevelType w:val="hybridMultilevel"/>
    <w:tmpl w:val="26EC8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9"/>
  </w:num>
  <w:num w:numId="8">
    <w:abstractNumId w:val="11"/>
  </w:num>
  <w:num w:numId="9">
    <w:abstractNumId w:val="18"/>
  </w:num>
  <w:num w:numId="10">
    <w:abstractNumId w:val="6"/>
  </w:num>
  <w:num w:numId="11">
    <w:abstractNumId w:val="21"/>
  </w:num>
  <w:num w:numId="12">
    <w:abstractNumId w:val="22"/>
  </w:num>
  <w:num w:numId="13">
    <w:abstractNumId w:val="12"/>
  </w:num>
  <w:num w:numId="14">
    <w:abstractNumId w:val="19"/>
  </w:num>
  <w:num w:numId="15">
    <w:abstractNumId w:val="14"/>
  </w:num>
  <w:num w:numId="16">
    <w:abstractNumId w:val="7"/>
  </w:num>
  <w:num w:numId="17">
    <w:abstractNumId w:val="13"/>
  </w:num>
  <w:num w:numId="18">
    <w:abstractNumId w:val="16"/>
  </w:num>
  <w:num w:numId="19">
    <w:abstractNumId w:val="10"/>
  </w:num>
  <w:num w:numId="20">
    <w:abstractNumId w:val="23"/>
  </w:num>
  <w:num w:numId="21">
    <w:abstractNumId w:val="17"/>
  </w:num>
  <w:num w:numId="22">
    <w:abstractNumId w:val="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3F"/>
    <w:rsid w:val="000017B4"/>
    <w:rsid w:val="00001B28"/>
    <w:rsid w:val="00002D04"/>
    <w:rsid w:val="00005A28"/>
    <w:rsid w:val="000073E3"/>
    <w:rsid w:val="00007C30"/>
    <w:rsid w:val="0001051A"/>
    <w:rsid w:val="00016448"/>
    <w:rsid w:val="00024D15"/>
    <w:rsid w:val="00027481"/>
    <w:rsid w:val="00027874"/>
    <w:rsid w:val="00032080"/>
    <w:rsid w:val="0003284A"/>
    <w:rsid w:val="00034C58"/>
    <w:rsid w:val="00035880"/>
    <w:rsid w:val="00036120"/>
    <w:rsid w:val="000405F0"/>
    <w:rsid w:val="00041A46"/>
    <w:rsid w:val="00042A0F"/>
    <w:rsid w:val="000441D7"/>
    <w:rsid w:val="00045BDE"/>
    <w:rsid w:val="00063987"/>
    <w:rsid w:val="00064BAF"/>
    <w:rsid w:val="000666DF"/>
    <w:rsid w:val="0006747E"/>
    <w:rsid w:val="000676CD"/>
    <w:rsid w:val="00070983"/>
    <w:rsid w:val="00073C45"/>
    <w:rsid w:val="00074364"/>
    <w:rsid w:val="0007617D"/>
    <w:rsid w:val="0008248E"/>
    <w:rsid w:val="00086537"/>
    <w:rsid w:val="00087B09"/>
    <w:rsid w:val="00090008"/>
    <w:rsid w:val="00090C58"/>
    <w:rsid w:val="000976C7"/>
    <w:rsid w:val="0009786B"/>
    <w:rsid w:val="00097AA7"/>
    <w:rsid w:val="000A0A00"/>
    <w:rsid w:val="000A1A84"/>
    <w:rsid w:val="000A22B3"/>
    <w:rsid w:val="000A4BEF"/>
    <w:rsid w:val="000A62F8"/>
    <w:rsid w:val="000A6FA6"/>
    <w:rsid w:val="000A7F75"/>
    <w:rsid w:val="000B0B44"/>
    <w:rsid w:val="000B4F4D"/>
    <w:rsid w:val="000C28BF"/>
    <w:rsid w:val="000C3C09"/>
    <w:rsid w:val="000D06F4"/>
    <w:rsid w:val="000D1582"/>
    <w:rsid w:val="000D4C56"/>
    <w:rsid w:val="000E0DA1"/>
    <w:rsid w:val="000E6129"/>
    <w:rsid w:val="000F5FD8"/>
    <w:rsid w:val="000F7F48"/>
    <w:rsid w:val="001006C5"/>
    <w:rsid w:val="00101631"/>
    <w:rsid w:val="001038D9"/>
    <w:rsid w:val="00105808"/>
    <w:rsid w:val="001062D7"/>
    <w:rsid w:val="001119F1"/>
    <w:rsid w:val="00112A4A"/>
    <w:rsid w:val="00116AC4"/>
    <w:rsid w:val="001209B4"/>
    <w:rsid w:val="0012112C"/>
    <w:rsid w:val="001235AA"/>
    <w:rsid w:val="00123DD0"/>
    <w:rsid w:val="0012466E"/>
    <w:rsid w:val="00124AE1"/>
    <w:rsid w:val="00124C3B"/>
    <w:rsid w:val="00126215"/>
    <w:rsid w:val="001274A2"/>
    <w:rsid w:val="001332E9"/>
    <w:rsid w:val="001358B3"/>
    <w:rsid w:val="001361FE"/>
    <w:rsid w:val="001412AF"/>
    <w:rsid w:val="00150577"/>
    <w:rsid w:val="001525FD"/>
    <w:rsid w:val="00161740"/>
    <w:rsid w:val="00163C1D"/>
    <w:rsid w:val="00164920"/>
    <w:rsid w:val="00165C4F"/>
    <w:rsid w:val="00171C91"/>
    <w:rsid w:val="001729A1"/>
    <w:rsid w:val="00176E19"/>
    <w:rsid w:val="00177346"/>
    <w:rsid w:val="001832CE"/>
    <w:rsid w:val="0018566C"/>
    <w:rsid w:val="001867DB"/>
    <w:rsid w:val="0018755E"/>
    <w:rsid w:val="00187AF8"/>
    <w:rsid w:val="00190E41"/>
    <w:rsid w:val="001953A7"/>
    <w:rsid w:val="001A1561"/>
    <w:rsid w:val="001A250A"/>
    <w:rsid w:val="001A3363"/>
    <w:rsid w:val="001A763D"/>
    <w:rsid w:val="001B142C"/>
    <w:rsid w:val="001B16B7"/>
    <w:rsid w:val="001C007C"/>
    <w:rsid w:val="001C1FD0"/>
    <w:rsid w:val="001C29F0"/>
    <w:rsid w:val="001C2AD7"/>
    <w:rsid w:val="001C592A"/>
    <w:rsid w:val="001C7824"/>
    <w:rsid w:val="001D5509"/>
    <w:rsid w:val="001D5DEB"/>
    <w:rsid w:val="001D65AF"/>
    <w:rsid w:val="001E023A"/>
    <w:rsid w:val="001E645F"/>
    <w:rsid w:val="001F2EFA"/>
    <w:rsid w:val="00200D7D"/>
    <w:rsid w:val="00202476"/>
    <w:rsid w:val="00202C99"/>
    <w:rsid w:val="00207576"/>
    <w:rsid w:val="00210BBF"/>
    <w:rsid w:val="00211557"/>
    <w:rsid w:val="002128D8"/>
    <w:rsid w:val="00212B2F"/>
    <w:rsid w:val="0021310B"/>
    <w:rsid w:val="00221CA5"/>
    <w:rsid w:val="0022336B"/>
    <w:rsid w:val="0022775C"/>
    <w:rsid w:val="00235AD8"/>
    <w:rsid w:val="002366EE"/>
    <w:rsid w:val="0023735A"/>
    <w:rsid w:val="002375FF"/>
    <w:rsid w:val="00240CE3"/>
    <w:rsid w:val="002436D8"/>
    <w:rsid w:val="00245840"/>
    <w:rsid w:val="00245F81"/>
    <w:rsid w:val="00247939"/>
    <w:rsid w:val="0025195C"/>
    <w:rsid w:val="0025467E"/>
    <w:rsid w:val="002562D2"/>
    <w:rsid w:val="00256E33"/>
    <w:rsid w:val="00257B05"/>
    <w:rsid w:val="002651DC"/>
    <w:rsid w:val="00270B81"/>
    <w:rsid w:val="002718DA"/>
    <w:rsid w:val="002730F1"/>
    <w:rsid w:val="002742D0"/>
    <w:rsid w:val="002742FA"/>
    <w:rsid w:val="00286587"/>
    <w:rsid w:val="002943CA"/>
    <w:rsid w:val="002949FE"/>
    <w:rsid w:val="002A7460"/>
    <w:rsid w:val="002B13A0"/>
    <w:rsid w:val="002C172D"/>
    <w:rsid w:val="002C4A50"/>
    <w:rsid w:val="002C7CAA"/>
    <w:rsid w:val="002C7CD6"/>
    <w:rsid w:val="002D1916"/>
    <w:rsid w:val="002D36C4"/>
    <w:rsid w:val="002D6DBA"/>
    <w:rsid w:val="002E1B7A"/>
    <w:rsid w:val="002E1E1D"/>
    <w:rsid w:val="002F13CE"/>
    <w:rsid w:val="002F1C9C"/>
    <w:rsid w:val="002F4AA5"/>
    <w:rsid w:val="002F7F34"/>
    <w:rsid w:val="00300C63"/>
    <w:rsid w:val="00300E8F"/>
    <w:rsid w:val="0030109A"/>
    <w:rsid w:val="0030548A"/>
    <w:rsid w:val="003118C7"/>
    <w:rsid w:val="00312F13"/>
    <w:rsid w:val="003204BB"/>
    <w:rsid w:val="00320872"/>
    <w:rsid w:val="00321FEE"/>
    <w:rsid w:val="0032249F"/>
    <w:rsid w:val="003227C1"/>
    <w:rsid w:val="00323A72"/>
    <w:rsid w:val="0033150A"/>
    <w:rsid w:val="00331A37"/>
    <w:rsid w:val="0033679E"/>
    <w:rsid w:val="00340CE8"/>
    <w:rsid w:val="003437BC"/>
    <w:rsid w:val="00344F8B"/>
    <w:rsid w:val="00345CC7"/>
    <w:rsid w:val="0035046D"/>
    <w:rsid w:val="0036136A"/>
    <w:rsid w:val="00362F35"/>
    <w:rsid w:val="0036387D"/>
    <w:rsid w:val="003655A5"/>
    <w:rsid w:val="00366B21"/>
    <w:rsid w:val="00367579"/>
    <w:rsid w:val="003718DD"/>
    <w:rsid w:val="00372247"/>
    <w:rsid w:val="00383BB0"/>
    <w:rsid w:val="00385512"/>
    <w:rsid w:val="00387126"/>
    <w:rsid w:val="0039228B"/>
    <w:rsid w:val="0039365F"/>
    <w:rsid w:val="0039641B"/>
    <w:rsid w:val="003A6146"/>
    <w:rsid w:val="003A73F0"/>
    <w:rsid w:val="003B0538"/>
    <w:rsid w:val="003B200C"/>
    <w:rsid w:val="003B21F5"/>
    <w:rsid w:val="003B3094"/>
    <w:rsid w:val="003B737A"/>
    <w:rsid w:val="003C0C58"/>
    <w:rsid w:val="003C0FB2"/>
    <w:rsid w:val="003C5FB6"/>
    <w:rsid w:val="003C634E"/>
    <w:rsid w:val="003C6C92"/>
    <w:rsid w:val="003C77F3"/>
    <w:rsid w:val="003C7DCF"/>
    <w:rsid w:val="003C7ED5"/>
    <w:rsid w:val="003D3506"/>
    <w:rsid w:val="003E49E4"/>
    <w:rsid w:val="003E598B"/>
    <w:rsid w:val="003E746C"/>
    <w:rsid w:val="003F089C"/>
    <w:rsid w:val="003F1E02"/>
    <w:rsid w:val="003F63F5"/>
    <w:rsid w:val="00400742"/>
    <w:rsid w:val="00402983"/>
    <w:rsid w:val="00407EAD"/>
    <w:rsid w:val="004109AC"/>
    <w:rsid w:val="00410B31"/>
    <w:rsid w:val="0041130C"/>
    <w:rsid w:val="00413F3C"/>
    <w:rsid w:val="00415996"/>
    <w:rsid w:val="00415B6B"/>
    <w:rsid w:val="00415D86"/>
    <w:rsid w:val="00416EA2"/>
    <w:rsid w:val="00425710"/>
    <w:rsid w:val="00426B7E"/>
    <w:rsid w:val="004271DA"/>
    <w:rsid w:val="004273E0"/>
    <w:rsid w:val="00427517"/>
    <w:rsid w:val="00430555"/>
    <w:rsid w:val="00442CDB"/>
    <w:rsid w:val="004463CF"/>
    <w:rsid w:val="004478A4"/>
    <w:rsid w:val="00451DC9"/>
    <w:rsid w:val="00454222"/>
    <w:rsid w:val="00454F8A"/>
    <w:rsid w:val="00455038"/>
    <w:rsid w:val="004652D8"/>
    <w:rsid w:val="004657AB"/>
    <w:rsid w:val="00471838"/>
    <w:rsid w:val="004719D0"/>
    <w:rsid w:val="0047398C"/>
    <w:rsid w:val="00473D4B"/>
    <w:rsid w:val="004764A0"/>
    <w:rsid w:val="00476AE8"/>
    <w:rsid w:val="00482E7B"/>
    <w:rsid w:val="00483DE0"/>
    <w:rsid w:val="0048408E"/>
    <w:rsid w:val="004864AB"/>
    <w:rsid w:val="00487AAD"/>
    <w:rsid w:val="0049051C"/>
    <w:rsid w:val="004936E9"/>
    <w:rsid w:val="00494747"/>
    <w:rsid w:val="00495300"/>
    <w:rsid w:val="00495AD1"/>
    <w:rsid w:val="004A1091"/>
    <w:rsid w:val="004A32D4"/>
    <w:rsid w:val="004B0E0F"/>
    <w:rsid w:val="004B2F6A"/>
    <w:rsid w:val="004B6AB2"/>
    <w:rsid w:val="004B6E70"/>
    <w:rsid w:val="004C5E05"/>
    <w:rsid w:val="004D0B58"/>
    <w:rsid w:val="004D0D15"/>
    <w:rsid w:val="004D1A26"/>
    <w:rsid w:val="004D20E1"/>
    <w:rsid w:val="004D5B3A"/>
    <w:rsid w:val="004D5F78"/>
    <w:rsid w:val="004F02FF"/>
    <w:rsid w:val="004F25A5"/>
    <w:rsid w:val="004F4D2A"/>
    <w:rsid w:val="004F58D2"/>
    <w:rsid w:val="004F5C1C"/>
    <w:rsid w:val="00504880"/>
    <w:rsid w:val="00504AD7"/>
    <w:rsid w:val="00506525"/>
    <w:rsid w:val="005078E9"/>
    <w:rsid w:val="00507B84"/>
    <w:rsid w:val="00510F3F"/>
    <w:rsid w:val="00512142"/>
    <w:rsid w:val="00512E44"/>
    <w:rsid w:val="00513779"/>
    <w:rsid w:val="00522DEC"/>
    <w:rsid w:val="005242E3"/>
    <w:rsid w:val="00526A51"/>
    <w:rsid w:val="00531840"/>
    <w:rsid w:val="00537A05"/>
    <w:rsid w:val="00542193"/>
    <w:rsid w:val="00551D27"/>
    <w:rsid w:val="005523A6"/>
    <w:rsid w:val="005532B1"/>
    <w:rsid w:val="00553712"/>
    <w:rsid w:val="00554C39"/>
    <w:rsid w:val="005629BB"/>
    <w:rsid w:val="00570466"/>
    <w:rsid w:val="0057071E"/>
    <w:rsid w:val="00572BC6"/>
    <w:rsid w:val="0057635E"/>
    <w:rsid w:val="00576D99"/>
    <w:rsid w:val="0057773D"/>
    <w:rsid w:val="00577BBD"/>
    <w:rsid w:val="00582129"/>
    <w:rsid w:val="00585C7F"/>
    <w:rsid w:val="00586B6D"/>
    <w:rsid w:val="00587A82"/>
    <w:rsid w:val="0059196C"/>
    <w:rsid w:val="0059219A"/>
    <w:rsid w:val="0059262A"/>
    <w:rsid w:val="005926AB"/>
    <w:rsid w:val="00592915"/>
    <w:rsid w:val="00593F8C"/>
    <w:rsid w:val="005968BD"/>
    <w:rsid w:val="00596DEA"/>
    <w:rsid w:val="005A0CF7"/>
    <w:rsid w:val="005A51CF"/>
    <w:rsid w:val="005A5522"/>
    <w:rsid w:val="005B21BF"/>
    <w:rsid w:val="005B4A35"/>
    <w:rsid w:val="005B7F4C"/>
    <w:rsid w:val="005C2354"/>
    <w:rsid w:val="005D1D5C"/>
    <w:rsid w:val="005D202C"/>
    <w:rsid w:val="005D232E"/>
    <w:rsid w:val="005D4196"/>
    <w:rsid w:val="005D6E18"/>
    <w:rsid w:val="005E6039"/>
    <w:rsid w:val="005F07A2"/>
    <w:rsid w:val="005F1253"/>
    <w:rsid w:val="005F7B06"/>
    <w:rsid w:val="0060033F"/>
    <w:rsid w:val="006005AE"/>
    <w:rsid w:val="006025E4"/>
    <w:rsid w:val="006026D6"/>
    <w:rsid w:val="006066D4"/>
    <w:rsid w:val="006108A3"/>
    <w:rsid w:val="00610BAE"/>
    <w:rsid w:val="00614A0C"/>
    <w:rsid w:val="00614BE6"/>
    <w:rsid w:val="00625C21"/>
    <w:rsid w:val="00626912"/>
    <w:rsid w:val="00630268"/>
    <w:rsid w:val="00630EED"/>
    <w:rsid w:val="006333E7"/>
    <w:rsid w:val="00634F42"/>
    <w:rsid w:val="00637B4B"/>
    <w:rsid w:val="00640220"/>
    <w:rsid w:val="00640C04"/>
    <w:rsid w:val="00640FDD"/>
    <w:rsid w:val="006464A8"/>
    <w:rsid w:val="00646516"/>
    <w:rsid w:val="0065078E"/>
    <w:rsid w:val="00650EB8"/>
    <w:rsid w:val="00656906"/>
    <w:rsid w:val="00657E78"/>
    <w:rsid w:val="00663A3F"/>
    <w:rsid w:val="00673F1A"/>
    <w:rsid w:val="006815A0"/>
    <w:rsid w:val="00683FDE"/>
    <w:rsid w:val="00684B39"/>
    <w:rsid w:val="00684EE6"/>
    <w:rsid w:val="00691BE0"/>
    <w:rsid w:val="0069230C"/>
    <w:rsid w:val="00696CBE"/>
    <w:rsid w:val="006A06C6"/>
    <w:rsid w:val="006A1D29"/>
    <w:rsid w:val="006A1D37"/>
    <w:rsid w:val="006A2ABF"/>
    <w:rsid w:val="006A3FDF"/>
    <w:rsid w:val="006A5442"/>
    <w:rsid w:val="006B478E"/>
    <w:rsid w:val="006B5269"/>
    <w:rsid w:val="006B75D3"/>
    <w:rsid w:val="006C267A"/>
    <w:rsid w:val="006C7852"/>
    <w:rsid w:val="006D1FCC"/>
    <w:rsid w:val="006D4808"/>
    <w:rsid w:val="006D7103"/>
    <w:rsid w:val="006D7852"/>
    <w:rsid w:val="006E004C"/>
    <w:rsid w:val="006E5D17"/>
    <w:rsid w:val="006F33BB"/>
    <w:rsid w:val="006F71D5"/>
    <w:rsid w:val="007063D6"/>
    <w:rsid w:val="00706871"/>
    <w:rsid w:val="00707AF7"/>
    <w:rsid w:val="00710CFE"/>
    <w:rsid w:val="0071141C"/>
    <w:rsid w:val="00711828"/>
    <w:rsid w:val="00714E84"/>
    <w:rsid w:val="00716FFF"/>
    <w:rsid w:val="00727226"/>
    <w:rsid w:val="00731F83"/>
    <w:rsid w:val="00732515"/>
    <w:rsid w:val="007334F0"/>
    <w:rsid w:val="0073640C"/>
    <w:rsid w:val="00736DB2"/>
    <w:rsid w:val="00737FC6"/>
    <w:rsid w:val="00740F75"/>
    <w:rsid w:val="0074231D"/>
    <w:rsid w:val="00742DA2"/>
    <w:rsid w:val="007472EB"/>
    <w:rsid w:val="00747F1B"/>
    <w:rsid w:val="00750889"/>
    <w:rsid w:val="00755D77"/>
    <w:rsid w:val="007567C7"/>
    <w:rsid w:val="00764728"/>
    <w:rsid w:val="007650CD"/>
    <w:rsid w:val="0076624D"/>
    <w:rsid w:val="007669B1"/>
    <w:rsid w:val="007670C0"/>
    <w:rsid w:val="00767580"/>
    <w:rsid w:val="007675EC"/>
    <w:rsid w:val="007717B2"/>
    <w:rsid w:val="007730FB"/>
    <w:rsid w:val="00780499"/>
    <w:rsid w:val="007810D5"/>
    <w:rsid w:val="007817C6"/>
    <w:rsid w:val="00781F53"/>
    <w:rsid w:val="007846B9"/>
    <w:rsid w:val="0078544C"/>
    <w:rsid w:val="00785507"/>
    <w:rsid w:val="00785633"/>
    <w:rsid w:val="007871B1"/>
    <w:rsid w:val="00790098"/>
    <w:rsid w:val="0079079B"/>
    <w:rsid w:val="00793E50"/>
    <w:rsid w:val="0079708F"/>
    <w:rsid w:val="007A04A5"/>
    <w:rsid w:val="007A091C"/>
    <w:rsid w:val="007A3C42"/>
    <w:rsid w:val="007A4D68"/>
    <w:rsid w:val="007B050C"/>
    <w:rsid w:val="007B3916"/>
    <w:rsid w:val="007B396B"/>
    <w:rsid w:val="007B5812"/>
    <w:rsid w:val="007B591D"/>
    <w:rsid w:val="007B6B00"/>
    <w:rsid w:val="007B733A"/>
    <w:rsid w:val="007B7BDB"/>
    <w:rsid w:val="007B7F0C"/>
    <w:rsid w:val="007C6CF1"/>
    <w:rsid w:val="007C75AF"/>
    <w:rsid w:val="007D1D66"/>
    <w:rsid w:val="007D2698"/>
    <w:rsid w:val="007D41CE"/>
    <w:rsid w:val="007E0AAD"/>
    <w:rsid w:val="007E1EE8"/>
    <w:rsid w:val="007E26D4"/>
    <w:rsid w:val="007E2A18"/>
    <w:rsid w:val="007E6262"/>
    <w:rsid w:val="007F00FA"/>
    <w:rsid w:val="007F062E"/>
    <w:rsid w:val="007F1E34"/>
    <w:rsid w:val="007F5316"/>
    <w:rsid w:val="008032DB"/>
    <w:rsid w:val="00806E3E"/>
    <w:rsid w:val="008129BF"/>
    <w:rsid w:val="00815B5A"/>
    <w:rsid w:val="00816F31"/>
    <w:rsid w:val="0081765A"/>
    <w:rsid w:val="00817FF7"/>
    <w:rsid w:val="00823520"/>
    <w:rsid w:val="00826667"/>
    <w:rsid w:val="00827E41"/>
    <w:rsid w:val="008306F3"/>
    <w:rsid w:val="008336A4"/>
    <w:rsid w:val="00833E4A"/>
    <w:rsid w:val="00835562"/>
    <w:rsid w:val="0084266D"/>
    <w:rsid w:val="00846205"/>
    <w:rsid w:val="00853E0A"/>
    <w:rsid w:val="00854B44"/>
    <w:rsid w:val="008566CC"/>
    <w:rsid w:val="00861C77"/>
    <w:rsid w:val="0086223B"/>
    <w:rsid w:val="00870FDE"/>
    <w:rsid w:val="008716E8"/>
    <w:rsid w:val="008727B6"/>
    <w:rsid w:val="00874884"/>
    <w:rsid w:val="00880FCF"/>
    <w:rsid w:val="00882117"/>
    <w:rsid w:val="00890ACC"/>
    <w:rsid w:val="00891896"/>
    <w:rsid w:val="008A2F63"/>
    <w:rsid w:val="008A450B"/>
    <w:rsid w:val="008A71AC"/>
    <w:rsid w:val="008A7BBF"/>
    <w:rsid w:val="008B1A22"/>
    <w:rsid w:val="008B2D00"/>
    <w:rsid w:val="008B759C"/>
    <w:rsid w:val="008B7F24"/>
    <w:rsid w:val="008C5CD9"/>
    <w:rsid w:val="008C6934"/>
    <w:rsid w:val="008C6F10"/>
    <w:rsid w:val="008C7860"/>
    <w:rsid w:val="008C78F2"/>
    <w:rsid w:val="008D130C"/>
    <w:rsid w:val="008D49B8"/>
    <w:rsid w:val="008E2A5C"/>
    <w:rsid w:val="008E3008"/>
    <w:rsid w:val="008E301A"/>
    <w:rsid w:val="008E5D2E"/>
    <w:rsid w:val="008E74BF"/>
    <w:rsid w:val="008F09E2"/>
    <w:rsid w:val="008F1F9C"/>
    <w:rsid w:val="008F43AF"/>
    <w:rsid w:val="009008D0"/>
    <w:rsid w:val="00903FC3"/>
    <w:rsid w:val="0091194A"/>
    <w:rsid w:val="00912CEF"/>
    <w:rsid w:val="00914FCF"/>
    <w:rsid w:val="0091543D"/>
    <w:rsid w:val="0091586D"/>
    <w:rsid w:val="00916F88"/>
    <w:rsid w:val="009175E9"/>
    <w:rsid w:val="00917A5F"/>
    <w:rsid w:val="00920E62"/>
    <w:rsid w:val="00922B26"/>
    <w:rsid w:val="009278D3"/>
    <w:rsid w:val="00930223"/>
    <w:rsid w:val="009306E2"/>
    <w:rsid w:val="009337A4"/>
    <w:rsid w:val="009412AC"/>
    <w:rsid w:val="00942A35"/>
    <w:rsid w:val="00947F62"/>
    <w:rsid w:val="00952CD8"/>
    <w:rsid w:val="00961D0D"/>
    <w:rsid w:val="00964D57"/>
    <w:rsid w:val="00966971"/>
    <w:rsid w:val="009677E8"/>
    <w:rsid w:val="00971736"/>
    <w:rsid w:val="009726E8"/>
    <w:rsid w:val="00975461"/>
    <w:rsid w:val="00976912"/>
    <w:rsid w:val="0097798A"/>
    <w:rsid w:val="00980039"/>
    <w:rsid w:val="009805F1"/>
    <w:rsid w:val="00980AFF"/>
    <w:rsid w:val="00981AA5"/>
    <w:rsid w:val="009828F0"/>
    <w:rsid w:val="00985460"/>
    <w:rsid w:val="00985B40"/>
    <w:rsid w:val="00990B28"/>
    <w:rsid w:val="00991893"/>
    <w:rsid w:val="00992489"/>
    <w:rsid w:val="009928DD"/>
    <w:rsid w:val="009948DE"/>
    <w:rsid w:val="00994AE9"/>
    <w:rsid w:val="00996DEB"/>
    <w:rsid w:val="009A07F1"/>
    <w:rsid w:val="009A15FE"/>
    <w:rsid w:val="009A1B1E"/>
    <w:rsid w:val="009A5E58"/>
    <w:rsid w:val="009A7F11"/>
    <w:rsid w:val="009B2289"/>
    <w:rsid w:val="009B240F"/>
    <w:rsid w:val="009B573D"/>
    <w:rsid w:val="009C09FA"/>
    <w:rsid w:val="009C69CD"/>
    <w:rsid w:val="009D1614"/>
    <w:rsid w:val="009D1C80"/>
    <w:rsid w:val="009D2229"/>
    <w:rsid w:val="009D2374"/>
    <w:rsid w:val="009D32B2"/>
    <w:rsid w:val="009D64FE"/>
    <w:rsid w:val="009E3CF2"/>
    <w:rsid w:val="009E5BB3"/>
    <w:rsid w:val="009E5FD1"/>
    <w:rsid w:val="009F06F3"/>
    <w:rsid w:val="009F4DBC"/>
    <w:rsid w:val="00A007D0"/>
    <w:rsid w:val="00A0630C"/>
    <w:rsid w:val="00A06B4A"/>
    <w:rsid w:val="00A11EB1"/>
    <w:rsid w:val="00A141D5"/>
    <w:rsid w:val="00A144A8"/>
    <w:rsid w:val="00A155BF"/>
    <w:rsid w:val="00A22359"/>
    <w:rsid w:val="00A26202"/>
    <w:rsid w:val="00A33027"/>
    <w:rsid w:val="00A33F8C"/>
    <w:rsid w:val="00A42214"/>
    <w:rsid w:val="00A45D2B"/>
    <w:rsid w:val="00A4735D"/>
    <w:rsid w:val="00A52E37"/>
    <w:rsid w:val="00A5522A"/>
    <w:rsid w:val="00A635E1"/>
    <w:rsid w:val="00A644A3"/>
    <w:rsid w:val="00A64598"/>
    <w:rsid w:val="00A65D31"/>
    <w:rsid w:val="00A6755D"/>
    <w:rsid w:val="00A71DF9"/>
    <w:rsid w:val="00A72A4B"/>
    <w:rsid w:val="00A744C5"/>
    <w:rsid w:val="00A74BBF"/>
    <w:rsid w:val="00A74DF8"/>
    <w:rsid w:val="00A75E31"/>
    <w:rsid w:val="00A77567"/>
    <w:rsid w:val="00A843FE"/>
    <w:rsid w:val="00A9365D"/>
    <w:rsid w:val="00A93C14"/>
    <w:rsid w:val="00A942F8"/>
    <w:rsid w:val="00AA1C0A"/>
    <w:rsid w:val="00AA3D89"/>
    <w:rsid w:val="00AA3EA0"/>
    <w:rsid w:val="00AA6C7D"/>
    <w:rsid w:val="00AB20CF"/>
    <w:rsid w:val="00AB6B1F"/>
    <w:rsid w:val="00AC0CA1"/>
    <w:rsid w:val="00AC15DA"/>
    <w:rsid w:val="00AC3A0D"/>
    <w:rsid w:val="00AC6569"/>
    <w:rsid w:val="00AC6D76"/>
    <w:rsid w:val="00AC7FF5"/>
    <w:rsid w:val="00AD3DCC"/>
    <w:rsid w:val="00AD7116"/>
    <w:rsid w:val="00AD770E"/>
    <w:rsid w:val="00AE201F"/>
    <w:rsid w:val="00AE2370"/>
    <w:rsid w:val="00AE24E2"/>
    <w:rsid w:val="00AE3935"/>
    <w:rsid w:val="00AE41B4"/>
    <w:rsid w:val="00AE5FC1"/>
    <w:rsid w:val="00AE6629"/>
    <w:rsid w:val="00AE726D"/>
    <w:rsid w:val="00AF3E18"/>
    <w:rsid w:val="00AF40EC"/>
    <w:rsid w:val="00B00BCA"/>
    <w:rsid w:val="00B06455"/>
    <w:rsid w:val="00B1096B"/>
    <w:rsid w:val="00B13931"/>
    <w:rsid w:val="00B14D58"/>
    <w:rsid w:val="00B16517"/>
    <w:rsid w:val="00B25002"/>
    <w:rsid w:val="00B31C36"/>
    <w:rsid w:val="00B34B66"/>
    <w:rsid w:val="00B3726A"/>
    <w:rsid w:val="00B4267A"/>
    <w:rsid w:val="00B42FCA"/>
    <w:rsid w:val="00B44FB2"/>
    <w:rsid w:val="00B46921"/>
    <w:rsid w:val="00B46B8F"/>
    <w:rsid w:val="00B53996"/>
    <w:rsid w:val="00B5703C"/>
    <w:rsid w:val="00B616D3"/>
    <w:rsid w:val="00B61B01"/>
    <w:rsid w:val="00B726BA"/>
    <w:rsid w:val="00B726DC"/>
    <w:rsid w:val="00B753EE"/>
    <w:rsid w:val="00B83659"/>
    <w:rsid w:val="00B83950"/>
    <w:rsid w:val="00B83F88"/>
    <w:rsid w:val="00B854C4"/>
    <w:rsid w:val="00B90FAA"/>
    <w:rsid w:val="00B91941"/>
    <w:rsid w:val="00B91F80"/>
    <w:rsid w:val="00B92A0C"/>
    <w:rsid w:val="00B9434E"/>
    <w:rsid w:val="00B96594"/>
    <w:rsid w:val="00B97337"/>
    <w:rsid w:val="00BA40E1"/>
    <w:rsid w:val="00BA5EF2"/>
    <w:rsid w:val="00BA6169"/>
    <w:rsid w:val="00BA6D06"/>
    <w:rsid w:val="00BC1836"/>
    <w:rsid w:val="00BC2107"/>
    <w:rsid w:val="00BC5AC4"/>
    <w:rsid w:val="00BC6312"/>
    <w:rsid w:val="00BC7A41"/>
    <w:rsid w:val="00BD22AA"/>
    <w:rsid w:val="00BD36E8"/>
    <w:rsid w:val="00BD5A7B"/>
    <w:rsid w:val="00BE03C9"/>
    <w:rsid w:val="00BE05DC"/>
    <w:rsid w:val="00BE44ED"/>
    <w:rsid w:val="00BE4A5D"/>
    <w:rsid w:val="00BE50CD"/>
    <w:rsid w:val="00BF2C62"/>
    <w:rsid w:val="00BF3983"/>
    <w:rsid w:val="00BF4708"/>
    <w:rsid w:val="00BF6A1C"/>
    <w:rsid w:val="00C01C66"/>
    <w:rsid w:val="00C059F6"/>
    <w:rsid w:val="00C077C8"/>
    <w:rsid w:val="00C17E1B"/>
    <w:rsid w:val="00C24CDF"/>
    <w:rsid w:val="00C25508"/>
    <w:rsid w:val="00C32A12"/>
    <w:rsid w:val="00C35B49"/>
    <w:rsid w:val="00C4089C"/>
    <w:rsid w:val="00C433A3"/>
    <w:rsid w:val="00C43E02"/>
    <w:rsid w:val="00C46997"/>
    <w:rsid w:val="00C46CF9"/>
    <w:rsid w:val="00C529A5"/>
    <w:rsid w:val="00C54878"/>
    <w:rsid w:val="00C56756"/>
    <w:rsid w:val="00C65338"/>
    <w:rsid w:val="00C6677A"/>
    <w:rsid w:val="00C700AD"/>
    <w:rsid w:val="00C70A3E"/>
    <w:rsid w:val="00C712BA"/>
    <w:rsid w:val="00C729BE"/>
    <w:rsid w:val="00C73182"/>
    <w:rsid w:val="00C75209"/>
    <w:rsid w:val="00C77C5F"/>
    <w:rsid w:val="00C83994"/>
    <w:rsid w:val="00C84859"/>
    <w:rsid w:val="00C86AAC"/>
    <w:rsid w:val="00C86C76"/>
    <w:rsid w:val="00C94F39"/>
    <w:rsid w:val="00C96668"/>
    <w:rsid w:val="00CA0B71"/>
    <w:rsid w:val="00CA1495"/>
    <w:rsid w:val="00CA4424"/>
    <w:rsid w:val="00CA71C6"/>
    <w:rsid w:val="00CB167D"/>
    <w:rsid w:val="00CB4DF7"/>
    <w:rsid w:val="00CB603A"/>
    <w:rsid w:val="00CC242E"/>
    <w:rsid w:val="00CC79B9"/>
    <w:rsid w:val="00CD1212"/>
    <w:rsid w:val="00CD17C4"/>
    <w:rsid w:val="00CD6379"/>
    <w:rsid w:val="00CE0767"/>
    <w:rsid w:val="00CE7F93"/>
    <w:rsid w:val="00CF0D1C"/>
    <w:rsid w:val="00CF1A2A"/>
    <w:rsid w:val="00CF323A"/>
    <w:rsid w:val="00CF3CDF"/>
    <w:rsid w:val="00CF3D68"/>
    <w:rsid w:val="00CF6B89"/>
    <w:rsid w:val="00CF7096"/>
    <w:rsid w:val="00D01C7E"/>
    <w:rsid w:val="00D02323"/>
    <w:rsid w:val="00D0246F"/>
    <w:rsid w:val="00D06315"/>
    <w:rsid w:val="00D11734"/>
    <w:rsid w:val="00D1215F"/>
    <w:rsid w:val="00D12E15"/>
    <w:rsid w:val="00D1459B"/>
    <w:rsid w:val="00D147E4"/>
    <w:rsid w:val="00D15F20"/>
    <w:rsid w:val="00D1694E"/>
    <w:rsid w:val="00D22A9F"/>
    <w:rsid w:val="00D22D81"/>
    <w:rsid w:val="00D247D1"/>
    <w:rsid w:val="00D256E6"/>
    <w:rsid w:val="00D27A29"/>
    <w:rsid w:val="00D301E4"/>
    <w:rsid w:val="00D32E91"/>
    <w:rsid w:val="00D348C6"/>
    <w:rsid w:val="00D34B7B"/>
    <w:rsid w:val="00D37D0B"/>
    <w:rsid w:val="00D37D23"/>
    <w:rsid w:val="00D40B93"/>
    <w:rsid w:val="00D41D55"/>
    <w:rsid w:val="00D42760"/>
    <w:rsid w:val="00D44485"/>
    <w:rsid w:val="00D45322"/>
    <w:rsid w:val="00D52BD4"/>
    <w:rsid w:val="00D548CD"/>
    <w:rsid w:val="00D57B88"/>
    <w:rsid w:val="00D637C2"/>
    <w:rsid w:val="00D7021A"/>
    <w:rsid w:val="00D71211"/>
    <w:rsid w:val="00D7166A"/>
    <w:rsid w:val="00D7331B"/>
    <w:rsid w:val="00D76CBE"/>
    <w:rsid w:val="00D806AF"/>
    <w:rsid w:val="00D8397E"/>
    <w:rsid w:val="00D84734"/>
    <w:rsid w:val="00D91D67"/>
    <w:rsid w:val="00D9245C"/>
    <w:rsid w:val="00D9274F"/>
    <w:rsid w:val="00D92B43"/>
    <w:rsid w:val="00D9430C"/>
    <w:rsid w:val="00D9639A"/>
    <w:rsid w:val="00D96447"/>
    <w:rsid w:val="00DA03D2"/>
    <w:rsid w:val="00DA65DF"/>
    <w:rsid w:val="00DA782E"/>
    <w:rsid w:val="00DB196B"/>
    <w:rsid w:val="00DB2AB7"/>
    <w:rsid w:val="00DB5CD4"/>
    <w:rsid w:val="00DC105D"/>
    <w:rsid w:val="00DC3716"/>
    <w:rsid w:val="00DC44E8"/>
    <w:rsid w:val="00DD3313"/>
    <w:rsid w:val="00DD5C83"/>
    <w:rsid w:val="00DD7D06"/>
    <w:rsid w:val="00DE0B68"/>
    <w:rsid w:val="00DE281B"/>
    <w:rsid w:val="00DF4811"/>
    <w:rsid w:val="00DF679A"/>
    <w:rsid w:val="00E012AE"/>
    <w:rsid w:val="00E03F89"/>
    <w:rsid w:val="00E05404"/>
    <w:rsid w:val="00E061B1"/>
    <w:rsid w:val="00E0692A"/>
    <w:rsid w:val="00E21907"/>
    <w:rsid w:val="00E259B0"/>
    <w:rsid w:val="00E314E2"/>
    <w:rsid w:val="00E32E3F"/>
    <w:rsid w:val="00E34496"/>
    <w:rsid w:val="00E34D76"/>
    <w:rsid w:val="00E40F3A"/>
    <w:rsid w:val="00E44687"/>
    <w:rsid w:val="00E460EB"/>
    <w:rsid w:val="00E47E4F"/>
    <w:rsid w:val="00E512F1"/>
    <w:rsid w:val="00E528C2"/>
    <w:rsid w:val="00E54E69"/>
    <w:rsid w:val="00E564E2"/>
    <w:rsid w:val="00E56E42"/>
    <w:rsid w:val="00E576BC"/>
    <w:rsid w:val="00E603D2"/>
    <w:rsid w:val="00E64EA1"/>
    <w:rsid w:val="00E65310"/>
    <w:rsid w:val="00E7044E"/>
    <w:rsid w:val="00E827AD"/>
    <w:rsid w:val="00E8523A"/>
    <w:rsid w:val="00E85FD1"/>
    <w:rsid w:val="00E87B01"/>
    <w:rsid w:val="00E924C1"/>
    <w:rsid w:val="00E926B1"/>
    <w:rsid w:val="00E92794"/>
    <w:rsid w:val="00EB00D8"/>
    <w:rsid w:val="00EB6A14"/>
    <w:rsid w:val="00EC4DF7"/>
    <w:rsid w:val="00EC724E"/>
    <w:rsid w:val="00EC73A3"/>
    <w:rsid w:val="00EC73F3"/>
    <w:rsid w:val="00EE25CF"/>
    <w:rsid w:val="00EE327F"/>
    <w:rsid w:val="00EF0B67"/>
    <w:rsid w:val="00EF1314"/>
    <w:rsid w:val="00EF3637"/>
    <w:rsid w:val="00EF5571"/>
    <w:rsid w:val="00EF6750"/>
    <w:rsid w:val="00EF799E"/>
    <w:rsid w:val="00F00EAD"/>
    <w:rsid w:val="00F028D1"/>
    <w:rsid w:val="00F03881"/>
    <w:rsid w:val="00F07B67"/>
    <w:rsid w:val="00F10A19"/>
    <w:rsid w:val="00F163FF"/>
    <w:rsid w:val="00F21372"/>
    <w:rsid w:val="00F21742"/>
    <w:rsid w:val="00F22F8F"/>
    <w:rsid w:val="00F27DBD"/>
    <w:rsid w:val="00F306B4"/>
    <w:rsid w:val="00F31A2D"/>
    <w:rsid w:val="00F3299A"/>
    <w:rsid w:val="00F32CCD"/>
    <w:rsid w:val="00F345A7"/>
    <w:rsid w:val="00F40ECC"/>
    <w:rsid w:val="00F477A6"/>
    <w:rsid w:val="00F47E89"/>
    <w:rsid w:val="00F51E51"/>
    <w:rsid w:val="00F5453C"/>
    <w:rsid w:val="00F5482F"/>
    <w:rsid w:val="00F548AF"/>
    <w:rsid w:val="00F6099B"/>
    <w:rsid w:val="00F6248B"/>
    <w:rsid w:val="00F63C79"/>
    <w:rsid w:val="00F64CA4"/>
    <w:rsid w:val="00F654ED"/>
    <w:rsid w:val="00F65FCF"/>
    <w:rsid w:val="00F70675"/>
    <w:rsid w:val="00F75FB7"/>
    <w:rsid w:val="00F76360"/>
    <w:rsid w:val="00F819A0"/>
    <w:rsid w:val="00F83319"/>
    <w:rsid w:val="00F8377E"/>
    <w:rsid w:val="00F839D3"/>
    <w:rsid w:val="00F83EF0"/>
    <w:rsid w:val="00F84CCF"/>
    <w:rsid w:val="00F91179"/>
    <w:rsid w:val="00F9475E"/>
    <w:rsid w:val="00F94D53"/>
    <w:rsid w:val="00F96550"/>
    <w:rsid w:val="00FA1820"/>
    <w:rsid w:val="00FA5CF2"/>
    <w:rsid w:val="00FA7447"/>
    <w:rsid w:val="00FB0855"/>
    <w:rsid w:val="00FB3B5A"/>
    <w:rsid w:val="00FC0DBE"/>
    <w:rsid w:val="00FC40DC"/>
    <w:rsid w:val="00FC4424"/>
    <w:rsid w:val="00FC7F51"/>
    <w:rsid w:val="00FE212E"/>
    <w:rsid w:val="00FE2E62"/>
    <w:rsid w:val="00FE7EAC"/>
    <w:rsid w:val="00FF31EE"/>
    <w:rsid w:val="00FF46A7"/>
    <w:rsid w:val="00FF52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0"/>
    <w:pPr>
      <w:suppressAutoHyphens/>
      <w:spacing w:after="200" w:line="276" w:lineRule="auto"/>
    </w:pPr>
    <w:rPr>
      <w:rFonts w:ascii="Calibri" w:eastAsia="SimSun" w:hAnsi="Calibri" w:cs="font43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3BB0"/>
  </w:style>
  <w:style w:type="character" w:customStyle="1" w:styleId="WW8Num1z1">
    <w:name w:val="WW8Num1z1"/>
    <w:rsid w:val="00383BB0"/>
  </w:style>
  <w:style w:type="character" w:customStyle="1" w:styleId="WW8Num1z2">
    <w:name w:val="WW8Num1z2"/>
    <w:rsid w:val="00383BB0"/>
  </w:style>
  <w:style w:type="character" w:customStyle="1" w:styleId="WW8Num1z3">
    <w:name w:val="WW8Num1z3"/>
    <w:rsid w:val="00383BB0"/>
  </w:style>
  <w:style w:type="character" w:customStyle="1" w:styleId="WW8Num1z4">
    <w:name w:val="WW8Num1z4"/>
    <w:rsid w:val="00383BB0"/>
  </w:style>
  <w:style w:type="character" w:customStyle="1" w:styleId="WW8Num1z5">
    <w:name w:val="WW8Num1z5"/>
    <w:rsid w:val="00383BB0"/>
  </w:style>
  <w:style w:type="character" w:customStyle="1" w:styleId="WW8Num1z6">
    <w:name w:val="WW8Num1z6"/>
    <w:rsid w:val="00383BB0"/>
  </w:style>
  <w:style w:type="character" w:customStyle="1" w:styleId="WW8Num1z7">
    <w:name w:val="WW8Num1z7"/>
    <w:rsid w:val="00383BB0"/>
  </w:style>
  <w:style w:type="character" w:customStyle="1" w:styleId="WW8Num1z8">
    <w:name w:val="WW8Num1z8"/>
    <w:rsid w:val="00383BB0"/>
  </w:style>
  <w:style w:type="character" w:customStyle="1" w:styleId="WW8Num2z0">
    <w:name w:val="WW8Num2z0"/>
    <w:rsid w:val="00383BB0"/>
    <w:rPr>
      <w:caps w:val="0"/>
      <w:smallCaps w:val="0"/>
      <w:color w:val="000000"/>
    </w:rPr>
  </w:style>
  <w:style w:type="character" w:customStyle="1" w:styleId="WW8Num2z1">
    <w:name w:val="WW8Num2z1"/>
    <w:rsid w:val="00383BB0"/>
  </w:style>
  <w:style w:type="character" w:customStyle="1" w:styleId="WW8Num2z2">
    <w:name w:val="WW8Num2z2"/>
    <w:rsid w:val="00383BB0"/>
  </w:style>
  <w:style w:type="character" w:customStyle="1" w:styleId="WW8Num2z3">
    <w:name w:val="WW8Num2z3"/>
    <w:rsid w:val="00383BB0"/>
  </w:style>
  <w:style w:type="character" w:customStyle="1" w:styleId="WW8Num2z4">
    <w:name w:val="WW8Num2z4"/>
    <w:rsid w:val="00383BB0"/>
  </w:style>
  <w:style w:type="character" w:customStyle="1" w:styleId="WW8Num2z5">
    <w:name w:val="WW8Num2z5"/>
    <w:rsid w:val="00383BB0"/>
  </w:style>
  <w:style w:type="character" w:customStyle="1" w:styleId="WW8Num2z6">
    <w:name w:val="WW8Num2z6"/>
    <w:rsid w:val="00383BB0"/>
  </w:style>
  <w:style w:type="character" w:customStyle="1" w:styleId="WW8Num2z7">
    <w:name w:val="WW8Num2z7"/>
    <w:rsid w:val="00383BB0"/>
  </w:style>
  <w:style w:type="character" w:customStyle="1" w:styleId="WW8Num2z8">
    <w:name w:val="WW8Num2z8"/>
    <w:rsid w:val="00383BB0"/>
  </w:style>
  <w:style w:type="character" w:customStyle="1" w:styleId="WW8Num3z0">
    <w:name w:val="WW8Num3z0"/>
    <w:rsid w:val="00383BB0"/>
  </w:style>
  <w:style w:type="character" w:customStyle="1" w:styleId="WW8Num3z1">
    <w:name w:val="WW8Num3z1"/>
    <w:rsid w:val="00383BB0"/>
  </w:style>
  <w:style w:type="character" w:customStyle="1" w:styleId="WW8Num3z2">
    <w:name w:val="WW8Num3z2"/>
    <w:rsid w:val="00383BB0"/>
  </w:style>
  <w:style w:type="character" w:customStyle="1" w:styleId="WW8Num3z3">
    <w:name w:val="WW8Num3z3"/>
    <w:rsid w:val="00383BB0"/>
  </w:style>
  <w:style w:type="character" w:customStyle="1" w:styleId="WW8Num3z4">
    <w:name w:val="WW8Num3z4"/>
    <w:rsid w:val="00383BB0"/>
  </w:style>
  <w:style w:type="character" w:customStyle="1" w:styleId="WW8Num3z5">
    <w:name w:val="WW8Num3z5"/>
    <w:rsid w:val="00383BB0"/>
  </w:style>
  <w:style w:type="character" w:customStyle="1" w:styleId="WW8Num3z6">
    <w:name w:val="WW8Num3z6"/>
    <w:rsid w:val="00383BB0"/>
  </w:style>
  <w:style w:type="character" w:customStyle="1" w:styleId="WW8Num3z7">
    <w:name w:val="WW8Num3z7"/>
    <w:rsid w:val="00383BB0"/>
  </w:style>
  <w:style w:type="character" w:customStyle="1" w:styleId="WW8Num3z8">
    <w:name w:val="WW8Num3z8"/>
    <w:rsid w:val="00383BB0"/>
  </w:style>
  <w:style w:type="character" w:customStyle="1" w:styleId="WW8Num4z0">
    <w:name w:val="WW8Num4z0"/>
    <w:rsid w:val="00383B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383BB0"/>
  </w:style>
  <w:style w:type="character" w:customStyle="1" w:styleId="WW8Num4z2">
    <w:name w:val="WW8Num4z2"/>
    <w:rsid w:val="00383BB0"/>
  </w:style>
  <w:style w:type="character" w:customStyle="1" w:styleId="WW8Num4z3">
    <w:name w:val="WW8Num4z3"/>
    <w:rsid w:val="00383BB0"/>
  </w:style>
  <w:style w:type="character" w:customStyle="1" w:styleId="WW8Num4z4">
    <w:name w:val="WW8Num4z4"/>
    <w:rsid w:val="00383BB0"/>
  </w:style>
  <w:style w:type="character" w:customStyle="1" w:styleId="WW8Num4z5">
    <w:name w:val="WW8Num4z5"/>
    <w:rsid w:val="00383BB0"/>
  </w:style>
  <w:style w:type="character" w:customStyle="1" w:styleId="WW8Num4z6">
    <w:name w:val="WW8Num4z6"/>
    <w:rsid w:val="00383BB0"/>
  </w:style>
  <w:style w:type="character" w:customStyle="1" w:styleId="WW8Num4z7">
    <w:name w:val="WW8Num4z7"/>
    <w:rsid w:val="00383BB0"/>
  </w:style>
  <w:style w:type="character" w:customStyle="1" w:styleId="WW8Num4z8">
    <w:name w:val="WW8Num4z8"/>
    <w:rsid w:val="00383BB0"/>
  </w:style>
  <w:style w:type="character" w:customStyle="1" w:styleId="WW8Num5z0">
    <w:name w:val="WW8Num5z0"/>
    <w:rsid w:val="00383BB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383BB0"/>
  </w:style>
  <w:style w:type="character" w:customStyle="1" w:styleId="WW8Num5z2">
    <w:name w:val="WW8Num5z2"/>
    <w:rsid w:val="00383BB0"/>
  </w:style>
  <w:style w:type="character" w:customStyle="1" w:styleId="WW8Num5z3">
    <w:name w:val="WW8Num5z3"/>
    <w:rsid w:val="00383BB0"/>
  </w:style>
  <w:style w:type="character" w:customStyle="1" w:styleId="WW8Num5z4">
    <w:name w:val="WW8Num5z4"/>
    <w:rsid w:val="00383BB0"/>
  </w:style>
  <w:style w:type="character" w:customStyle="1" w:styleId="WW8Num5z5">
    <w:name w:val="WW8Num5z5"/>
    <w:rsid w:val="00383BB0"/>
  </w:style>
  <w:style w:type="character" w:customStyle="1" w:styleId="WW8Num5z6">
    <w:name w:val="WW8Num5z6"/>
    <w:rsid w:val="00383BB0"/>
  </w:style>
  <w:style w:type="character" w:customStyle="1" w:styleId="WW8Num5z7">
    <w:name w:val="WW8Num5z7"/>
    <w:rsid w:val="00383BB0"/>
  </w:style>
  <w:style w:type="character" w:customStyle="1" w:styleId="WW8Num5z8">
    <w:name w:val="WW8Num5z8"/>
    <w:rsid w:val="00383BB0"/>
  </w:style>
  <w:style w:type="character" w:customStyle="1" w:styleId="WW8Num6z0">
    <w:name w:val="WW8Num6z0"/>
    <w:rsid w:val="00383BB0"/>
  </w:style>
  <w:style w:type="character" w:customStyle="1" w:styleId="WW8Num6z1">
    <w:name w:val="WW8Num6z1"/>
    <w:rsid w:val="00383BB0"/>
  </w:style>
  <w:style w:type="character" w:customStyle="1" w:styleId="WW8Num6z2">
    <w:name w:val="WW8Num6z2"/>
    <w:rsid w:val="00383BB0"/>
  </w:style>
  <w:style w:type="character" w:customStyle="1" w:styleId="WW8Num6z3">
    <w:name w:val="WW8Num6z3"/>
    <w:rsid w:val="00383BB0"/>
  </w:style>
  <w:style w:type="character" w:customStyle="1" w:styleId="WW8Num6z4">
    <w:name w:val="WW8Num6z4"/>
    <w:rsid w:val="00383BB0"/>
  </w:style>
  <w:style w:type="character" w:customStyle="1" w:styleId="WW8Num6z5">
    <w:name w:val="WW8Num6z5"/>
    <w:rsid w:val="00383BB0"/>
  </w:style>
  <w:style w:type="character" w:customStyle="1" w:styleId="WW8Num6z6">
    <w:name w:val="WW8Num6z6"/>
    <w:rsid w:val="00383BB0"/>
  </w:style>
  <w:style w:type="character" w:customStyle="1" w:styleId="WW8Num6z7">
    <w:name w:val="WW8Num6z7"/>
    <w:rsid w:val="00383BB0"/>
  </w:style>
  <w:style w:type="character" w:customStyle="1" w:styleId="WW8Num6z8">
    <w:name w:val="WW8Num6z8"/>
    <w:rsid w:val="00383BB0"/>
  </w:style>
  <w:style w:type="character" w:customStyle="1" w:styleId="WW8Num7z0">
    <w:name w:val="WW8Num7z0"/>
    <w:rsid w:val="00383BB0"/>
  </w:style>
  <w:style w:type="character" w:customStyle="1" w:styleId="WW8Num7z1">
    <w:name w:val="WW8Num7z1"/>
    <w:rsid w:val="00383BB0"/>
  </w:style>
  <w:style w:type="character" w:customStyle="1" w:styleId="WW8Num7z2">
    <w:name w:val="WW8Num7z2"/>
    <w:rsid w:val="00383BB0"/>
  </w:style>
  <w:style w:type="character" w:customStyle="1" w:styleId="WW8Num7z3">
    <w:name w:val="WW8Num7z3"/>
    <w:rsid w:val="00383BB0"/>
  </w:style>
  <w:style w:type="character" w:customStyle="1" w:styleId="WW8Num7z4">
    <w:name w:val="WW8Num7z4"/>
    <w:rsid w:val="00383BB0"/>
  </w:style>
  <w:style w:type="character" w:customStyle="1" w:styleId="WW8Num7z5">
    <w:name w:val="WW8Num7z5"/>
    <w:rsid w:val="00383BB0"/>
  </w:style>
  <w:style w:type="character" w:customStyle="1" w:styleId="WW8Num7z6">
    <w:name w:val="WW8Num7z6"/>
    <w:rsid w:val="00383BB0"/>
  </w:style>
  <w:style w:type="character" w:customStyle="1" w:styleId="WW8Num7z7">
    <w:name w:val="WW8Num7z7"/>
    <w:rsid w:val="00383BB0"/>
  </w:style>
  <w:style w:type="character" w:customStyle="1" w:styleId="WW8Num7z8">
    <w:name w:val="WW8Num7z8"/>
    <w:rsid w:val="00383BB0"/>
  </w:style>
  <w:style w:type="character" w:customStyle="1" w:styleId="1">
    <w:name w:val="Основной шрифт абзаца1"/>
    <w:rsid w:val="00383BB0"/>
  </w:style>
  <w:style w:type="character" w:customStyle="1" w:styleId="2">
    <w:name w:val="Основной шрифт абзаца2"/>
    <w:rsid w:val="00383BB0"/>
  </w:style>
  <w:style w:type="character" w:styleId="a3">
    <w:name w:val="Emphasis"/>
    <w:qFormat/>
    <w:rsid w:val="00383BB0"/>
    <w:rPr>
      <w:i/>
      <w:iCs/>
    </w:rPr>
  </w:style>
  <w:style w:type="character" w:styleId="a4">
    <w:name w:val="Strong"/>
    <w:qFormat/>
    <w:rsid w:val="00383BB0"/>
    <w:rPr>
      <w:b/>
      <w:bCs/>
    </w:rPr>
  </w:style>
  <w:style w:type="character" w:customStyle="1" w:styleId="a5">
    <w:name w:val="Текст выноски Знак"/>
    <w:rsid w:val="00383BB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383BB0"/>
  </w:style>
  <w:style w:type="character" w:styleId="a7">
    <w:name w:val="Hyperlink"/>
    <w:rsid w:val="00383BB0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383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383BB0"/>
    <w:pPr>
      <w:spacing w:after="120"/>
    </w:pPr>
  </w:style>
  <w:style w:type="paragraph" w:styleId="aa">
    <w:name w:val="List"/>
    <w:basedOn w:val="a8"/>
    <w:rsid w:val="00383BB0"/>
    <w:rPr>
      <w:rFonts w:cs="Mangal"/>
    </w:rPr>
  </w:style>
  <w:style w:type="paragraph" w:customStyle="1" w:styleId="20">
    <w:name w:val="Название2"/>
    <w:basedOn w:val="a"/>
    <w:rsid w:val="00383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83BB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83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BB0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383BB0"/>
    <w:pPr>
      <w:ind w:left="720"/>
    </w:pPr>
  </w:style>
  <w:style w:type="paragraph" w:customStyle="1" w:styleId="14">
    <w:name w:val="Обычный (веб)1"/>
    <w:basedOn w:val="a"/>
    <w:rsid w:val="00383BB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383BB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83BB0"/>
    <w:pPr>
      <w:suppressLineNumbers/>
    </w:pPr>
  </w:style>
  <w:style w:type="paragraph" w:customStyle="1" w:styleId="ac">
    <w:name w:val="Заголовок таблицы"/>
    <w:basedOn w:val="ab"/>
    <w:rsid w:val="00383BB0"/>
    <w:pPr>
      <w:jc w:val="center"/>
    </w:pPr>
    <w:rPr>
      <w:b/>
      <w:bCs/>
    </w:rPr>
  </w:style>
  <w:style w:type="paragraph" w:styleId="ad">
    <w:name w:val="Balloon Text"/>
    <w:basedOn w:val="a"/>
    <w:link w:val="16"/>
    <w:uiPriority w:val="99"/>
    <w:semiHidden/>
    <w:unhideWhenUsed/>
    <w:rsid w:val="0041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d"/>
    <w:uiPriority w:val="99"/>
    <w:semiHidden/>
    <w:rsid w:val="00415B6B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4B0E0F"/>
    <w:rPr>
      <w:rFonts w:ascii="Calibri" w:eastAsia="SimSun" w:hAnsi="Calibri" w:cs="font432"/>
      <w:kern w:val="1"/>
      <w:sz w:val="22"/>
      <w:szCs w:val="22"/>
      <w:lang w:eastAsia="ar-SA"/>
    </w:rPr>
  </w:style>
  <w:style w:type="table" w:styleId="ae">
    <w:name w:val="Table Grid"/>
    <w:basedOn w:val="a1"/>
    <w:rsid w:val="001C7824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F84CC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f0">
    <w:name w:val="Normal (Web)"/>
    <w:basedOn w:val="a"/>
    <w:uiPriority w:val="99"/>
    <w:rsid w:val="009D1614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D16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Plain Text"/>
    <w:basedOn w:val="a"/>
    <w:rsid w:val="00D169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22">
    <w:name w:val="Body Text Indent 2"/>
    <w:basedOn w:val="a"/>
    <w:rsid w:val="003A73F0"/>
    <w:pPr>
      <w:spacing w:after="120" w:line="480" w:lineRule="auto"/>
      <w:ind w:left="283"/>
    </w:pPr>
  </w:style>
  <w:style w:type="paragraph" w:customStyle="1" w:styleId="ConsPlusTitle">
    <w:name w:val="ConsPlusTitle"/>
    <w:rsid w:val="00C077C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2">
    <w:name w:val="header"/>
    <w:basedOn w:val="a"/>
    <w:link w:val="af3"/>
    <w:uiPriority w:val="99"/>
    <w:semiHidden/>
    <w:unhideWhenUsed/>
    <w:rsid w:val="0033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3150A"/>
    <w:rPr>
      <w:rFonts w:ascii="Calibri" w:eastAsia="SimSun" w:hAnsi="Calibri" w:cs="font432"/>
      <w:kern w:val="1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33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3150A"/>
    <w:rPr>
      <w:rFonts w:ascii="Calibri" w:eastAsia="SimSun" w:hAnsi="Calibri" w:cs="font432"/>
      <w:kern w:val="1"/>
      <w:sz w:val="22"/>
      <w:szCs w:val="22"/>
      <w:lang w:eastAsia="ar-SA"/>
    </w:rPr>
  </w:style>
  <w:style w:type="paragraph" w:customStyle="1" w:styleId="ConsPlusNormal">
    <w:name w:val="ConsPlusNormal"/>
    <w:rsid w:val="003C7ED5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paragraph" w:customStyle="1" w:styleId="23">
    <w:name w:val="Абзац списка2"/>
    <w:basedOn w:val="a"/>
    <w:rsid w:val="00D7331B"/>
    <w:pPr>
      <w:ind w:left="720"/>
    </w:pPr>
    <w:rPr>
      <w:rFonts w:cs="font292"/>
    </w:rPr>
  </w:style>
  <w:style w:type="paragraph" w:styleId="af6">
    <w:name w:val="List Paragraph"/>
    <w:basedOn w:val="a"/>
    <w:uiPriority w:val="34"/>
    <w:qFormat/>
    <w:rsid w:val="00D7331B"/>
    <w:pPr>
      <w:ind w:left="720"/>
      <w:contextualSpacing/>
    </w:pPr>
  </w:style>
  <w:style w:type="paragraph" w:styleId="af7">
    <w:name w:val="No Spacing"/>
    <w:link w:val="af8"/>
    <w:uiPriority w:val="1"/>
    <w:qFormat/>
    <w:rsid w:val="00495AD1"/>
    <w:pPr>
      <w:suppressAutoHyphens/>
    </w:pPr>
    <w:rPr>
      <w:rFonts w:ascii="Calibri" w:eastAsia="SimSun" w:hAnsi="Calibri" w:cs="font432"/>
      <w:kern w:val="1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DC105D"/>
    <w:rPr>
      <w:rFonts w:ascii="Calibri" w:eastAsia="SimSun" w:hAnsi="Calibri" w:cs="font432"/>
      <w:kern w:val="1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B0"/>
    <w:pPr>
      <w:suppressAutoHyphens/>
      <w:spacing w:after="200" w:line="276" w:lineRule="auto"/>
    </w:pPr>
    <w:rPr>
      <w:rFonts w:ascii="Calibri" w:eastAsia="SimSun" w:hAnsi="Calibri" w:cs="font432"/>
      <w:kern w:val="1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383BB0"/>
  </w:style>
  <w:style w:type="character" w:customStyle="1" w:styleId="WW8Num1z1">
    <w:name w:val="WW8Num1z1"/>
    <w:rsid w:val="00383BB0"/>
  </w:style>
  <w:style w:type="character" w:customStyle="1" w:styleId="WW8Num1z2">
    <w:name w:val="WW8Num1z2"/>
    <w:rsid w:val="00383BB0"/>
  </w:style>
  <w:style w:type="character" w:customStyle="1" w:styleId="WW8Num1z3">
    <w:name w:val="WW8Num1z3"/>
    <w:rsid w:val="00383BB0"/>
  </w:style>
  <w:style w:type="character" w:customStyle="1" w:styleId="WW8Num1z4">
    <w:name w:val="WW8Num1z4"/>
    <w:rsid w:val="00383BB0"/>
  </w:style>
  <w:style w:type="character" w:customStyle="1" w:styleId="WW8Num1z5">
    <w:name w:val="WW8Num1z5"/>
    <w:rsid w:val="00383BB0"/>
  </w:style>
  <w:style w:type="character" w:customStyle="1" w:styleId="WW8Num1z6">
    <w:name w:val="WW8Num1z6"/>
    <w:rsid w:val="00383BB0"/>
  </w:style>
  <w:style w:type="character" w:customStyle="1" w:styleId="WW8Num1z7">
    <w:name w:val="WW8Num1z7"/>
    <w:rsid w:val="00383BB0"/>
  </w:style>
  <w:style w:type="character" w:customStyle="1" w:styleId="WW8Num1z8">
    <w:name w:val="WW8Num1z8"/>
    <w:rsid w:val="00383BB0"/>
  </w:style>
  <w:style w:type="character" w:customStyle="1" w:styleId="WW8Num2z0">
    <w:name w:val="WW8Num2z0"/>
    <w:rsid w:val="00383BB0"/>
    <w:rPr>
      <w:caps w:val="0"/>
      <w:smallCaps w:val="0"/>
      <w:color w:val="000000"/>
    </w:rPr>
  </w:style>
  <w:style w:type="character" w:customStyle="1" w:styleId="WW8Num2z1">
    <w:name w:val="WW8Num2z1"/>
    <w:rsid w:val="00383BB0"/>
  </w:style>
  <w:style w:type="character" w:customStyle="1" w:styleId="WW8Num2z2">
    <w:name w:val="WW8Num2z2"/>
    <w:rsid w:val="00383BB0"/>
  </w:style>
  <w:style w:type="character" w:customStyle="1" w:styleId="WW8Num2z3">
    <w:name w:val="WW8Num2z3"/>
    <w:rsid w:val="00383BB0"/>
  </w:style>
  <w:style w:type="character" w:customStyle="1" w:styleId="WW8Num2z4">
    <w:name w:val="WW8Num2z4"/>
    <w:rsid w:val="00383BB0"/>
  </w:style>
  <w:style w:type="character" w:customStyle="1" w:styleId="WW8Num2z5">
    <w:name w:val="WW8Num2z5"/>
    <w:rsid w:val="00383BB0"/>
  </w:style>
  <w:style w:type="character" w:customStyle="1" w:styleId="WW8Num2z6">
    <w:name w:val="WW8Num2z6"/>
    <w:rsid w:val="00383BB0"/>
  </w:style>
  <w:style w:type="character" w:customStyle="1" w:styleId="WW8Num2z7">
    <w:name w:val="WW8Num2z7"/>
    <w:rsid w:val="00383BB0"/>
  </w:style>
  <w:style w:type="character" w:customStyle="1" w:styleId="WW8Num2z8">
    <w:name w:val="WW8Num2z8"/>
    <w:rsid w:val="00383BB0"/>
  </w:style>
  <w:style w:type="character" w:customStyle="1" w:styleId="WW8Num3z0">
    <w:name w:val="WW8Num3z0"/>
    <w:rsid w:val="00383BB0"/>
  </w:style>
  <w:style w:type="character" w:customStyle="1" w:styleId="WW8Num3z1">
    <w:name w:val="WW8Num3z1"/>
    <w:rsid w:val="00383BB0"/>
  </w:style>
  <w:style w:type="character" w:customStyle="1" w:styleId="WW8Num3z2">
    <w:name w:val="WW8Num3z2"/>
    <w:rsid w:val="00383BB0"/>
  </w:style>
  <w:style w:type="character" w:customStyle="1" w:styleId="WW8Num3z3">
    <w:name w:val="WW8Num3z3"/>
    <w:rsid w:val="00383BB0"/>
  </w:style>
  <w:style w:type="character" w:customStyle="1" w:styleId="WW8Num3z4">
    <w:name w:val="WW8Num3z4"/>
    <w:rsid w:val="00383BB0"/>
  </w:style>
  <w:style w:type="character" w:customStyle="1" w:styleId="WW8Num3z5">
    <w:name w:val="WW8Num3z5"/>
    <w:rsid w:val="00383BB0"/>
  </w:style>
  <w:style w:type="character" w:customStyle="1" w:styleId="WW8Num3z6">
    <w:name w:val="WW8Num3z6"/>
    <w:rsid w:val="00383BB0"/>
  </w:style>
  <w:style w:type="character" w:customStyle="1" w:styleId="WW8Num3z7">
    <w:name w:val="WW8Num3z7"/>
    <w:rsid w:val="00383BB0"/>
  </w:style>
  <w:style w:type="character" w:customStyle="1" w:styleId="WW8Num3z8">
    <w:name w:val="WW8Num3z8"/>
    <w:rsid w:val="00383BB0"/>
  </w:style>
  <w:style w:type="character" w:customStyle="1" w:styleId="WW8Num4z0">
    <w:name w:val="WW8Num4z0"/>
    <w:rsid w:val="00383BB0"/>
    <w:rPr>
      <w:rFonts w:ascii="Times New Roman" w:hAnsi="Times New Roman" w:cs="Times New Roman"/>
      <w:color w:val="000000"/>
      <w:sz w:val="24"/>
      <w:szCs w:val="24"/>
    </w:rPr>
  </w:style>
  <w:style w:type="character" w:customStyle="1" w:styleId="WW8Num4z1">
    <w:name w:val="WW8Num4z1"/>
    <w:rsid w:val="00383BB0"/>
  </w:style>
  <w:style w:type="character" w:customStyle="1" w:styleId="WW8Num4z2">
    <w:name w:val="WW8Num4z2"/>
    <w:rsid w:val="00383BB0"/>
  </w:style>
  <w:style w:type="character" w:customStyle="1" w:styleId="WW8Num4z3">
    <w:name w:val="WW8Num4z3"/>
    <w:rsid w:val="00383BB0"/>
  </w:style>
  <w:style w:type="character" w:customStyle="1" w:styleId="WW8Num4z4">
    <w:name w:val="WW8Num4z4"/>
    <w:rsid w:val="00383BB0"/>
  </w:style>
  <w:style w:type="character" w:customStyle="1" w:styleId="WW8Num4z5">
    <w:name w:val="WW8Num4z5"/>
    <w:rsid w:val="00383BB0"/>
  </w:style>
  <w:style w:type="character" w:customStyle="1" w:styleId="WW8Num4z6">
    <w:name w:val="WW8Num4z6"/>
    <w:rsid w:val="00383BB0"/>
  </w:style>
  <w:style w:type="character" w:customStyle="1" w:styleId="WW8Num4z7">
    <w:name w:val="WW8Num4z7"/>
    <w:rsid w:val="00383BB0"/>
  </w:style>
  <w:style w:type="character" w:customStyle="1" w:styleId="WW8Num4z8">
    <w:name w:val="WW8Num4z8"/>
    <w:rsid w:val="00383BB0"/>
  </w:style>
  <w:style w:type="character" w:customStyle="1" w:styleId="WW8Num5z0">
    <w:name w:val="WW8Num5z0"/>
    <w:rsid w:val="00383BB0"/>
    <w:rPr>
      <w:rFonts w:ascii="Times New Roman" w:hAnsi="Times New Roman" w:cs="Times New Roman"/>
      <w:sz w:val="24"/>
      <w:szCs w:val="24"/>
    </w:rPr>
  </w:style>
  <w:style w:type="character" w:customStyle="1" w:styleId="WW8Num5z1">
    <w:name w:val="WW8Num5z1"/>
    <w:rsid w:val="00383BB0"/>
  </w:style>
  <w:style w:type="character" w:customStyle="1" w:styleId="WW8Num5z2">
    <w:name w:val="WW8Num5z2"/>
    <w:rsid w:val="00383BB0"/>
  </w:style>
  <w:style w:type="character" w:customStyle="1" w:styleId="WW8Num5z3">
    <w:name w:val="WW8Num5z3"/>
    <w:rsid w:val="00383BB0"/>
  </w:style>
  <w:style w:type="character" w:customStyle="1" w:styleId="WW8Num5z4">
    <w:name w:val="WW8Num5z4"/>
    <w:rsid w:val="00383BB0"/>
  </w:style>
  <w:style w:type="character" w:customStyle="1" w:styleId="WW8Num5z5">
    <w:name w:val="WW8Num5z5"/>
    <w:rsid w:val="00383BB0"/>
  </w:style>
  <w:style w:type="character" w:customStyle="1" w:styleId="WW8Num5z6">
    <w:name w:val="WW8Num5z6"/>
    <w:rsid w:val="00383BB0"/>
  </w:style>
  <w:style w:type="character" w:customStyle="1" w:styleId="WW8Num5z7">
    <w:name w:val="WW8Num5z7"/>
    <w:rsid w:val="00383BB0"/>
  </w:style>
  <w:style w:type="character" w:customStyle="1" w:styleId="WW8Num5z8">
    <w:name w:val="WW8Num5z8"/>
    <w:rsid w:val="00383BB0"/>
  </w:style>
  <w:style w:type="character" w:customStyle="1" w:styleId="WW8Num6z0">
    <w:name w:val="WW8Num6z0"/>
    <w:rsid w:val="00383BB0"/>
  </w:style>
  <w:style w:type="character" w:customStyle="1" w:styleId="WW8Num6z1">
    <w:name w:val="WW8Num6z1"/>
    <w:rsid w:val="00383BB0"/>
  </w:style>
  <w:style w:type="character" w:customStyle="1" w:styleId="WW8Num6z2">
    <w:name w:val="WW8Num6z2"/>
    <w:rsid w:val="00383BB0"/>
  </w:style>
  <w:style w:type="character" w:customStyle="1" w:styleId="WW8Num6z3">
    <w:name w:val="WW8Num6z3"/>
    <w:rsid w:val="00383BB0"/>
  </w:style>
  <w:style w:type="character" w:customStyle="1" w:styleId="WW8Num6z4">
    <w:name w:val="WW8Num6z4"/>
    <w:rsid w:val="00383BB0"/>
  </w:style>
  <w:style w:type="character" w:customStyle="1" w:styleId="WW8Num6z5">
    <w:name w:val="WW8Num6z5"/>
    <w:rsid w:val="00383BB0"/>
  </w:style>
  <w:style w:type="character" w:customStyle="1" w:styleId="WW8Num6z6">
    <w:name w:val="WW8Num6z6"/>
    <w:rsid w:val="00383BB0"/>
  </w:style>
  <w:style w:type="character" w:customStyle="1" w:styleId="WW8Num6z7">
    <w:name w:val="WW8Num6z7"/>
    <w:rsid w:val="00383BB0"/>
  </w:style>
  <w:style w:type="character" w:customStyle="1" w:styleId="WW8Num6z8">
    <w:name w:val="WW8Num6z8"/>
    <w:rsid w:val="00383BB0"/>
  </w:style>
  <w:style w:type="character" w:customStyle="1" w:styleId="WW8Num7z0">
    <w:name w:val="WW8Num7z0"/>
    <w:rsid w:val="00383BB0"/>
  </w:style>
  <w:style w:type="character" w:customStyle="1" w:styleId="WW8Num7z1">
    <w:name w:val="WW8Num7z1"/>
    <w:rsid w:val="00383BB0"/>
  </w:style>
  <w:style w:type="character" w:customStyle="1" w:styleId="WW8Num7z2">
    <w:name w:val="WW8Num7z2"/>
    <w:rsid w:val="00383BB0"/>
  </w:style>
  <w:style w:type="character" w:customStyle="1" w:styleId="WW8Num7z3">
    <w:name w:val="WW8Num7z3"/>
    <w:rsid w:val="00383BB0"/>
  </w:style>
  <w:style w:type="character" w:customStyle="1" w:styleId="WW8Num7z4">
    <w:name w:val="WW8Num7z4"/>
    <w:rsid w:val="00383BB0"/>
  </w:style>
  <w:style w:type="character" w:customStyle="1" w:styleId="WW8Num7z5">
    <w:name w:val="WW8Num7z5"/>
    <w:rsid w:val="00383BB0"/>
  </w:style>
  <w:style w:type="character" w:customStyle="1" w:styleId="WW8Num7z6">
    <w:name w:val="WW8Num7z6"/>
    <w:rsid w:val="00383BB0"/>
  </w:style>
  <w:style w:type="character" w:customStyle="1" w:styleId="WW8Num7z7">
    <w:name w:val="WW8Num7z7"/>
    <w:rsid w:val="00383BB0"/>
  </w:style>
  <w:style w:type="character" w:customStyle="1" w:styleId="WW8Num7z8">
    <w:name w:val="WW8Num7z8"/>
    <w:rsid w:val="00383BB0"/>
  </w:style>
  <w:style w:type="character" w:customStyle="1" w:styleId="1">
    <w:name w:val="Основной шрифт абзаца1"/>
    <w:rsid w:val="00383BB0"/>
  </w:style>
  <w:style w:type="character" w:customStyle="1" w:styleId="2">
    <w:name w:val="Основной шрифт абзаца2"/>
    <w:rsid w:val="00383BB0"/>
  </w:style>
  <w:style w:type="character" w:styleId="a3">
    <w:name w:val="Emphasis"/>
    <w:qFormat/>
    <w:rsid w:val="00383BB0"/>
    <w:rPr>
      <w:i/>
      <w:iCs/>
    </w:rPr>
  </w:style>
  <w:style w:type="character" w:styleId="a4">
    <w:name w:val="Strong"/>
    <w:qFormat/>
    <w:rsid w:val="00383BB0"/>
    <w:rPr>
      <w:b/>
      <w:bCs/>
    </w:rPr>
  </w:style>
  <w:style w:type="character" w:customStyle="1" w:styleId="a5">
    <w:name w:val="Текст выноски Знак"/>
    <w:rsid w:val="00383BB0"/>
    <w:rPr>
      <w:rFonts w:ascii="Tahoma" w:hAnsi="Tahoma" w:cs="Tahoma"/>
      <w:sz w:val="16"/>
      <w:szCs w:val="16"/>
    </w:rPr>
  </w:style>
  <w:style w:type="character" w:customStyle="1" w:styleId="a6">
    <w:name w:val="Символ нумерации"/>
    <w:rsid w:val="00383BB0"/>
  </w:style>
  <w:style w:type="character" w:styleId="a7">
    <w:name w:val="Hyperlink"/>
    <w:rsid w:val="00383BB0"/>
    <w:rPr>
      <w:color w:val="000080"/>
      <w:u w:val="single"/>
    </w:rPr>
  </w:style>
  <w:style w:type="paragraph" w:customStyle="1" w:styleId="10">
    <w:name w:val="Заголовок1"/>
    <w:basedOn w:val="a"/>
    <w:next w:val="a8"/>
    <w:rsid w:val="00383BB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8">
    <w:name w:val="Body Text"/>
    <w:basedOn w:val="a"/>
    <w:link w:val="a9"/>
    <w:rsid w:val="00383BB0"/>
    <w:pPr>
      <w:spacing w:after="120"/>
    </w:pPr>
  </w:style>
  <w:style w:type="paragraph" w:styleId="aa">
    <w:name w:val="List"/>
    <w:basedOn w:val="a8"/>
    <w:rsid w:val="00383BB0"/>
    <w:rPr>
      <w:rFonts w:cs="Mangal"/>
    </w:rPr>
  </w:style>
  <w:style w:type="paragraph" w:customStyle="1" w:styleId="20">
    <w:name w:val="Название2"/>
    <w:basedOn w:val="a"/>
    <w:rsid w:val="00383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21">
    <w:name w:val="Указатель2"/>
    <w:basedOn w:val="a"/>
    <w:rsid w:val="00383BB0"/>
    <w:pPr>
      <w:suppressLineNumbers/>
    </w:pPr>
    <w:rPr>
      <w:rFonts w:cs="Mangal"/>
    </w:rPr>
  </w:style>
  <w:style w:type="paragraph" w:customStyle="1" w:styleId="11">
    <w:name w:val="Название1"/>
    <w:basedOn w:val="a"/>
    <w:rsid w:val="00383BB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rsid w:val="00383BB0"/>
    <w:pPr>
      <w:suppressLineNumbers/>
    </w:pPr>
    <w:rPr>
      <w:rFonts w:cs="Mangal"/>
    </w:rPr>
  </w:style>
  <w:style w:type="paragraph" w:customStyle="1" w:styleId="13">
    <w:name w:val="Абзац списка1"/>
    <w:basedOn w:val="a"/>
    <w:rsid w:val="00383BB0"/>
    <w:pPr>
      <w:ind w:left="720"/>
    </w:pPr>
  </w:style>
  <w:style w:type="paragraph" w:customStyle="1" w:styleId="14">
    <w:name w:val="Обычный (веб)1"/>
    <w:basedOn w:val="a"/>
    <w:rsid w:val="00383BB0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Текст выноски1"/>
    <w:basedOn w:val="a"/>
    <w:rsid w:val="00383BB0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rsid w:val="00383BB0"/>
    <w:pPr>
      <w:suppressLineNumbers/>
    </w:pPr>
  </w:style>
  <w:style w:type="paragraph" w:customStyle="1" w:styleId="ac">
    <w:name w:val="Заголовок таблицы"/>
    <w:basedOn w:val="ab"/>
    <w:rsid w:val="00383BB0"/>
    <w:pPr>
      <w:jc w:val="center"/>
    </w:pPr>
    <w:rPr>
      <w:b/>
      <w:bCs/>
    </w:rPr>
  </w:style>
  <w:style w:type="paragraph" w:styleId="ad">
    <w:name w:val="Balloon Text"/>
    <w:basedOn w:val="a"/>
    <w:link w:val="16"/>
    <w:uiPriority w:val="99"/>
    <w:semiHidden/>
    <w:unhideWhenUsed/>
    <w:rsid w:val="00415B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link w:val="ad"/>
    <w:uiPriority w:val="99"/>
    <w:semiHidden/>
    <w:rsid w:val="00415B6B"/>
    <w:rPr>
      <w:rFonts w:ascii="Tahoma" w:eastAsia="SimSun" w:hAnsi="Tahoma" w:cs="Tahoma"/>
      <w:kern w:val="1"/>
      <w:sz w:val="16"/>
      <w:szCs w:val="16"/>
      <w:lang w:eastAsia="ar-SA"/>
    </w:rPr>
  </w:style>
  <w:style w:type="character" w:customStyle="1" w:styleId="a9">
    <w:name w:val="Основной текст Знак"/>
    <w:link w:val="a8"/>
    <w:rsid w:val="004B0E0F"/>
    <w:rPr>
      <w:rFonts w:ascii="Calibri" w:eastAsia="SimSun" w:hAnsi="Calibri" w:cs="font432"/>
      <w:kern w:val="1"/>
      <w:sz w:val="22"/>
      <w:szCs w:val="22"/>
      <w:lang w:eastAsia="ar-SA"/>
    </w:rPr>
  </w:style>
  <w:style w:type="table" w:styleId="ae">
    <w:name w:val="Table Grid"/>
    <w:basedOn w:val="a1"/>
    <w:rsid w:val="001C7824"/>
    <w:pPr>
      <w:suppressAutoHyphens/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">
    <w:name w:val="Прижатый влево"/>
    <w:basedOn w:val="a"/>
    <w:next w:val="a"/>
    <w:rsid w:val="00F84CCF"/>
    <w:pPr>
      <w:widowControl w:val="0"/>
      <w:suppressAutoHyphens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ru-RU"/>
    </w:rPr>
  </w:style>
  <w:style w:type="paragraph" w:styleId="af0">
    <w:name w:val="Normal (Web)"/>
    <w:basedOn w:val="a"/>
    <w:uiPriority w:val="99"/>
    <w:rsid w:val="009D1614"/>
    <w:pPr>
      <w:suppressAutoHyphens w:val="0"/>
      <w:spacing w:before="100" w:beforeAutospacing="1" w:after="100" w:afterAutospacing="1" w:line="240" w:lineRule="auto"/>
    </w:pPr>
    <w:rPr>
      <w:rFonts w:ascii="Times New Roman" w:eastAsia="Calibri" w:hAnsi="Times New Roman" w:cs="Times New Roman"/>
      <w:kern w:val="0"/>
      <w:sz w:val="24"/>
      <w:szCs w:val="24"/>
      <w:lang w:eastAsia="ru-RU"/>
    </w:rPr>
  </w:style>
  <w:style w:type="paragraph" w:customStyle="1" w:styleId="Default">
    <w:name w:val="Default"/>
    <w:rsid w:val="009D1614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af1">
    <w:name w:val="Plain Text"/>
    <w:basedOn w:val="a"/>
    <w:rsid w:val="00D1694E"/>
    <w:pPr>
      <w:suppressAutoHyphens w:val="0"/>
      <w:spacing w:after="0" w:line="240" w:lineRule="auto"/>
    </w:pPr>
    <w:rPr>
      <w:rFonts w:ascii="Courier New" w:eastAsia="Times New Roman" w:hAnsi="Courier New" w:cs="Courier New"/>
      <w:kern w:val="0"/>
      <w:sz w:val="20"/>
      <w:szCs w:val="20"/>
      <w:lang w:eastAsia="ru-RU"/>
    </w:rPr>
  </w:style>
  <w:style w:type="paragraph" w:styleId="22">
    <w:name w:val="Body Text Indent 2"/>
    <w:basedOn w:val="a"/>
    <w:rsid w:val="003A73F0"/>
    <w:pPr>
      <w:spacing w:after="120" w:line="480" w:lineRule="auto"/>
      <w:ind w:left="283"/>
    </w:pPr>
  </w:style>
  <w:style w:type="paragraph" w:customStyle="1" w:styleId="ConsPlusTitle">
    <w:name w:val="ConsPlusTitle"/>
    <w:rsid w:val="00C077C8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paragraph" w:styleId="af2">
    <w:name w:val="header"/>
    <w:basedOn w:val="a"/>
    <w:link w:val="af3"/>
    <w:uiPriority w:val="99"/>
    <w:semiHidden/>
    <w:unhideWhenUsed/>
    <w:rsid w:val="0033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3150A"/>
    <w:rPr>
      <w:rFonts w:ascii="Calibri" w:eastAsia="SimSun" w:hAnsi="Calibri" w:cs="font432"/>
      <w:kern w:val="1"/>
      <w:sz w:val="22"/>
      <w:szCs w:val="22"/>
      <w:lang w:eastAsia="ar-SA"/>
    </w:rPr>
  </w:style>
  <w:style w:type="paragraph" w:styleId="af4">
    <w:name w:val="footer"/>
    <w:basedOn w:val="a"/>
    <w:link w:val="af5"/>
    <w:uiPriority w:val="99"/>
    <w:semiHidden/>
    <w:unhideWhenUsed/>
    <w:rsid w:val="003315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semiHidden/>
    <w:rsid w:val="0033150A"/>
    <w:rPr>
      <w:rFonts w:ascii="Calibri" w:eastAsia="SimSun" w:hAnsi="Calibri" w:cs="font432"/>
      <w:kern w:val="1"/>
      <w:sz w:val="22"/>
      <w:szCs w:val="22"/>
      <w:lang w:eastAsia="ar-SA"/>
    </w:rPr>
  </w:style>
  <w:style w:type="paragraph" w:customStyle="1" w:styleId="ConsPlusNormal">
    <w:name w:val="ConsPlusNormal"/>
    <w:rsid w:val="003C7ED5"/>
    <w:pPr>
      <w:autoSpaceDE w:val="0"/>
      <w:autoSpaceDN w:val="0"/>
      <w:adjustRightInd w:val="0"/>
    </w:pPr>
    <w:rPr>
      <w:rFonts w:eastAsia="MS Mincho"/>
      <w:sz w:val="28"/>
      <w:szCs w:val="28"/>
    </w:rPr>
  </w:style>
  <w:style w:type="paragraph" w:customStyle="1" w:styleId="23">
    <w:name w:val="Абзац списка2"/>
    <w:basedOn w:val="a"/>
    <w:rsid w:val="00D7331B"/>
    <w:pPr>
      <w:ind w:left="720"/>
    </w:pPr>
    <w:rPr>
      <w:rFonts w:cs="font292"/>
    </w:rPr>
  </w:style>
  <w:style w:type="paragraph" w:styleId="af6">
    <w:name w:val="List Paragraph"/>
    <w:basedOn w:val="a"/>
    <w:uiPriority w:val="34"/>
    <w:qFormat/>
    <w:rsid w:val="00D7331B"/>
    <w:pPr>
      <w:ind w:left="720"/>
      <w:contextualSpacing/>
    </w:pPr>
  </w:style>
  <w:style w:type="paragraph" w:styleId="af7">
    <w:name w:val="No Spacing"/>
    <w:link w:val="af8"/>
    <w:uiPriority w:val="1"/>
    <w:qFormat/>
    <w:rsid w:val="00495AD1"/>
    <w:pPr>
      <w:suppressAutoHyphens/>
    </w:pPr>
    <w:rPr>
      <w:rFonts w:ascii="Calibri" w:eastAsia="SimSun" w:hAnsi="Calibri" w:cs="font432"/>
      <w:kern w:val="1"/>
      <w:sz w:val="22"/>
      <w:szCs w:val="22"/>
      <w:lang w:eastAsia="ar-SA"/>
    </w:rPr>
  </w:style>
  <w:style w:type="character" w:customStyle="1" w:styleId="af8">
    <w:name w:val="Без интервала Знак"/>
    <w:link w:val="af7"/>
    <w:uiPriority w:val="1"/>
    <w:rsid w:val="00DC105D"/>
    <w:rPr>
      <w:rFonts w:ascii="Calibri" w:eastAsia="SimSun" w:hAnsi="Calibri" w:cs="font432"/>
      <w:kern w:val="1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73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0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1268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30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9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829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0657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649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02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96672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26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1E9397-691E-4412-B278-8C50A049CE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2571</Words>
  <Characters>14656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17193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ertine</cp:lastModifiedBy>
  <cp:revision>4</cp:revision>
  <cp:lastPrinted>2021-05-24T04:53:00Z</cp:lastPrinted>
  <dcterms:created xsi:type="dcterms:W3CDTF">2021-06-03T10:26:00Z</dcterms:created>
  <dcterms:modified xsi:type="dcterms:W3CDTF">2021-06-03T10:32:00Z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