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04F0" w14:textId="77777777" w:rsidR="000F459A" w:rsidRPr="004B2429" w:rsidRDefault="000F459A" w:rsidP="000F459A">
      <w:pPr>
        <w:ind w:left="5387"/>
        <w:rPr>
          <w:rFonts w:ascii="Times New Roman" w:hAnsi="Times New Roman" w:cs="Times New Roman"/>
          <w:sz w:val="28"/>
          <w:szCs w:val="28"/>
        </w:rPr>
      </w:pPr>
      <w:bookmarkStart w:id="0" w:name="_Toc529891610"/>
      <w:r w:rsidRPr="004B2429"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14:paraId="61934E77" w14:textId="38767ED2" w:rsidR="000F459A" w:rsidRPr="004B2429" w:rsidRDefault="000F459A" w:rsidP="000F459A">
      <w:pPr>
        <w:ind w:left="5387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108521859"/>
      <w:r w:rsidRPr="004B2429">
        <w:rPr>
          <w:rFonts w:ascii="Times New Roman" w:hAnsi="Times New Roman" w:cs="Times New Roman"/>
          <w:sz w:val="28"/>
          <w:szCs w:val="28"/>
        </w:rPr>
        <w:t>"</w:t>
      </w:r>
      <w:r w:rsidR="009B57C1">
        <w:rPr>
          <w:rFonts w:ascii="Times New Roman" w:hAnsi="Times New Roman" w:cs="Times New Roman"/>
          <w:sz w:val="28"/>
          <w:szCs w:val="28"/>
        </w:rPr>
        <w:t>14</w:t>
      </w:r>
      <w:r w:rsidRPr="004B2429">
        <w:rPr>
          <w:rFonts w:ascii="Times New Roman" w:hAnsi="Times New Roman" w:cs="Times New Roman"/>
          <w:sz w:val="28"/>
          <w:szCs w:val="28"/>
        </w:rPr>
        <w:t xml:space="preserve">" </w:t>
      </w:r>
      <w:r w:rsidR="009B57C1">
        <w:rPr>
          <w:rFonts w:ascii="Times New Roman" w:hAnsi="Times New Roman" w:cs="Times New Roman"/>
          <w:sz w:val="28"/>
          <w:szCs w:val="28"/>
        </w:rPr>
        <w:t>октября</w:t>
      </w:r>
      <w:r w:rsidRPr="004B2429">
        <w:rPr>
          <w:rFonts w:ascii="Times New Roman" w:hAnsi="Times New Roman" w:cs="Times New Roman"/>
          <w:sz w:val="28"/>
          <w:szCs w:val="28"/>
        </w:rPr>
        <w:t xml:space="preserve"> 2022 г. №</w:t>
      </w:r>
      <w:bookmarkEnd w:id="1"/>
      <w:r w:rsidR="009B57C1">
        <w:rPr>
          <w:rFonts w:ascii="Times New Roman" w:hAnsi="Times New Roman" w:cs="Times New Roman"/>
          <w:sz w:val="28"/>
          <w:szCs w:val="28"/>
        </w:rPr>
        <w:t>41</w:t>
      </w:r>
    </w:p>
    <w:p w14:paraId="6B361EEB" w14:textId="77777777" w:rsidR="000F459A" w:rsidRPr="004B2429" w:rsidRDefault="000F459A" w:rsidP="000F459A">
      <w:pPr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4D0899" w14:textId="77777777" w:rsidR="000F459A" w:rsidRPr="004B2429" w:rsidRDefault="000F459A" w:rsidP="000F459A">
      <w:pPr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429">
        <w:rPr>
          <w:rFonts w:ascii="Times New Roman" w:hAnsi="Times New Roman" w:cs="Times New Roman"/>
          <w:bCs/>
          <w:sz w:val="28"/>
          <w:szCs w:val="28"/>
        </w:rPr>
        <w:t>"УТВЕРЖДАЮ"</w:t>
      </w:r>
    </w:p>
    <w:p w14:paraId="244F865D" w14:textId="77777777" w:rsidR="000F459A" w:rsidRPr="004B2429" w:rsidRDefault="000F459A" w:rsidP="000F459A">
      <w:pPr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429">
        <w:rPr>
          <w:rFonts w:ascii="Times New Roman" w:hAnsi="Times New Roman" w:cs="Times New Roman"/>
          <w:bCs/>
          <w:sz w:val="28"/>
          <w:szCs w:val="28"/>
        </w:rPr>
        <w:t>Управляющий</w:t>
      </w:r>
    </w:p>
    <w:p w14:paraId="19E25AC8" w14:textId="77777777" w:rsidR="000F459A" w:rsidRPr="004B2429" w:rsidRDefault="000F459A" w:rsidP="000F459A">
      <w:pPr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429">
        <w:rPr>
          <w:rFonts w:ascii="Times New Roman" w:hAnsi="Times New Roman" w:cs="Times New Roman"/>
          <w:bCs/>
          <w:sz w:val="28"/>
          <w:szCs w:val="28"/>
        </w:rPr>
        <w:t>Омским региональным фондом поддержки и развития малого предпринимательства</w:t>
      </w:r>
    </w:p>
    <w:p w14:paraId="63705997" w14:textId="77777777" w:rsidR="000F459A" w:rsidRPr="004B2429" w:rsidRDefault="000F459A" w:rsidP="000F459A">
      <w:pPr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429">
        <w:rPr>
          <w:rFonts w:ascii="Times New Roman" w:hAnsi="Times New Roman" w:cs="Times New Roman"/>
          <w:bCs/>
          <w:sz w:val="28"/>
          <w:szCs w:val="28"/>
        </w:rPr>
        <w:t>_____________А.Е. Осминин</w:t>
      </w:r>
    </w:p>
    <w:p w14:paraId="6829F3A8" w14:textId="77777777" w:rsidR="000F459A" w:rsidRPr="004B2429" w:rsidRDefault="000F459A" w:rsidP="000F459A">
      <w:pPr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429">
        <w:rPr>
          <w:rFonts w:ascii="Times New Roman" w:hAnsi="Times New Roman" w:cs="Times New Roman"/>
          <w:bCs/>
          <w:sz w:val="28"/>
          <w:szCs w:val="28"/>
        </w:rPr>
        <w:t>"___" _________ 2022 г.</w:t>
      </w:r>
    </w:p>
    <w:p w14:paraId="20BB8030" w14:textId="77777777" w:rsidR="00E84C75" w:rsidRPr="004B2429" w:rsidRDefault="00E84C75" w:rsidP="00324C3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9098D" w14:textId="24B3CC90" w:rsidR="00D01E2C" w:rsidRPr="004B2429" w:rsidRDefault="007F7C27" w:rsidP="00324C3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E018FAF" w14:textId="2ABC724F" w:rsidR="001B2EFF" w:rsidRPr="004B2429" w:rsidRDefault="000A4114" w:rsidP="009B57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429"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bookmarkEnd w:id="0"/>
      <w:r w:rsidR="007B0A36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9BD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Центром поддержки </w:t>
      </w:r>
      <w:r w:rsidR="00E766B3" w:rsidRPr="004B2429">
        <w:rPr>
          <w:rFonts w:ascii="Times New Roman" w:hAnsi="Times New Roman" w:cs="Times New Roman"/>
          <w:b/>
          <w:bCs/>
          <w:sz w:val="28"/>
          <w:szCs w:val="28"/>
        </w:rPr>
        <w:t>участникам внешнеэкономической деятельности</w:t>
      </w:r>
      <w:r w:rsidR="00F259BD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24B" w:rsidRPr="004B2429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  <w:bookmarkStart w:id="2" w:name="_Hlk117785347"/>
      <w:r w:rsidR="00E84C75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 w:rsidR="001B2EFF" w:rsidRPr="004B2429">
        <w:rPr>
          <w:rFonts w:ascii="Times New Roman" w:hAnsi="Times New Roman" w:cs="Times New Roman"/>
          <w:b/>
          <w:bCs/>
          <w:sz w:val="28"/>
          <w:szCs w:val="28"/>
        </w:rPr>
        <w:t>содействи</w:t>
      </w:r>
      <w:r w:rsidR="00E84C75" w:rsidRPr="004B242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1B2EFF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 в софинансировании части затрат, связанных с транспортировкой по территории Российской Федерации, приобретенных в рамках внешнеэкономического контракта сырья, материалов, комплектующих, необходимых для производства товаров в соответствии с деятельностью субъекта малого и среднего предпринимательства</w:t>
      </w:r>
      <w:bookmarkEnd w:id="2"/>
    </w:p>
    <w:p w14:paraId="5FFA69A5" w14:textId="77777777" w:rsidR="00E84C75" w:rsidRPr="004B2429" w:rsidRDefault="00E84C75" w:rsidP="00E84C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BBE7E" w14:textId="74A1E7F3" w:rsidR="000A4114" w:rsidRPr="004B2429" w:rsidRDefault="00E84C75" w:rsidP="00E84C7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A4114" w:rsidRPr="004B242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65696EE" w14:textId="3182FA43" w:rsidR="00CB7A20" w:rsidRPr="004B2429" w:rsidRDefault="00D01E2C" w:rsidP="00E84C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1.1. </w:t>
      </w:r>
      <w:r w:rsidR="00150D71" w:rsidRPr="004B24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A4DFF" w:rsidRPr="004B2429">
        <w:rPr>
          <w:rFonts w:ascii="Times New Roman" w:hAnsi="Times New Roman" w:cs="Times New Roman"/>
          <w:sz w:val="28"/>
          <w:szCs w:val="28"/>
        </w:rPr>
        <w:t>П</w:t>
      </w:r>
      <w:r w:rsidR="00150D71" w:rsidRPr="004B242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95532" w:rsidRPr="004B2429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Приказом </w:t>
      </w:r>
      <w:r w:rsidR="00E766B3" w:rsidRPr="004B2429">
        <w:rPr>
          <w:rFonts w:ascii="Times New Roman" w:hAnsi="Times New Roman" w:cs="Times New Roman"/>
          <w:sz w:val="28"/>
          <w:szCs w:val="28"/>
        </w:rPr>
        <w:t xml:space="preserve">Омского регионального фонда поддержки и развития малого предпринимательства </w:t>
      </w:r>
      <w:r w:rsidR="00595532" w:rsidRPr="004B2429">
        <w:rPr>
          <w:rFonts w:ascii="Times New Roman" w:hAnsi="Times New Roman" w:cs="Times New Roman"/>
          <w:sz w:val="28"/>
          <w:szCs w:val="28"/>
        </w:rPr>
        <w:t xml:space="preserve">от </w:t>
      </w:r>
      <w:r w:rsidR="00E766B3" w:rsidRPr="004B2429">
        <w:rPr>
          <w:rFonts w:ascii="Times New Roman" w:hAnsi="Times New Roman" w:cs="Times New Roman"/>
          <w:sz w:val="28"/>
          <w:szCs w:val="28"/>
        </w:rPr>
        <w:t>2</w:t>
      </w:r>
      <w:r w:rsidR="00595532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E766B3" w:rsidRPr="004B2429">
        <w:rPr>
          <w:rFonts w:ascii="Times New Roman" w:hAnsi="Times New Roman" w:cs="Times New Roman"/>
          <w:sz w:val="28"/>
          <w:szCs w:val="28"/>
        </w:rPr>
        <w:t>августа</w:t>
      </w:r>
      <w:r w:rsidR="00595532" w:rsidRPr="004B2429">
        <w:rPr>
          <w:rFonts w:ascii="Times New Roman" w:hAnsi="Times New Roman" w:cs="Times New Roman"/>
          <w:sz w:val="28"/>
          <w:szCs w:val="28"/>
        </w:rPr>
        <w:t xml:space="preserve"> 202</w:t>
      </w:r>
      <w:r w:rsidR="00E766B3" w:rsidRPr="004B2429">
        <w:rPr>
          <w:rFonts w:ascii="Times New Roman" w:hAnsi="Times New Roman" w:cs="Times New Roman"/>
          <w:sz w:val="28"/>
          <w:szCs w:val="28"/>
        </w:rPr>
        <w:t>2</w:t>
      </w:r>
      <w:r w:rsidR="00595532" w:rsidRPr="004B24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66B3" w:rsidRPr="004B2429">
        <w:rPr>
          <w:rFonts w:ascii="Times New Roman" w:hAnsi="Times New Roman" w:cs="Times New Roman"/>
          <w:sz w:val="28"/>
          <w:szCs w:val="28"/>
        </w:rPr>
        <w:t>18/1</w:t>
      </w:r>
      <w:r w:rsidR="00595532" w:rsidRPr="004B2429">
        <w:rPr>
          <w:rFonts w:ascii="Times New Roman" w:hAnsi="Times New Roman" w:cs="Times New Roman"/>
          <w:sz w:val="28"/>
          <w:szCs w:val="28"/>
        </w:rPr>
        <w:t xml:space="preserve"> "</w:t>
      </w:r>
      <w:r w:rsidR="00E766B3" w:rsidRPr="004B2429">
        <w:rPr>
          <w:rFonts w:ascii="Times New Roman" w:hAnsi="Times New Roman" w:cs="Times New Roman"/>
          <w:sz w:val="28"/>
          <w:szCs w:val="28"/>
        </w:rPr>
        <w:t>Об утверждении перечня услуг, предоставляемых субъектам малого и среднего предпринимательства Центром по оказанию поддержки участникам внешнеэкономической деятельности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120BC3" w:rsidRPr="004B2429">
        <w:rPr>
          <w:rFonts w:ascii="Times New Roman" w:hAnsi="Times New Roman" w:cs="Times New Roman"/>
          <w:sz w:val="28"/>
          <w:szCs w:val="28"/>
        </w:rPr>
        <w:t>и определяет порядок</w:t>
      </w:r>
      <w:r w:rsidR="001B7E46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F32E02" w:rsidRPr="004B2429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762205" w:rsidRPr="004B2429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F32E02" w:rsidRPr="004B2429">
        <w:rPr>
          <w:rFonts w:ascii="Times New Roman" w:hAnsi="Times New Roman" w:cs="Times New Roman"/>
          <w:sz w:val="28"/>
          <w:szCs w:val="28"/>
        </w:rPr>
        <w:t>содействи</w:t>
      </w:r>
      <w:r w:rsidR="00762205" w:rsidRPr="004B2429">
        <w:rPr>
          <w:rFonts w:ascii="Times New Roman" w:hAnsi="Times New Roman" w:cs="Times New Roman"/>
          <w:sz w:val="28"/>
          <w:szCs w:val="28"/>
        </w:rPr>
        <w:t>ю</w:t>
      </w:r>
      <w:r w:rsidR="00F32E02" w:rsidRPr="004B2429">
        <w:rPr>
          <w:rFonts w:ascii="Times New Roman" w:hAnsi="Times New Roman" w:cs="Times New Roman"/>
          <w:sz w:val="28"/>
          <w:szCs w:val="28"/>
        </w:rPr>
        <w:t xml:space="preserve"> в софинансировании части затрат, связанных с транспортировкой по территории Российской Федерации, приобретенных в рамках внешнеэкономического контракта сырья, материалов, комплектующих, необходимых для производства товаров в соответствии с деятельностью субъекта малого и среднего предпринимательства </w:t>
      </w:r>
      <w:r w:rsidR="00762205" w:rsidRPr="004B2429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121507" w:rsidRPr="004B2429">
        <w:rPr>
          <w:rFonts w:ascii="Times New Roman" w:hAnsi="Times New Roman" w:cs="Times New Roman"/>
          <w:sz w:val="28"/>
          <w:szCs w:val="28"/>
        </w:rPr>
        <w:t>(далее – СМСП</w:t>
      </w:r>
      <w:r w:rsidR="00147B0E" w:rsidRPr="004B2429">
        <w:rPr>
          <w:rFonts w:ascii="Times New Roman" w:hAnsi="Times New Roman" w:cs="Times New Roman"/>
          <w:sz w:val="28"/>
          <w:szCs w:val="28"/>
        </w:rPr>
        <w:t xml:space="preserve">, </w:t>
      </w:r>
      <w:r w:rsidR="00C13175" w:rsidRPr="004B2429">
        <w:rPr>
          <w:rFonts w:ascii="Times New Roman" w:hAnsi="Times New Roman" w:cs="Times New Roman"/>
          <w:sz w:val="28"/>
          <w:szCs w:val="28"/>
        </w:rPr>
        <w:t>П</w:t>
      </w:r>
      <w:r w:rsidR="00147B0E" w:rsidRPr="004B2429">
        <w:rPr>
          <w:rFonts w:ascii="Times New Roman" w:hAnsi="Times New Roman" w:cs="Times New Roman"/>
          <w:sz w:val="28"/>
          <w:szCs w:val="28"/>
        </w:rPr>
        <w:t>олучатель услуги</w:t>
      </w:r>
      <w:r w:rsidR="00121507" w:rsidRPr="004B2429">
        <w:rPr>
          <w:rFonts w:ascii="Times New Roman" w:hAnsi="Times New Roman" w:cs="Times New Roman"/>
          <w:sz w:val="28"/>
          <w:szCs w:val="28"/>
        </w:rPr>
        <w:t>)</w:t>
      </w:r>
      <w:r w:rsidR="009410B2" w:rsidRPr="004B2429">
        <w:rPr>
          <w:rFonts w:ascii="Times New Roman" w:hAnsi="Times New Roman" w:cs="Times New Roman"/>
          <w:sz w:val="28"/>
          <w:szCs w:val="28"/>
        </w:rPr>
        <w:t>,</w:t>
      </w:r>
      <w:r w:rsidR="00CB7A20" w:rsidRPr="004B2429">
        <w:rPr>
          <w:rFonts w:ascii="Times New Roman" w:hAnsi="Times New Roman" w:cs="Times New Roman"/>
          <w:sz w:val="28"/>
          <w:szCs w:val="28"/>
        </w:rPr>
        <w:t xml:space="preserve"> (далее – услуга, софинансирование расходов транспортных, логистических)</w:t>
      </w:r>
      <w:r w:rsidR="00B02703" w:rsidRPr="004B2429">
        <w:rPr>
          <w:rFonts w:ascii="Times New Roman" w:hAnsi="Times New Roman" w:cs="Times New Roman"/>
          <w:sz w:val="28"/>
          <w:szCs w:val="28"/>
        </w:rPr>
        <w:t>,</w:t>
      </w:r>
      <w:r w:rsidR="00B83A49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120BC3" w:rsidRPr="004B2429">
        <w:rPr>
          <w:rFonts w:ascii="Times New Roman" w:hAnsi="Times New Roman" w:cs="Times New Roman"/>
          <w:sz w:val="28"/>
          <w:szCs w:val="28"/>
        </w:rPr>
        <w:t xml:space="preserve">при обращении в Центр </w:t>
      </w:r>
      <w:r w:rsidR="005E410E" w:rsidRPr="004B2429">
        <w:rPr>
          <w:rFonts w:ascii="Times New Roman" w:hAnsi="Times New Roman" w:cs="Times New Roman"/>
          <w:sz w:val="28"/>
          <w:szCs w:val="28"/>
        </w:rPr>
        <w:t>поддержки участникам внешнеэкономической деятельности</w:t>
      </w:r>
      <w:r w:rsidR="008C39C0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5E410E" w:rsidRPr="004B2429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120BC3" w:rsidRPr="004B24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18F7" w:rsidRPr="004B2429">
        <w:rPr>
          <w:rFonts w:ascii="Times New Roman" w:hAnsi="Times New Roman" w:cs="Times New Roman"/>
          <w:sz w:val="28"/>
          <w:szCs w:val="28"/>
        </w:rPr>
        <w:t>Центр В</w:t>
      </w:r>
      <w:r w:rsidR="005E410E" w:rsidRPr="004B2429">
        <w:rPr>
          <w:rFonts w:ascii="Times New Roman" w:hAnsi="Times New Roman" w:cs="Times New Roman"/>
          <w:sz w:val="28"/>
          <w:szCs w:val="28"/>
        </w:rPr>
        <w:t>ЭД</w:t>
      </w:r>
      <w:r w:rsidR="00120BC3" w:rsidRPr="004B2429">
        <w:rPr>
          <w:rFonts w:ascii="Times New Roman" w:hAnsi="Times New Roman" w:cs="Times New Roman"/>
          <w:sz w:val="28"/>
          <w:szCs w:val="28"/>
        </w:rPr>
        <w:t>), являющийся структурным подразделением Омского регионального фонда поддержки и развития малого предпринимательства</w:t>
      </w:r>
      <w:r w:rsidR="004635B1" w:rsidRPr="004B2429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150D71" w:rsidRPr="004B24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609C3" w14:textId="38560052" w:rsidR="00121507" w:rsidRPr="004B2429" w:rsidRDefault="00CB7A20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1.2. 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173BA" w:rsidRPr="004B2429">
        <w:rPr>
          <w:rFonts w:ascii="Times New Roman" w:hAnsi="Times New Roman" w:cs="Times New Roman"/>
          <w:sz w:val="28"/>
          <w:szCs w:val="28"/>
        </w:rPr>
        <w:t>ВЭД</w:t>
      </w:r>
      <w:r w:rsidR="00121507" w:rsidRPr="004B2429">
        <w:rPr>
          <w:rFonts w:ascii="Times New Roman" w:hAnsi="Times New Roman" w:cs="Times New Roman"/>
          <w:sz w:val="28"/>
          <w:szCs w:val="28"/>
        </w:rPr>
        <w:t xml:space="preserve"> оказывает услуг</w:t>
      </w:r>
      <w:r w:rsidR="002863C7" w:rsidRPr="004B2429">
        <w:rPr>
          <w:rFonts w:ascii="Times New Roman" w:hAnsi="Times New Roman" w:cs="Times New Roman"/>
          <w:sz w:val="28"/>
          <w:szCs w:val="28"/>
        </w:rPr>
        <w:t>у</w:t>
      </w:r>
      <w:r w:rsidR="00121507" w:rsidRPr="004B2429">
        <w:rPr>
          <w:rFonts w:ascii="Times New Roman" w:hAnsi="Times New Roman" w:cs="Times New Roman"/>
          <w:sz w:val="28"/>
          <w:szCs w:val="28"/>
        </w:rPr>
        <w:t xml:space="preserve"> СМСП, подавш</w:t>
      </w:r>
      <w:r w:rsidR="002863C7" w:rsidRPr="004B2429">
        <w:rPr>
          <w:rFonts w:ascii="Times New Roman" w:hAnsi="Times New Roman" w:cs="Times New Roman"/>
          <w:sz w:val="28"/>
          <w:szCs w:val="28"/>
        </w:rPr>
        <w:t>е</w:t>
      </w:r>
      <w:r w:rsidR="00121507" w:rsidRPr="004B2429">
        <w:rPr>
          <w:rFonts w:ascii="Times New Roman" w:hAnsi="Times New Roman" w:cs="Times New Roman"/>
          <w:sz w:val="28"/>
          <w:szCs w:val="28"/>
        </w:rPr>
        <w:t>м</w:t>
      </w:r>
      <w:r w:rsidR="002863C7" w:rsidRPr="004B2429">
        <w:rPr>
          <w:rFonts w:ascii="Times New Roman" w:hAnsi="Times New Roman" w:cs="Times New Roman"/>
          <w:sz w:val="28"/>
          <w:szCs w:val="28"/>
        </w:rPr>
        <w:t>у</w:t>
      </w:r>
      <w:r w:rsidR="00121507" w:rsidRPr="004B242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2863C7" w:rsidRPr="004B2429">
        <w:rPr>
          <w:rFonts w:ascii="Times New Roman" w:hAnsi="Times New Roman" w:cs="Times New Roman"/>
          <w:sz w:val="28"/>
          <w:szCs w:val="28"/>
        </w:rPr>
        <w:t>у</w:t>
      </w:r>
      <w:r w:rsidR="00121507" w:rsidRPr="004B2429">
        <w:rPr>
          <w:rFonts w:ascii="Times New Roman" w:hAnsi="Times New Roman" w:cs="Times New Roman"/>
          <w:sz w:val="28"/>
          <w:szCs w:val="28"/>
        </w:rPr>
        <w:t xml:space="preserve"> на е</w:t>
      </w:r>
      <w:r w:rsidR="002B18F7" w:rsidRPr="004B2429">
        <w:rPr>
          <w:rFonts w:ascii="Times New Roman" w:hAnsi="Times New Roman" w:cs="Times New Roman"/>
          <w:sz w:val="28"/>
          <w:szCs w:val="28"/>
        </w:rPr>
        <w:t>е</w:t>
      </w:r>
      <w:r w:rsidR="00121507" w:rsidRPr="004B2429">
        <w:rPr>
          <w:rFonts w:ascii="Times New Roman" w:hAnsi="Times New Roman" w:cs="Times New Roman"/>
          <w:sz w:val="28"/>
          <w:szCs w:val="28"/>
        </w:rPr>
        <w:t xml:space="preserve"> получение, </w:t>
      </w:r>
      <w:r w:rsidR="002863C7" w:rsidRPr="004B2429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121507" w:rsidRPr="004B2429">
        <w:rPr>
          <w:rFonts w:ascii="Times New Roman" w:hAnsi="Times New Roman" w:cs="Times New Roman"/>
          <w:sz w:val="28"/>
          <w:szCs w:val="28"/>
        </w:rPr>
        <w:t xml:space="preserve">установленных лимитов </w:t>
      </w:r>
      <w:bookmarkStart w:id="3" w:name="_Hlk107481911"/>
      <w:r w:rsidR="00121507" w:rsidRPr="004B2429"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r w:rsidR="00A805DC" w:rsidRPr="004B2429">
        <w:rPr>
          <w:rFonts w:ascii="Times New Roman" w:hAnsi="Times New Roman" w:cs="Times New Roman"/>
          <w:sz w:val="28"/>
          <w:szCs w:val="28"/>
        </w:rPr>
        <w:t>предусмотренных сметой</w:t>
      </w:r>
      <w:r w:rsidR="00121507" w:rsidRPr="004B2429">
        <w:rPr>
          <w:rFonts w:ascii="Times New Roman" w:hAnsi="Times New Roman" w:cs="Times New Roman"/>
          <w:sz w:val="28"/>
          <w:szCs w:val="28"/>
        </w:rPr>
        <w:t xml:space="preserve"> для оказания услуги в расчете на </w:t>
      </w:r>
      <w:r w:rsidR="0007619C" w:rsidRPr="004B2429">
        <w:rPr>
          <w:rFonts w:ascii="Times New Roman" w:hAnsi="Times New Roman" w:cs="Times New Roman"/>
          <w:sz w:val="28"/>
          <w:szCs w:val="28"/>
        </w:rPr>
        <w:t>1 (О</w:t>
      </w:r>
      <w:r w:rsidR="00121507" w:rsidRPr="004B2429">
        <w:rPr>
          <w:rFonts w:ascii="Times New Roman" w:hAnsi="Times New Roman" w:cs="Times New Roman"/>
          <w:sz w:val="28"/>
          <w:szCs w:val="28"/>
        </w:rPr>
        <w:t>дин</w:t>
      </w:r>
      <w:r w:rsidR="0007619C" w:rsidRPr="004B2429">
        <w:rPr>
          <w:rFonts w:ascii="Times New Roman" w:hAnsi="Times New Roman" w:cs="Times New Roman"/>
          <w:sz w:val="28"/>
          <w:szCs w:val="28"/>
        </w:rPr>
        <w:t>)</w:t>
      </w:r>
      <w:r w:rsidR="00121507" w:rsidRPr="004B2429">
        <w:rPr>
          <w:rFonts w:ascii="Times New Roman" w:hAnsi="Times New Roman" w:cs="Times New Roman"/>
          <w:sz w:val="28"/>
          <w:szCs w:val="28"/>
        </w:rPr>
        <w:t xml:space="preserve"> СМСП</w:t>
      </w:r>
      <w:bookmarkEnd w:id="3"/>
      <w:r w:rsidR="00121507" w:rsidRPr="004B2429">
        <w:rPr>
          <w:rFonts w:ascii="Times New Roman" w:hAnsi="Times New Roman" w:cs="Times New Roman"/>
          <w:sz w:val="28"/>
          <w:szCs w:val="28"/>
        </w:rPr>
        <w:t>.</w:t>
      </w:r>
    </w:p>
    <w:p w14:paraId="3261459A" w14:textId="562456A4" w:rsidR="004635B1" w:rsidRPr="004B2429" w:rsidRDefault="004635B1" w:rsidP="00463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1.3. Настоящий </w:t>
      </w:r>
      <w:r w:rsidR="008C741A" w:rsidRPr="004B2429">
        <w:rPr>
          <w:rFonts w:ascii="Times New Roman" w:hAnsi="Times New Roman" w:cs="Times New Roman"/>
          <w:sz w:val="28"/>
          <w:szCs w:val="28"/>
        </w:rPr>
        <w:t>Порядок</w:t>
      </w:r>
      <w:r w:rsidRPr="004B2429">
        <w:rPr>
          <w:rFonts w:ascii="Times New Roman" w:hAnsi="Times New Roman" w:cs="Times New Roman"/>
          <w:sz w:val="28"/>
          <w:szCs w:val="28"/>
        </w:rPr>
        <w:t xml:space="preserve"> определяет общие положения, требования к</w:t>
      </w:r>
      <w:r w:rsidR="00252B2C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Pr="004B2429">
        <w:rPr>
          <w:rFonts w:ascii="Times New Roman" w:hAnsi="Times New Roman" w:cs="Times New Roman"/>
          <w:sz w:val="28"/>
          <w:szCs w:val="28"/>
        </w:rPr>
        <w:t>Получателям услуг, варианты предоставления</w:t>
      </w:r>
      <w:r w:rsidR="00A72E8E" w:rsidRPr="004B2429">
        <w:rPr>
          <w:rFonts w:ascii="Times New Roman" w:hAnsi="Times New Roman" w:cs="Times New Roman"/>
          <w:sz w:val="28"/>
          <w:szCs w:val="28"/>
        </w:rPr>
        <w:t xml:space="preserve"> услуги, методы определения суммы, направляемой на оказание услуги</w:t>
      </w:r>
      <w:r w:rsidR="007F7C27" w:rsidRPr="004B2429">
        <w:rPr>
          <w:rFonts w:ascii="Times New Roman" w:hAnsi="Times New Roman" w:cs="Times New Roman"/>
          <w:sz w:val="28"/>
          <w:szCs w:val="28"/>
        </w:rPr>
        <w:t>.</w:t>
      </w:r>
    </w:p>
    <w:p w14:paraId="58B7F3D8" w14:textId="07663A24" w:rsidR="004635B1" w:rsidRPr="004B2429" w:rsidRDefault="004635B1" w:rsidP="004635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1.4. </w:t>
      </w:r>
      <w:r w:rsidR="008C741A" w:rsidRPr="004B2429">
        <w:rPr>
          <w:rFonts w:ascii="Times New Roman" w:hAnsi="Times New Roman" w:cs="Times New Roman"/>
          <w:sz w:val="28"/>
          <w:szCs w:val="28"/>
        </w:rPr>
        <w:t>Порядок</w:t>
      </w:r>
      <w:r w:rsidRPr="004B2429">
        <w:rPr>
          <w:rFonts w:ascii="Times New Roman" w:hAnsi="Times New Roman" w:cs="Times New Roman"/>
          <w:sz w:val="28"/>
          <w:szCs w:val="28"/>
        </w:rPr>
        <w:t xml:space="preserve">, иные материалы и сведения о предоставлении услуги, размещаются </w:t>
      </w:r>
      <w:r w:rsidR="002C193A" w:rsidRPr="004B242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2449B" w:rsidRPr="004B2429">
        <w:rPr>
          <w:rFonts w:ascii="Times New Roman" w:hAnsi="Times New Roman" w:cs="Times New Roman"/>
          <w:sz w:val="28"/>
          <w:szCs w:val="28"/>
        </w:rPr>
        <w:t>"Мой бизнес" Омская область</w:t>
      </w:r>
      <w:r w:rsidR="002C193A" w:rsidRPr="004B24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C193A" w:rsidRPr="004B2429">
        <w:rPr>
          <w:rFonts w:ascii="Times New Roman" w:hAnsi="Times New Roman" w:cs="Times New Roman"/>
          <w:bCs/>
          <w:sz w:val="28"/>
          <w:szCs w:val="28"/>
        </w:rPr>
        <w:t>"</w:t>
      </w:r>
      <w:r w:rsidR="002C193A" w:rsidRPr="004B2429">
        <w:rPr>
          <w:rFonts w:ascii="Times New Roman" w:hAnsi="Times New Roman" w:cs="Times New Roman"/>
          <w:sz w:val="28"/>
          <w:szCs w:val="28"/>
        </w:rPr>
        <w:t>Интернет</w:t>
      </w:r>
      <w:r w:rsidR="002C193A" w:rsidRPr="004B2429">
        <w:rPr>
          <w:rFonts w:ascii="Times New Roman" w:hAnsi="Times New Roman" w:cs="Times New Roman"/>
          <w:bCs/>
          <w:sz w:val="28"/>
          <w:szCs w:val="28"/>
        </w:rPr>
        <w:t>" (</w:t>
      </w:r>
      <w:r w:rsidR="00C2449B" w:rsidRPr="004B2429">
        <w:rPr>
          <w:rFonts w:ascii="Times New Roman" w:hAnsi="Times New Roman" w:cs="Times New Roman"/>
          <w:sz w:val="28"/>
          <w:szCs w:val="28"/>
        </w:rPr>
        <w:t>www.мойбизнес55.рф</w:t>
      </w:r>
      <w:r w:rsidR="002C193A" w:rsidRPr="004B242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0AE516BE" w14:textId="7A4204C2" w:rsidR="00541759" w:rsidRPr="004B2429" w:rsidRDefault="00541759" w:rsidP="00E84C75">
      <w:pPr>
        <w:pStyle w:val="af5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</w:t>
      </w:r>
      <w:r w:rsidR="00C13175" w:rsidRPr="004B242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B2429">
        <w:rPr>
          <w:rFonts w:ascii="Times New Roman" w:hAnsi="Times New Roman" w:cs="Times New Roman"/>
          <w:b/>
          <w:bCs/>
          <w:sz w:val="28"/>
          <w:szCs w:val="28"/>
        </w:rPr>
        <w:t>олучателям услуг</w:t>
      </w:r>
      <w:r w:rsidR="00416F7B" w:rsidRPr="004B2429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11A629AE" w14:textId="2989B1D3" w:rsidR="00AD1BF5" w:rsidRPr="004B2429" w:rsidRDefault="009410B2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2.1</w:t>
      </w:r>
      <w:r w:rsidR="00541759" w:rsidRPr="004B2429">
        <w:rPr>
          <w:rFonts w:ascii="Times New Roman" w:hAnsi="Times New Roman" w:cs="Times New Roman"/>
          <w:sz w:val="28"/>
          <w:szCs w:val="28"/>
        </w:rPr>
        <w:t>.</w:t>
      </w:r>
      <w:r w:rsidR="00AD1BF5" w:rsidRPr="004B2429">
        <w:rPr>
          <w:rFonts w:ascii="Times New Roman" w:hAnsi="Times New Roman" w:cs="Times New Roman"/>
          <w:sz w:val="28"/>
          <w:szCs w:val="28"/>
        </w:rPr>
        <w:t xml:space="preserve"> Получатель услуги должен соответствовать следующим требованиям:</w:t>
      </w:r>
    </w:p>
    <w:p w14:paraId="2E99A399" w14:textId="460E2362" w:rsidR="00AD1BF5" w:rsidRPr="004B2429" w:rsidRDefault="00AD1BF5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являться </w:t>
      </w:r>
      <w:r w:rsidR="00993F8C" w:rsidRPr="004B2429">
        <w:rPr>
          <w:rFonts w:ascii="Times New Roman" w:hAnsi="Times New Roman" w:cs="Times New Roman"/>
          <w:sz w:val="28"/>
          <w:szCs w:val="28"/>
        </w:rPr>
        <w:t>импортером</w:t>
      </w:r>
      <w:r w:rsidRPr="004B2429">
        <w:rPr>
          <w:rFonts w:ascii="Times New Roman" w:hAnsi="Times New Roman" w:cs="Times New Roman"/>
          <w:sz w:val="28"/>
          <w:szCs w:val="28"/>
        </w:rPr>
        <w:t xml:space="preserve"> несырьевых неэнергетических товаров;</w:t>
      </w:r>
    </w:p>
    <w:p w14:paraId="5725DE93" w14:textId="716981D2" w:rsidR="00AD1BF5" w:rsidRPr="004B2429" w:rsidRDefault="00AD1BF5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1327BA" w:rsidRPr="004B2429">
        <w:rPr>
          <w:rFonts w:ascii="Times New Roman" w:hAnsi="Times New Roman" w:cs="Times New Roman"/>
          <w:sz w:val="28"/>
          <w:szCs w:val="28"/>
        </w:rPr>
        <w:t>быть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1327BA" w:rsidRPr="004B2429">
        <w:rPr>
          <w:rFonts w:ascii="Times New Roman" w:hAnsi="Times New Roman" w:cs="Times New Roman"/>
          <w:sz w:val="28"/>
          <w:szCs w:val="28"/>
        </w:rPr>
        <w:t>за</w:t>
      </w:r>
      <w:r w:rsidRPr="004B2429">
        <w:rPr>
          <w:rFonts w:ascii="Times New Roman" w:hAnsi="Times New Roman" w:cs="Times New Roman"/>
          <w:sz w:val="28"/>
          <w:szCs w:val="28"/>
        </w:rPr>
        <w:t>регистр</w:t>
      </w:r>
      <w:r w:rsidR="001327BA" w:rsidRPr="004B2429">
        <w:rPr>
          <w:rFonts w:ascii="Times New Roman" w:hAnsi="Times New Roman" w:cs="Times New Roman"/>
          <w:sz w:val="28"/>
          <w:szCs w:val="28"/>
        </w:rPr>
        <w:t>ированным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325375" w:rsidRPr="004B2429">
        <w:rPr>
          <w:rFonts w:ascii="Times New Roman" w:hAnsi="Times New Roman" w:cs="Times New Roman"/>
          <w:sz w:val="28"/>
          <w:szCs w:val="28"/>
        </w:rPr>
        <w:t xml:space="preserve">или состоять на учете в налоговом органе </w:t>
      </w:r>
      <w:r w:rsidRPr="004B24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E98" w:rsidRPr="004B2429">
        <w:rPr>
          <w:rFonts w:ascii="Times New Roman" w:hAnsi="Times New Roman" w:cs="Times New Roman"/>
          <w:sz w:val="28"/>
          <w:szCs w:val="28"/>
        </w:rPr>
        <w:t>Омской</w:t>
      </w:r>
      <w:r w:rsidRPr="004B242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62D89DDE" w14:textId="771F93DA" w:rsidR="00150D71" w:rsidRPr="004B2429" w:rsidRDefault="00AD1BF5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входить в</w:t>
      </w:r>
      <w:r w:rsidR="007F7C27" w:rsidRPr="004B2429">
        <w:rPr>
          <w:rFonts w:ascii="Times New Roman" w:hAnsi="Times New Roman" w:cs="Times New Roman"/>
          <w:sz w:val="28"/>
          <w:szCs w:val="28"/>
        </w:rPr>
        <w:t xml:space="preserve"> Единый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3761F8" w:rsidRPr="004B2429">
        <w:rPr>
          <w:rFonts w:ascii="Times New Roman" w:hAnsi="Times New Roman" w:cs="Times New Roman"/>
          <w:sz w:val="28"/>
          <w:szCs w:val="28"/>
        </w:rPr>
        <w:t xml:space="preserve">реестр СМСП, </w:t>
      </w:r>
      <w:r w:rsidR="00E83EC5" w:rsidRPr="004B2429">
        <w:rPr>
          <w:rFonts w:ascii="Times New Roman" w:hAnsi="Times New Roman" w:cs="Times New Roman"/>
          <w:sz w:val="28"/>
          <w:szCs w:val="28"/>
        </w:rPr>
        <w:t>опубликованный на официальном сайте Ф</w:t>
      </w:r>
      <w:r w:rsidR="00147B0E" w:rsidRPr="004B2429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E83EC5" w:rsidRPr="004B2429">
        <w:rPr>
          <w:rFonts w:ascii="Times New Roman" w:hAnsi="Times New Roman" w:cs="Times New Roman"/>
          <w:sz w:val="28"/>
          <w:szCs w:val="28"/>
        </w:rPr>
        <w:t>Р</w:t>
      </w:r>
      <w:r w:rsidR="00147B0E" w:rsidRPr="004B24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83EC5" w:rsidRPr="004B2429">
        <w:rPr>
          <w:rFonts w:ascii="Times New Roman" w:hAnsi="Times New Roman" w:cs="Times New Roman"/>
          <w:sz w:val="28"/>
          <w:szCs w:val="28"/>
        </w:rPr>
        <w:t>Ф</w:t>
      </w:r>
      <w:r w:rsidR="00147B0E" w:rsidRPr="004B2429">
        <w:rPr>
          <w:rFonts w:ascii="Times New Roman" w:hAnsi="Times New Roman" w:cs="Times New Roman"/>
          <w:sz w:val="28"/>
          <w:szCs w:val="28"/>
        </w:rPr>
        <w:t>едерации</w:t>
      </w:r>
      <w:r w:rsidR="00E83EC5" w:rsidRPr="004B2429">
        <w:rPr>
          <w:rFonts w:ascii="Times New Roman" w:hAnsi="Times New Roman" w:cs="Times New Roman"/>
          <w:sz w:val="28"/>
          <w:szCs w:val="28"/>
        </w:rPr>
        <w:t>;</w:t>
      </w:r>
      <w:r w:rsidR="00147B0E"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1B88B" w14:textId="36D503B8" w:rsidR="00147B0E" w:rsidRPr="004B2429" w:rsidRDefault="001327BA" w:rsidP="00147B0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иметь </w:t>
      </w:r>
      <w:r w:rsidR="00147B0E" w:rsidRPr="004B24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заключенный </w:t>
      </w:r>
      <w:r w:rsidR="001F1165" w:rsidRPr="004B2429">
        <w:rPr>
          <w:rFonts w:ascii="Times New Roman" w:hAnsi="Times New Roman" w:cs="Times New Roman"/>
          <w:sz w:val="28"/>
          <w:szCs w:val="28"/>
        </w:rPr>
        <w:t>внешнеэкономический</w:t>
      </w:r>
      <w:r w:rsidR="001F1165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B0E" w:rsidRPr="004B24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контракт</w:t>
      </w:r>
      <w:r w:rsidR="00762205" w:rsidRPr="004B24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2026D8A" w14:textId="168725A0" w:rsidR="001327BA" w:rsidRPr="004B2429" w:rsidRDefault="009410B2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2.2.</w:t>
      </w:r>
      <w:r w:rsidR="001327BA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832B88" w:rsidRPr="004B24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Заключенный </w:t>
      </w:r>
      <w:r w:rsidR="001F1165" w:rsidRPr="004B2429">
        <w:rPr>
          <w:rFonts w:ascii="Times New Roman" w:hAnsi="Times New Roman" w:cs="Times New Roman"/>
          <w:sz w:val="28"/>
          <w:szCs w:val="28"/>
        </w:rPr>
        <w:t>внешнеэкономический</w:t>
      </w:r>
      <w:r w:rsidR="001F1165" w:rsidRPr="004B24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32B88" w:rsidRPr="004B24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контракт</w:t>
      </w:r>
      <w:r w:rsidR="00832B88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2939EF" w:rsidRPr="004B2429">
        <w:rPr>
          <w:rFonts w:ascii="Times New Roman" w:hAnsi="Times New Roman" w:cs="Times New Roman"/>
          <w:sz w:val="28"/>
          <w:szCs w:val="28"/>
        </w:rPr>
        <w:t>должен содержать следующие существенные условия</w:t>
      </w:r>
      <w:r w:rsidR="001327BA" w:rsidRPr="004B2429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F3F10B0" w14:textId="7A7FA0F4" w:rsidR="006D786C" w:rsidRPr="004B2429" w:rsidRDefault="006D786C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указанный код ТН ВЭД (</w:t>
      </w:r>
      <w:r w:rsidRPr="004B2429">
        <w:rPr>
          <w:rFonts w:ascii="Times New Roman" w:hAnsi="Times New Roman" w:cs="Times New Roman"/>
          <w:sz w:val="28"/>
          <w:szCs w:val="28"/>
          <w:lang w:val="en-US"/>
        </w:rPr>
        <w:t>HS</w:t>
      </w:r>
      <w:r w:rsidRPr="004B2429">
        <w:rPr>
          <w:rFonts w:ascii="Times New Roman" w:hAnsi="Times New Roman" w:cs="Times New Roman"/>
          <w:sz w:val="28"/>
          <w:szCs w:val="28"/>
        </w:rPr>
        <w:t xml:space="preserve">) </w:t>
      </w:r>
      <w:r w:rsidR="00C44C22" w:rsidRPr="004B2429">
        <w:rPr>
          <w:rFonts w:ascii="Times New Roman" w:hAnsi="Times New Roman" w:cs="Times New Roman"/>
          <w:sz w:val="28"/>
          <w:szCs w:val="28"/>
        </w:rPr>
        <w:t>продукции</w:t>
      </w:r>
      <w:r w:rsidRPr="004B2429">
        <w:rPr>
          <w:rFonts w:ascii="Times New Roman" w:hAnsi="Times New Roman" w:cs="Times New Roman"/>
          <w:sz w:val="28"/>
          <w:szCs w:val="28"/>
        </w:rPr>
        <w:t>, относящ</w:t>
      </w:r>
      <w:r w:rsidR="00C44C22" w:rsidRPr="004B2429">
        <w:rPr>
          <w:rFonts w:ascii="Times New Roman" w:hAnsi="Times New Roman" w:cs="Times New Roman"/>
          <w:sz w:val="28"/>
          <w:szCs w:val="28"/>
        </w:rPr>
        <w:t>е</w:t>
      </w:r>
      <w:r w:rsidRPr="004B2429">
        <w:rPr>
          <w:rFonts w:ascii="Times New Roman" w:hAnsi="Times New Roman" w:cs="Times New Roman"/>
          <w:sz w:val="28"/>
          <w:szCs w:val="28"/>
        </w:rPr>
        <w:t xml:space="preserve">йся к несырьевому неэнергетическому </w:t>
      </w:r>
      <w:r w:rsidR="00305A88" w:rsidRPr="004B2429">
        <w:rPr>
          <w:rFonts w:ascii="Times New Roman" w:hAnsi="Times New Roman" w:cs="Times New Roman"/>
          <w:sz w:val="28"/>
          <w:szCs w:val="28"/>
        </w:rPr>
        <w:t>импорту</w:t>
      </w:r>
      <w:r w:rsidR="002B18F7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3230ED0C" w14:textId="3BD5D5A5" w:rsidR="001327BA" w:rsidRPr="004B2429" w:rsidRDefault="0036001D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1327BA" w:rsidRPr="004B2429">
        <w:rPr>
          <w:rFonts w:ascii="Times New Roman" w:hAnsi="Times New Roman" w:cs="Times New Roman"/>
          <w:sz w:val="28"/>
          <w:szCs w:val="28"/>
        </w:rPr>
        <w:t>сумм</w:t>
      </w:r>
      <w:r w:rsidR="002939EF" w:rsidRPr="004B2429">
        <w:rPr>
          <w:rFonts w:ascii="Times New Roman" w:hAnsi="Times New Roman" w:cs="Times New Roman"/>
          <w:sz w:val="28"/>
          <w:szCs w:val="28"/>
        </w:rPr>
        <w:t>у</w:t>
      </w:r>
      <w:r w:rsidR="001327BA" w:rsidRPr="004B2429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2B18F7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1A02BBC2" w14:textId="51101F96" w:rsidR="001327BA" w:rsidRPr="004B2429" w:rsidRDefault="0036001D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</w:t>
      </w:r>
      <w:r w:rsidR="001327BA" w:rsidRPr="004B2429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2939EF" w:rsidRPr="004B2429">
        <w:rPr>
          <w:rFonts w:ascii="Times New Roman" w:hAnsi="Times New Roman" w:cs="Times New Roman"/>
          <w:sz w:val="28"/>
          <w:szCs w:val="28"/>
        </w:rPr>
        <w:t>у</w:t>
      </w:r>
      <w:r w:rsidR="00830894" w:rsidRPr="004B2429">
        <w:rPr>
          <w:rFonts w:ascii="Times New Roman" w:hAnsi="Times New Roman" w:cs="Times New Roman"/>
          <w:sz w:val="28"/>
          <w:szCs w:val="28"/>
        </w:rPr>
        <w:t xml:space="preserve"> и условия платежа</w:t>
      </w:r>
      <w:r w:rsidR="002B18F7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62221260" w14:textId="6176FA9F" w:rsidR="0036001D" w:rsidRPr="004B2429" w:rsidRDefault="0036001D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наличие обязательных сертификатов и сопроводительных документов</w:t>
      </w:r>
      <w:r w:rsidR="002B18F7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21FDC43F" w14:textId="6FF16FCA" w:rsidR="001327BA" w:rsidRPr="004B2429" w:rsidRDefault="001327BA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объем отгружаемо</w:t>
      </w:r>
      <w:r w:rsidR="00C44C22" w:rsidRPr="004B2429">
        <w:rPr>
          <w:rFonts w:ascii="Times New Roman" w:hAnsi="Times New Roman" w:cs="Times New Roman"/>
          <w:sz w:val="28"/>
          <w:szCs w:val="28"/>
        </w:rPr>
        <w:t>й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C44C22" w:rsidRPr="004B2429">
        <w:rPr>
          <w:rFonts w:ascii="Times New Roman" w:hAnsi="Times New Roman" w:cs="Times New Roman"/>
          <w:sz w:val="28"/>
          <w:szCs w:val="28"/>
        </w:rPr>
        <w:t>продукции</w:t>
      </w:r>
      <w:r w:rsidR="00CD1A4D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1F5E62DB" w14:textId="0D81ABE1" w:rsidR="001327BA" w:rsidRPr="004B2429" w:rsidRDefault="001327BA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количество</w:t>
      </w:r>
      <w:r w:rsidR="003A2282" w:rsidRPr="004B2429">
        <w:rPr>
          <w:rFonts w:ascii="Times New Roman" w:hAnsi="Times New Roman" w:cs="Times New Roman"/>
          <w:sz w:val="28"/>
          <w:szCs w:val="28"/>
        </w:rPr>
        <w:t>, стоимость</w:t>
      </w:r>
      <w:r w:rsidRPr="004B2429">
        <w:rPr>
          <w:rFonts w:ascii="Times New Roman" w:hAnsi="Times New Roman" w:cs="Times New Roman"/>
          <w:sz w:val="28"/>
          <w:szCs w:val="28"/>
        </w:rPr>
        <w:t xml:space="preserve"> и объем от</w:t>
      </w:r>
      <w:r w:rsidR="003A2282" w:rsidRPr="004B2429">
        <w:rPr>
          <w:rFonts w:ascii="Times New Roman" w:hAnsi="Times New Roman" w:cs="Times New Roman"/>
          <w:sz w:val="28"/>
          <w:szCs w:val="28"/>
        </w:rPr>
        <w:t xml:space="preserve">гружаемых партий </w:t>
      </w:r>
      <w:r w:rsidR="00C44C22" w:rsidRPr="004B2429">
        <w:rPr>
          <w:rFonts w:ascii="Times New Roman" w:hAnsi="Times New Roman" w:cs="Times New Roman"/>
          <w:sz w:val="28"/>
          <w:szCs w:val="28"/>
        </w:rPr>
        <w:t>продукции</w:t>
      </w:r>
      <w:r w:rsidR="003A2282" w:rsidRPr="004B2429">
        <w:rPr>
          <w:rFonts w:ascii="Times New Roman" w:hAnsi="Times New Roman" w:cs="Times New Roman"/>
          <w:sz w:val="28"/>
          <w:szCs w:val="28"/>
        </w:rPr>
        <w:t>, если контракт имеет д</w:t>
      </w:r>
      <w:r w:rsidR="00C44C22" w:rsidRPr="004B2429">
        <w:rPr>
          <w:rFonts w:ascii="Times New Roman" w:hAnsi="Times New Roman" w:cs="Times New Roman"/>
          <w:sz w:val="28"/>
          <w:szCs w:val="28"/>
        </w:rPr>
        <w:t>олгосрочный</w:t>
      </w:r>
      <w:r w:rsidR="003A2282" w:rsidRPr="004B2429">
        <w:rPr>
          <w:rFonts w:ascii="Times New Roman" w:hAnsi="Times New Roman" w:cs="Times New Roman"/>
          <w:sz w:val="28"/>
          <w:szCs w:val="28"/>
        </w:rPr>
        <w:t xml:space="preserve"> характер (допускается указание в приложени</w:t>
      </w:r>
      <w:r w:rsidR="00137956" w:rsidRPr="004B2429">
        <w:rPr>
          <w:rFonts w:ascii="Times New Roman" w:hAnsi="Times New Roman" w:cs="Times New Roman"/>
          <w:sz w:val="28"/>
          <w:szCs w:val="28"/>
        </w:rPr>
        <w:t>ях</w:t>
      </w:r>
      <w:r w:rsidR="003A2282" w:rsidRPr="004B2429">
        <w:rPr>
          <w:rFonts w:ascii="Times New Roman" w:hAnsi="Times New Roman" w:cs="Times New Roman"/>
          <w:sz w:val="28"/>
          <w:szCs w:val="28"/>
        </w:rPr>
        <w:t xml:space="preserve"> к контракту)</w:t>
      </w:r>
      <w:r w:rsidR="002B18F7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0303275B" w14:textId="549879F4" w:rsidR="003A2282" w:rsidRPr="004B2429" w:rsidRDefault="003A2282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график отгрузок партий </w:t>
      </w:r>
      <w:r w:rsidR="00C44C22" w:rsidRPr="004B2429">
        <w:rPr>
          <w:rFonts w:ascii="Times New Roman" w:hAnsi="Times New Roman" w:cs="Times New Roman"/>
          <w:sz w:val="28"/>
          <w:szCs w:val="28"/>
        </w:rPr>
        <w:t>продукции</w:t>
      </w:r>
      <w:r w:rsidRPr="004B2429">
        <w:rPr>
          <w:rFonts w:ascii="Times New Roman" w:hAnsi="Times New Roman" w:cs="Times New Roman"/>
          <w:sz w:val="28"/>
          <w:szCs w:val="28"/>
        </w:rPr>
        <w:t xml:space="preserve"> (допускается указание в приложени</w:t>
      </w:r>
      <w:r w:rsidR="00137956" w:rsidRPr="004B2429">
        <w:rPr>
          <w:rFonts w:ascii="Times New Roman" w:hAnsi="Times New Roman" w:cs="Times New Roman"/>
          <w:sz w:val="28"/>
          <w:szCs w:val="28"/>
        </w:rPr>
        <w:t>ях</w:t>
      </w:r>
      <w:r w:rsidRPr="004B2429">
        <w:rPr>
          <w:rFonts w:ascii="Times New Roman" w:hAnsi="Times New Roman" w:cs="Times New Roman"/>
          <w:sz w:val="28"/>
          <w:szCs w:val="28"/>
        </w:rPr>
        <w:t xml:space="preserve"> к контракту).</w:t>
      </w:r>
    </w:p>
    <w:p w14:paraId="60C32548" w14:textId="58842AFF" w:rsidR="00DE3D8C" w:rsidRPr="004B2429" w:rsidRDefault="00DE3D8C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2.2.1. </w:t>
      </w:r>
      <w:r w:rsidR="00C866C6" w:rsidRPr="004B2429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 w:rsidR="001F1165" w:rsidRPr="004B2429">
        <w:rPr>
          <w:rFonts w:ascii="Times New Roman" w:hAnsi="Times New Roman" w:cs="Times New Roman"/>
          <w:sz w:val="28"/>
          <w:szCs w:val="28"/>
        </w:rPr>
        <w:t xml:space="preserve">внешнеэкономического </w:t>
      </w:r>
      <w:r w:rsidR="00C866C6" w:rsidRPr="004B2429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8A42D4" w:rsidRPr="004B2429">
        <w:rPr>
          <w:rFonts w:ascii="Times New Roman" w:hAnsi="Times New Roman" w:cs="Times New Roman"/>
          <w:sz w:val="28"/>
          <w:szCs w:val="28"/>
        </w:rPr>
        <w:t>должна быть не раннее 1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700AB" w:rsidRPr="004B2429">
        <w:rPr>
          <w:rFonts w:ascii="Times New Roman" w:hAnsi="Times New Roman" w:cs="Times New Roman"/>
          <w:sz w:val="28"/>
          <w:szCs w:val="28"/>
        </w:rPr>
        <w:t>текущего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F7F" w:rsidRPr="004B2429">
        <w:rPr>
          <w:rFonts w:ascii="Times New Roman" w:hAnsi="Times New Roman" w:cs="Times New Roman"/>
          <w:sz w:val="28"/>
          <w:szCs w:val="28"/>
        </w:rPr>
        <w:t>,</w:t>
      </w:r>
      <w:r w:rsidR="008A42D4" w:rsidRPr="004B2429">
        <w:rPr>
          <w:rFonts w:ascii="Times New Roman" w:hAnsi="Times New Roman" w:cs="Times New Roman"/>
          <w:sz w:val="28"/>
          <w:szCs w:val="28"/>
        </w:rPr>
        <w:t xml:space="preserve"> а отгрузка продукции в рамках </w:t>
      </w:r>
      <w:r w:rsidR="001F1165" w:rsidRPr="004B2429">
        <w:rPr>
          <w:rFonts w:ascii="Times New Roman" w:hAnsi="Times New Roman" w:cs="Times New Roman"/>
          <w:sz w:val="28"/>
          <w:szCs w:val="28"/>
        </w:rPr>
        <w:t xml:space="preserve">внешнеэкономического </w:t>
      </w:r>
      <w:r w:rsidR="008A42D4" w:rsidRPr="004B2429">
        <w:rPr>
          <w:rFonts w:ascii="Times New Roman" w:hAnsi="Times New Roman" w:cs="Times New Roman"/>
          <w:sz w:val="28"/>
          <w:szCs w:val="28"/>
        </w:rPr>
        <w:t xml:space="preserve">контракта должна быть осуществлена до </w:t>
      </w:r>
      <w:r w:rsidR="00CD2F19" w:rsidRPr="004B2429">
        <w:rPr>
          <w:rFonts w:ascii="Times New Roman" w:hAnsi="Times New Roman" w:cs="Times New Roman"/>
          <w:sz w:val="28"/>
          <w:szCs w:val="28"/>
        </w:rPr>
        <w:t>31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700AB" w:rsidRPr="004B2429">
        <w:rPr>
          <w:rFonts w:ascii="Times New Roman" w:hAnsi="Times New Roman" w:cs="Times New Roman"/>
          <w:sz w:val="28"/>
          <w:szCs w:val="28"/>
        </w:rPr>
        <w:t>следующего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2F19" w:rsidRPr="004B2429">
        <w:rPr>
          <w:rFonts w:ascii="Times New Roman" w:hAnsi="Times New Roman" w:cs="Times New Roman"/>
          <w:sz w:val="28"/>
          <w:szCs w:val="28"/>
        </w:rPr>
        <w:t>,</w:t>
      </w:r>
      <w:r w:rsidR="008A42D4" w:rsidRPr="004B2429">
        <w:rPr>
          <w:rFonts w:ascii="Times New Roman" w:hAnsi="Times New Roman" w:cs="Times New Roman"/>
          <w:sz w:val="28"/>
          <w:szCs w:val="28"/>
        </w:rPr>
        <w:t xml:space="preserve"> что</w:t>
      </w:r>
      <w:r w:rsidR="00244A63" w:rsidRPr="004B2429">
        <w:rPr>
          <w:rFonts w:ascii="Times New Roman" w:hAnsi="Times New Roman" w:cs="Times New Roman"/>
          <w:sz w:val="28"/>
          <w:szCs w:val="28"/>
        </w:rPr>
        <w:t xml:space="preserve"> подтверждается соответствующими положениями контракта, а также дополнениями (приложениями, спецификациями) к нему, указывающими сроки и объемы будущих поставок.</w:t>
      </w:r>
    </w:p>
    <w:p w14:paraId="203EAA8F" w14:textId="14C23E16" w:rsidR="00670A4C" w:rsidRPr="004B2429" w:rsidRDefault="00C44C22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2.2.</w:t>
      </w:r>
      <w:r w:rsidR="00244A63" w:rsidRPr="004B2429">
        <w:rPr>
          <w:rFonts w:ascii="Times New Roman" w:hAnsi="Times New Roman" w:cs="Times New Roman"/>
          <w:sz w:val="28"/>
          <w:szCs w:val="28"/>
        </w:rPr>
        <w:t>2</w:t>
      </w:r>
      <w:r w:rsidR="00670A4C" w:rsidRPr="004B2429">
        <w:rPr>
          <w:rFonts w:ascii="Times New Roman" w:hAnsi="Times New Roman" w:cs="Times New Roman"/>
          <w:sz w:val="28"/>
          <w:szCs w:val="28"/>
        </w:rPr>
        <w:t>. Указанн</w:t>
      </w:r>
      <w:r w:rsidRPr="004B2429">
        <w:rPr>
          <w:rFonts w:ascii="Times New Roman" w:hAnsi="Times New Roman" w:cs="Times New Roman"/>
          <w:sz w:val="28"/>
          <w:szCs w:val="28"/>
        </w:rPr>
        <w:t>ая</w:t>
      </w:r>
      <w:r w:rsidR="00670A4C" w:rsidRPr="004B2429">
        <w:rPr>
          <w:rFonts w:ascii="Times New Roman" w:hAnsi="Times New Roman" w:cs="Times New Roman"/>
          <w:sz w:val="28"/>
          <w:szCs w:val="28"/>
        </w:rPr>
        <w:t xml:space="preserve"> в</w:t>
      </w:r>
      <w:r w:rsidR="00305A88" w:rsidRPr="004B2429">
        <w:rPr>
          <w:rFonts w:ascii="Times New Roman" w:hAnsi="Times New Roman" w:cs="Times New Roman"/>
          <w:sz w:val="28"/>
          <w:szCs w:val="28"/>
        </w:rPr>
        <w:t>о</w:t>
      </w:r>
      <w:r w:rsidR="00670A4C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305A88" w:rsidRPr="004B2429">
        <w:rPr>
          <w:rFonts w:ascii="Times New Roman" w:hAnsi="Times New Roman" w:cs="Times New Roman"/>
          <w:sz w:val="28"/>
          <w:szCs w:val="28"/>
        </w:rPr>
        <w:t>внешне</w:t>
      </w:r>
      <w:r w:rsidR="001F1165" w:rsidRPr="004B2429">
        <w:rPr>
          <w:rFonts w:ascii="Times New Roman" w:hAnsi="Times New Roman" w:cs="Times New Roman"/>
          <w:sz w:val="28"/>
          <w:szCs w:val="28"/>
        </w:rPr>
        <w:t>экономическом</w:t>
      </w:r>
      <w:r w:rsidR="00670A4C" w:rsidRPr="004B2429">
        <w:rPr>
          <w:rFonts w:ascii="Times New Roman" w:hAnsi="Times New Roman" w:cs="Times New Roman"/>
          <w:sz w:val="28"/>
          <w:szCs w:val="28"/>
        </w:rPr>
        <w:t xml:space="preserve"> контракте </w:t>
      </w:r>
      <w:r w:rsidRPr="004B2429">
        <w:rPr>
          <w:rFonts w:ascii="Times New Roman" w:hAnsi="Times New Roman" w:cs="Times New Roman"/>
          <w:sz w:val="28"/>
          <w:szCs w:val="28"/>
        </w:rPr>
        <w:t>продукция</w:t>
      </w:r>
      <w:r w:rsidR="00670A4C" w:rsidRPr="004B2429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4B2429">
        <w:rPr>
          <w:rFonts w:ascii="Times New Roman" w:hAnsi="Times New Roman" w:cs="Times New Roman"/>
          <w:sz w:val="28"/>
          <w:szCs w:val="28"/>
        </w:rPr>
        <w:t>а</w:t>
      </w:r>
      <w:r w:rsidR="00670A4C" w:rsidRPr="004B2429">
        <w:rPr>
          <w:rFonts w:ascii="Times New Roman" w:hAnsi="Times New Roman" w:cs="Times New Roman"/>
          <w:sz w:val="28"/>
          <w:szCs w:val="28"/>
        </w:rPr>
        <w:t xml:space="preserve"> быть оформлен</w:t>
      </w:r>
      <w:r w:rsidRPr="004B2429">
        <w:rPr>
          <w:rFonts w:ascii="Times New Roman" w:hAnsi="Times New Roman" w:cs="Times New Roman"/>
          <w:sz w:val="28"/>
          <w:szCs w:val="28"/>
        </w:rPr>
        <w:t>а</w:t>
      </w:r>
      <w:r w:rsidR="00670A4C" w:rsidRPr="004B2429">
        <w:rPr>
          <w:rFonts w:ascii="Times New Roman" w:hAnsi="Times New Roman" w:cs="Times New Roman"/>
          <w:sz w:val="28"/>
          <w:szCs w:val="28"/>
        </w:rPr>
        <w:t xml:space="preserve"> в строгом соответствии с требованиями</w:t>
      </w:r>
      <w:r w:rsidR="00B12EC5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1C7645" w:rsidRPr="004B2429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B12EC5" w:rsidRPr="004B242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70A4C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672AD5" w:rsidRPr="004B242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12EC5" w:rsidRPr="004B2429">
        <w:rPr>
          <w:rFonts w:ascii="Times New Roman" w:hAnsi="Times New Roman" w:cs="Times New Roman"/>
          <w:sz w:val="28"/>
          <w:szCs w:val="28"/>
        </w:rPr>
        <w:t>.</w:t>
      </w:r>
      <w:r w:rsidR="003B59AA"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97F96" w14:textId="18D1B71E" w:rsidR="001B45B4" w:rsidRPr="004B2429" w:rsidRDefault="00C44C22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2.</w:t>
      </w:r>
      <w:r w:rsidR="002939EF" w:rsidRPr="004B2429">
        <w:rPr>
          <w:rFonts w:ascii="Times New Roman" w:hAnsi="Times New Roman" w:cs="Times New Roman"/>
          <w:sz w:val="28"/>
          <w:szCs w:val="28"/>
        </w:rPr>
        <w:t>2.</w:t>
      </w:r>
      <w:r w:rsidRPr="004B2429">
        <w:rPr>
          <w:rFonts w:ascii="Times New Roman" w:hAnsi="Times New Roman" w:cs="Times New Roman"/>
          <w:sz w:val="28"/>
          <w:szCs w:val="28"/>
        </w:rPr>
        <w:t>3</w:t>
      </w:r>
      <w:r w:rsidR="001B45B4" w:rsidRPr="004B2429">
        <w:rPr>
          <w:rFonts w:ascii="Times New Roman" w:hAnsi="Times New Roman" w:cs="Times New Roman"/>
          <w:sz w:val="28"/>
          <w:szCs w:val="28"/>
        </w:rPr>
        <w:t>. Контракт должен быть подписан обеими сторонами и заверен печатями (штампами), документ должен быть на русском языке. При этом допускается двуязычный текст, при условии, что один из языков – русский и в документ включена оговорка, что обе части имеют равную юридическую силу.</w:t>
      </w:r>
    </w:p>
    <w:p w14:paraId="61831966" w14:textId="19737CE2" w:rsidR="00762205" w:rsidRPr="004B2429" w:rsidRDefault="00762205" w:rsidP="0076220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2.2.4. Указанный в контракте базис поставки должен предполагать наличие транспортных расходов</w:t>
      </w:r>
      <w:r w:rsidR="008C41C5" w:rsidRPr="004B2429">
        <w:rPr>
          <w:rFonts w:ascii="Times New Roman" w:hAnsi="Times New Roman" w:cs="Times New Roman"/>
          <w:sz w:val="28"/>
          <w:szCs w:val="28"/>
        </w:rPr>
        <w:t xml:space="preserve">, которые несет СМСП </w:t>
      </w:r>
      <w:r w:rsidR="009700AB" w:rsidRPr="004B2429">
        <w:rPr>
          <w:rFonts w:ascii="Times New Roman" w:hAnsi="Times New Roman" w:cs="Times New Roman"/>
          <w:sz w:val="28"/>
          <w:szCs w:val="28"/>
        </w:rPr>
        <w:t>(</w:t>
      </w:r>
      <w:r w:rsidR="00DB2CEC" w:rsidRPr="004B2429">
        <w:rPr>
          <w:rFonts w:ascii="Times New Roman" w:hAnsi="Times New Roman" w:cs="Times New Roman"/>
          <w:sz w:val="28"/>
          <w:szCs w:val="28"/>
        </w:rPr>
        <w:t>Получатель услуги</w:t>
      </w:r>
      <w:r w:rsidR="009700AB" w:rsidRPr="004B2429">
        <w:rPr>
          <w:rFonts w:ascii="Times New Roman" w:hAnsi="Times New Roman" w:cs="Times New Roman"/>
          <w:sz w:val="28"/>
          <w:szCs w:val="28"/>
        </w:rPr>
        <w:t>)</w:t>
      </w:r>
      <w:r w:rsidR="00E14F94" w:rsidRPr="004B2429">
        <w:rPr>
          <w:rFonts w:ascii="Times New Roman" w:hAnsi="Times New Roman" w:cs="Times New Roman"/>
          <w:sz w:val="28"/>
          <w:szCs w:val="28"/>
        </w:rPr>
        <w:t>, а также у</w:t>
      </w:r>
      <w:r w:rsidRPr="004B2429">
        <w:rPr>
          <w:rFonts w:ascii="Times New Roman" w:hAnsi="Times New Roman" w:cs="Times New Roman"/>
          <w:sz w:val="28"/>
          <w:szCs w:val="28"/>
        </w:rPr>
        <w:t>казанные в контракте базисы поставок</w:t>
      </w:r>
      <w:r w:rsidR="00A43BDB" w:rsidRPr="004B2429">
        <w:rPr>
          <w:rFonts w:ascii="Times New Roman" w:hAnsi="Times New Roman" w:cs="Times New Roman"/>
          <w:sz w:val="28"/>
          <w:szCs w:val="28"/>
        </w:rPr>
        <w:t>: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Pr="004B24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2429">
        <w:rPr>
          <w:rFonts w:ascii="Times New Roman" w:hAnsi="Times New Roman" w:cs="Times New Roman"/>
          <w:sz w:val="28"/>
          <w:szCs w:val="28"/>
        </w:rPr>
        <w:t>Х</w:t>
      </w:r>
      <w:r w:rsidRPr="004B242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B2429">
        <w:rPr>
          <w:rFonts w:ascii="Times New Roman" w:hAnsi="Times New Roman" w:cs="Times New Roman"/>
          <w:sz w:val="28"/>
          <w:szCs w:val="28"/>
        </w:rPr>
        <w:t xml:space="preserve"> (франко-завод)</w:t>
      </w:r>
      <w:r w:rsidR="00E14F94" w:rsidRPr="004B2429">
        <w:rPr>
          <w:rFonts w:ascii="Times New Roman" w:hAnsi="Times New Roman" w:cs="Times New Roman"/>
          <w:sz w:val="28"/>
          <w:szCs w:val="28"/>
        </w:rPr>
        <w:t>,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Pr="004B2429">
        <w:rPr>
          <w:rFonts w:ascii="Times New Roman" w:hAnsi="Times New Roman" w:cs="Times New Roman"/>
          <w:sz w:val="28"/>
          <w:szCs w:val="28"/>
          <w:lang w:val="en-US"/>
        </w:rPr>
        <w:t>FCA</w:t>
      </w:r>
      <w:r w:rsidRPr="004B2429">
        <w:rPr>
          <w:rFonts w:ascii="Times New Roman" w:hAnsi="Times New Roman" w:cs="Times New Roman"/>
          <w:sz w:val="28"/>
          <w:szCs w:val="28"/>
        </w:rPr>
        <w:t xml:space="preserve"> (франко-перевозчик)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,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FAS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(свободно вдоль берега судна),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FOB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(свободно на борту),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CFR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(стоимость и фрахт),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CIF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(стоимость страхования и фрахт),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(перевозка оплачено ДО),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CIP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(перевозка и страховка оплачены ДО),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DAT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(поставка без оплаты пошлины). Указанные в контракте базисы</w:t>
      </w:r>
      <w:r w:rsidR="00A43BDB" w:rsidRPr="004B2429">
        <w:rPr>
          <w:rFonts w:ascii="Times New Roman" w:hAnsi="Times New Roman" w:cs="Times New Roman"/>
          <w:sz w:val="28"/>
          <w:szCs w:val="28"/>
        </w:rPr>
        <w:t>: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DAP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(поставка без пошлины), </w:t>
      </w:r>
      <w:r w:rsidR="00E14F94" w:rsidRPr="004B2429">
        <w:rPr>
          <w:rFonts w:ascii="Times New Roman" w:hAnsi="Times New Roman" w:cs="Times New Roman"/>
          <w:sz w:val="28"/>
          <w:szCs w:val="28"/>
          <w:lang w:val="en-US"/>
        </w:rPr>
        <w:t>DDP</w:t>
      </w:r>
      <w:r w:rsidR="00E14F94" w:rsidRPr="004B2429">
        <w:rPr>
          <w:rFonts w:ascii="Times New Roman" w:hAnsi="Times New Roman" w:cs="Times New Roman"/>
          <w:sz w:val="28"/>
          <w:szCs w:val="28"/>
        </w:rPr>
        <w:t xml:space="preserve"> (</w:t>
      </w:r>
      <w:r w:rsidR="001F1165" w:rsidRPr="004B2429">
        <w:rPr>
          <w:rFonts w:ascii="Times New Roman" w:hAnsi="Times New Roman" w:cs="Times New Roman"/>
          <w:sz w:val="28"/>
          <w:szCs w:val="28"/>
        </w:rPr>
        <w:t>до</w:t>
      </w:r>
      <w:r w:rsidR="00E14F94" w:rsidRPr="004B2429">
        <w:rPr>
          <w:rFonts w:ascii="Times New Roman" w:hAnsi="Times New Roman" w:cs="Times New Roman"/>
          <w:sz w:val="28"/>
          <w:szCs w:val="28"/>
        </w:rPr>
        <w:t>ставка с оплатой пошлины)</w:t>
      </w:r>
      <w:r w:rsidRPr="004B2429">
        <w:rPr>
          <w:rFonts w:ascii="Times New Roman" w:hAnsi="Times New Roman" w:cs="Times New Roman"/>
          <w:sz w:val="28"/>
          <w:szCs w:val="28"/>
        </w:rPr>
        <w:t xml:space="preserve"> не являются основанием для оказания данной услуги. </w:t>
      </w:r>
    </w:p>
    <w:p w14:paraId="43FDBC49" w14:textId="55B66A8A" w:rsidR="00830894" w:rsidRPr="004B2429" w:rsidRDefault="00E84C75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2.</w:t>
      </w:r>
      <w:r w:rsidR="002939EF" w:rsidRPr="004B2429">
        <w:rPr>
          <w:rFonts w:ascii="Times New Roman" w:hAnsi="Times New Roman" w:cs="Times New Roman"/>
          <w:sz w:val="28"/>
          <w:szCs w:val="28"/>
        </w:rPr>
        <w:t>3</w:t>
      </w:r>
      <w:r w:rsidR="00830894" w:rsidRPr="004B2429">
        <w:rPr>
          <w:rFonts w:ascii="Times New Roman" w:hAnsi="Times New Roman" w:cs="Times New Roman"/>
          <w:sz w:val="28"/>
          <w:szCs w:val="28"/>
        </w:rPr>
        <w:t>. Условия, указанные в п</w:t>
      </w:r>
      <w:r w:rsidR="00F42D3B" w:rsidRPr="004B2429">
        <w:rPr>
          <w:rFonts w:ascii="Times New Roman" w:hAnsi="Times New Roman" w:cs="Times New Roman"/>
          <w:sz w:val="28"/>
          <w:szCs w:val="28"/>
        </w:rPr>
        <w:t>унктах</w:t>
      </w:r>
      <w:r w:rsidR="0083089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670B03" w:rsidRPr="004B2429">
        <w:rPr>
          <w:rFonts w:ascii="Times New Roman" w:hAnsi="Times New Roman" w:cs="Times New Roman"/>
          <w:sz w:val="28"/>
          <w:szCs w:val="28"/>
        </w:rPr>
        <w:t>2.1</w:t>
      </w:r>
      <w:r w:rsidR="0083089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670B03" w:rsidRPr="004B2429">
        <w:rPr>
          <w:rFonts w:ascii="Times New Roman" w:hAnsi="Times New Roman" w:cs="Times New Roman"/>
          <w:sz w:val="28"/>
          <w:szCs w:val="28"/>
        </w:rPr>
        <w:t>–</w:t>
      </w:r>
      <w:r w:rsidR="0083089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670B03" w:rsidRPr="004B2429">
        <w:rPr>
          <w:rFonts w:ascii="Times New Roman" w:hAnsi="Times New Roman" w:cs="Times New Roman"/>
          <w:sz w:val="28"/>
          <w:szCs w:val="28"/>
        </w:rPr>
        <w:t>2.</w:t>
      </w:r>
      <w:r w:rsidR="002939EF" w:rsidRPr="004B2429">
        <w:rPr>
          <w:rFonts w:ascii="Times New Roman" w:hAnsi="Times New Roman" w:cs="Times New Roman"/>
          <w:sz w:val="28"/>
          <w:szCs w:val="28"/>
        </w:rPr>
        <w:t>2</w:t>
      </w:r>
      <w:r w:rsidR="0083089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F42D3B" w:rsidRPr="004B2429">
        <w:rPr>
          <w:rFonts w:ascii="Times New Roman" w:hAnsi="Times New Roman" w:cs="Times New Roman"/>
          <w:sz w:val="28"/>
          <w:szCs w:val="28"/>
        </w:rPr>
        <w:t>настояще</w:t>
      </w:r>
      <w:r w:rsidR="00672AD5" w:rsidRPr="004B2429">
        <w:rPr>
          <w:rFonts w:ascii="Times New Roman" w:hAnsi="Times New Roman" w:cs="Times New Roman"/>
          <w:sz w:val="28"/>
          <w:szCs w:val="28"/>
        </w:rPr>
        <w:t>го</w:t>
      </w:r>
      <w:r w:rsidR="00F42D3B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8C741A" w:rsidRPr="004B2429">
        <w:rPr>
          <w:rFonts w:ascii="Times New Roman" w:hAnsi="Times New Roman" w:cs="Times New Roman"/>
          <w:sz w:val="28"/>
          <w:szCs w:val="28"/>
        </w:rPr>
        <w:t>Порядка</w:t>
      </w:r>
      <w:r w:rsidR="00F42D3B" w:rsidRPr="004B2429">
        <w:rPr>
          <w:rFonts w:ascii="Times New Roman" w:hAnsi="Times New Roman" w:cs="Times New Roman"/>
          <w:sz w:val="28"/>
          <w:szCs w:val="28"/>
        </w:rPr>
        <w:t xml:space="preserve">, </w:t>
      </w:r>
      <w:r w:rsidR="00830894" w:rsidRPr="004B242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30894" w:rsidRPr="004B2429">
        <w:rPr>
          <w:rFonts w:ascii="Times New Roman" w:hAnsi="Times New Roman" w:cs="Times New Roman"/>
          <w:sz w:val="28"/>
          <w:szCs w:val="28"/>
        </w:rPr>
        <w:lastRenderedPageBreak/>
        <w:t>строго обязательными, при отсутствии одного из них</w:t>
      </w:r>
      <w:r w:rsidR="00535734" w:rsidRPr="004B2429">
        <w:rPr>
          <w:rFonts w:ascii="Times New Roman" w:hAnsi="Times New Roman" w:cs="Times New Roman"/>
          <w:sz w:val="28"/>
          <w:szCs w:val="28"/>
        </w:rPr>
        <w:t>,</w:t>
      </w:r>
      <w:r w:rsidR="00830894" w:rsidRPr="004B2429">
        <w:rPr>
          <w:rFonts w:ascii="Times New Roman" w:hAnsi="Times New Roman" w:cs="Times New Roman"/>
          <w:sz w:val="28"/>
          <w:szCs w:val="28"/>
        </w:rPr>
        <w:t xml:space="preserve"> услуга не предоставляется.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2021B" w14:textId="77777777" w:rsidR="00B75861" w:rsidRPr="004B2429" w:rsidRDefault="00B75861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D1E4C" w14:textId="2188ECD5" w:rsidR="00830894" w:rsidRPr="004B2429" w:rsidRDefault="00535734" w:rsidP="00E84C75">
      <w:pPr>
        <w:pStyle w:val="af5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29">
        <w:rPr>
          <w:rFonts w:ascii="Times New Roman" w:hAnsi="Times New Roman" w:cs="Times New Roman"/>
          <w:b/>
          <w:bCs/>
          <w:sz w:val="28"/>
          <w:szCs w:val="28"/>
        </w:rPr>
        <w:t>Варианты предоставления</w:t>
      </w:r>
      <w:r w:rsidR="00830894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E88DF85" w14:textId="6E7CED36" w:rsidR="0002231E" w:rsidRPr="004B2429" w:rsidRDefault="00670B03" w:rsidP="009429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3.1</w:t>
      </w:r>
      <w:r w:rsidR="006B5DE7" w:rsidRPr="004B2429">
        <w:rPr>
          <w:rFonts w:ascii="Times New Roman" w:hAnsi="Times New Roman" w:cs="Times New Roman"/>
          <w:sz w:val="28"/>
          <w:szCs w:val="28"/>
        </w:rPr>
        <w:t xml:space="preserve">. </w:t>
      </w:r>
      <w:r w:rsidR="00CD1A4D" w:rsidRPr="004B2429">
        <w:rPr>
          <w:rFonts w:ascii="Times New Roman" w:hAnsi="Times New Roman" w:cs="Times New Roman"/>
          <w:sz w:val="28"/>
          <w:szCs w:val="28"/>
        </w:rPr>
        <w:t>Услуга предоставляется и</w:t>
      </w:r>
      <w:r w:rsidR="00535734" w:rsidRPr="004B2429">
        <w:rPr>
          <w:rFonts w:ascii="Times New Roman" w:hAnsi="Times New Roman" w:cs="Times New Roman"/>
          <w:sz w:val="28"/>
          <w:szCs w:val="28"/>
        </w:rPr>
        <w:t>сходя из лимитов</w:t>
      </w:r>
      <w:r w:rsidRPr="004B2429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2939EF" w:rsidRPr="004B2429">
        <w:rPr>
          <w:rFonts w:ascii="Times New Roman" w:hAnsi="Times New Roman" w:cs="Times New Roman"/>
          <w:sz w:val="28"/>
          <w:szCs w:val="28"/>
        </w:rPr>
        <w:t xml:space="preserve">, предусмотренных сметой 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173BA" w:rsidRPr="004B2429">
        <w:rPr>
          <w:rFonts w:ascii="Times New Roman" w:hAnsi="Times New Roman" w:cs="Times New Roman"/>
          <w:sz w:val="28"/>
          <w:szCs w:val="28"/>
        </w:rPr>
        <w:t>ВЭД</w:t>
      </w:r>
      <w:r w:rsidR="00CD1A4D" w:rsidRPr="004B2429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2939EF" w:rsidRPr="004B2429">
        <w:rPr>
          <w:rFonts w:ascii="Times New Roman" w:hAnsi="Times New Roman" w:cs="Times New Roman"/>
          <w:sz w:val="28"/>
          <w:szCs w:val="28"/>
        </w:rPr>
        <w:t>на 1 (Один) СМСП</w:t>
      </w:r>
      <w:r w:rsidR="008A42D4" w:rsidRPr="004B242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4292C" w:rsidRPr="004B2429">
        <w:rPr>
          <w:rFonts w:ascii="Times New Roman" w:hAnsi="Times New Roman" w:cs="Times New Roman"/>
          <w:sz w:val="28"/>
          <w:szCs w:val="28"/>
        </w:rPr>
        <w:t xml:space="preserve">лимита в размере </w:t>
      </w:r>
      <w:r w:rsidR="008A42D4" w:rsidRPr="004B2429">
        <w:rPr>
          <w:rFonts w:ascii="Times New Roman" w:hAnsi="Times New Roman" w:cs="Times New Roman"/>
          <w:sz w:val="28"/>
          <w:szCs w:val="28"/>
        </w:rPr>
        <w:t>200 000 (Двухсот</w:t>
      </w:r>
      <w:r w:rsidR="0094292C" w:rsidRPr="004B2429">
        <w:rPr>
          <w:rFonts w:ascii="Times New Roman" w:hAnsi="Times New Roman" w:cs="Times New Roman"/>
          <w:sz w:val="28"/>
          <w:szCs w:val="28"/>
        </w:rPr>
        <w:t>)</w:t>
      </w:r>
      <w:r w:rsidR="008A42D4" w:rsidRPr="004B242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D1A4D" w:rsidRPr="004B2429">
        <w:rPr>
          <w:rFonts w:ascii="Times New Roman" w:hAnsi="Times New Roman" w:cs="Times New Roman"/>
          <w:sz w:val="28"/>
          <w:szCs w:val="28"/>
        </w:rPr>
        <w:t>, но не более 80 (</w:t>
      </w:r>
      <w:r w:rsidR="00EF6512" w:rsidRPr="004B2429">
        <w:rPr>
          <w:rFonts w:ascii="Times New Roman" w:hAnsi="Times New Roman" w:cs="Times New Roman"/>
          <w:sz w:val="28"/>
          <w:szCs w:val="28"/>
        </w:rPr>
        <w:t>В</w:t>
      </w:r>
      <w:r w:rsidR="00CD1A4D" w:rsidRPr="004B2429">
        <w:rPr>
          <w:rFonts w:ascii="Times New Roman" w:hAnsi="Times New Roman" w:cs="Times New Roman"/>
          <w:sz w:val="28"/>
          <w:szCs w:val="28"/>
        </w:rPr>
        <w:t>осьмидесяти) процентов</w:t>
      </w:r>
      <w:r w:rsidR="008A42D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CD1A4D" w:rsidRPr="004B2429">
        <w:rPr>
          <w:rFonts w:ascii="Times New Roman" w:hAnsi="Times New Roman" w:cs="Times New Roman"/>
          <w:sz w:val="28"/>
          <w:szCs w:val="28"/>
        </w:rPr>
        <w:t xml:space="preserve">от стоимости доставки товара по территории Российской </w:t>
      </w:r>
      <w:r w:rsidR="003230A4">
        <w:rPr>
          <w:rFonts w:ascii="Times New Roman" w:hAnsi="Times New Roman" w:cs="Times New Roman"/>
          <w:sz w:val="28"/>
          <w:szCs w:val="28"/>
        </w:rPr>
        <w:t>Ф</w:t>
      </w:r>
      <w:r w:rsidR="00CD1A4D" w:rsidRPr="004B2429">
        <w:rPr>
          <w:rFonts w:ascii="Times New Roman" w:hAnsi="Times New Roman" w:cs="Times New Roman"/>
          <w:sz w:val="28"/>
          <w:szCs w:val="28"/>
        </w:rPr>
        <w:t>едерации. У</w:t>
      </w:r>
      <w:r w:rsidR="00D22D21" w:rsidRPr="004B2429">
        <w:rPr>
          <w:rFonts w:ascii="Times New Roman" w:hAnsi="Times New Roman" w:cs="Times New Roman"/>
          <w:sz w:val="28"/>
          <w:szCs w:val="28"/>
        </w:rPr>
        <w:t>слуга</w:t>
      </w:r>
      <w:r w:rsidR="00F51569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535734" w:rsidRPr="004B2429">
        <w:rPr>
          <w:rFonts w:ascii="Times New Roman" w:hAnsi="Times New Roman" w:cs="Times New Roman"/>
          <w:sz w:val="28"/>
          <w:szCs w:val="28"/>
        </w:rPr>
        <w:t>предоставл</w:t>
      </w:r>
      <w:r w:rsidR="00D22D21" w:rsidRPr="004B2429">
        <w:rPr>
          <w:rFonts w:ascii="Times New Roman" w:hAnsi="Times New Roman" w:cs="Times New Roman"/>
          <w:sz w:val="28"/>
          <w:szCs w:val="28"/>
        </w:rPr>
        <w:t>яется</w:t>
      </w:r>
      <w:r w:rsidR="00535734" w:rsidRPr="004B2429">
        <w:rPr>
          <w:rFonts w:ascii="Times New Roman" w:hAnsi="Times New Roman" w:cs="Times New Roman"/>
          <w:sz w:val="28"/>
          <w:szCs w:val="28"/>
        </w:rPr>
        <w:t xml:space="preserve"> по заявк</w:t>
      </w:r>
      <w:r w:rsidR="00F51569" w:rsidRPr="004B2429">
        <w:rPr>
          <w:rFonts w:ascii="Times New Roman" w:hAnsi="Times New Roman" w:cs="Times New Roman"/>
          <w:sz w:val="28"/>
          <w:szCs w:val="28"/>
        </w:rPr>
        <w:t>е</w:t>
      </w:r>
      <w:r w:rsidR="00535734" w:rsidRPr="004B2429">
        <w:rPr>
          <w:rFonts w:ascii="Times New Roman" w:hAnsi="Times New Roman" w:cs="Times New Roman"/>
          <w:sz w:val="28"/>
          <w:szCs w:val="28"/>
        </w:rPr>
        <w:t xml:space="preserve"> СМСП </w:t>
      </w:r>
      <w:r w:rsidR="00D22D21" w:rsidRPr="004B2429">
        <w:rPr>
          <w:rFonts w:ascii="Times New Roman" w:hAnsi="Times New Roman" w:cs="Times New Roman"/>
          <w:sz w:val="28"/>
          <w:szCs w:val="28"/>
        </w:rPr>
        <w:t xml:space="preserve">в </w:t>
      </w:r>
      <w:r w:rsidR="0094292C" w:rsidRPr="004B2429">
        <w:rPr>
          <w:rFonts w:ascii="Times New Roman" w:hAnsi="Times New Roman" w:cs="Times New Roman"/>
          <w:sz w:val="28"/>
          <w:szCs w:val="28"/>
        </w:rPr>
        <w:t>виде</w:t>
      </w:r>
      <w:r w:rsidR="0053573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94292C" w:rsidRPr="004B2429">
        <w:rPr>
          <w:rFonts w:ascii="Times New Roman" w:hAnsi="Times New Roman" w:cs="Times New Roman"/>
          <w:sz w:val="28"/>
          <w:szCs w:val="28"/>
        </w:rPr>
        <w:t>с</w:t>
      </w:r>
      <w:r w:rsidR="00535734" w:rsidRPr="004B2429">
        <w:rPr>
          <w:rFonts w:ascii="Times New Roman" w:hAnsi="Times New Roman" w:cs="Times New Roman"/>
          <w:sz w:val="28"/>
          <w:szCs w:val="28"/>
        </w:rPr>
        <w:t>офинансировани</w:t>
      </w:r>
      <w:r w:rsidR="00EF6512" w:rsidRPr="004B2429">
        <w:rPr>
          <w:rFonts w:ascii="Times New Roman" w:hAnsi="Times New Roman" w:cs="Times New Roman"/>
          <w:sz w:val="28"/>
          <w:szCs w:val="28"/>
        </w:rPr>
        <w:t>я</w:t>
      </w:r>
      <w:r w:rsidR="00535734" w:rsidRPr="004B2429">
        <w:rPr>
          <w:rFonts w:ascii="Times New Roman" w:hAnsi="Times New Roman" w:cs="Times New Roman"/>
          <w:sz w:val="28"/>
          <w:szCs w:val="28"/>
        </w:rPr>
        <w:t xml:space="preserve"> транспортных расходов по разовому</w:t>
      </w:r>
      <w:r w:rsidR="0094292C" w:rsidRPr="004B2429">
        <w:rPr>
          <w:rFonts w:ascii="Times New Roman" w:hAnsi="Times New Roman" w:cs="Times New Roman"/>
          <w:sz w:val="28"/>
          <w:szCs w:val="28"/>
        </w:rPr>
        <w:t xml:space="preserve"> или долгосрочному</w:t>
      </w:r>
      <w:r w:rsidR="0053573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1F1165" w:rsidRPr="004B2429">
        <w:rPr>
          <w:rFonts w:ascii="Times New Roman" w:hAnsi="Times New Roman" w:cs="Times New Roman"/>
          <w:sz w:val="28"/>
          <w:szCs w:val="28"/>
        </w:rPr>
        <w:t>внешнеэкономическому</w:t>
      </w:r>
      <w:r w:rsidR="00993F8C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535734" w:rsidRPr="004B2429">
        <w:rPr>
          <w:rFonts w:ascii="Times New Roman" w:hAnsi="Times New Roman" w:cs="Times New Roman"/>
          <w:sz w:val="28"/>
          <w:szCs w:val="28"/>
        </w:rPr>
        <w:t>контракту СМСП из расчета оплаты</w:t>
      </w:r>
      <w:r w:rsidR="0002231E" w:rsidRPr="004B2429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535734" w:rsidRPr="004B2429">
        <w:rPr>
          <w:rFonts w:ascii="Times New Roman" w:hAnsi="Times New Roman" w:cs="Times New Roman"/>
          <w:sz w:val="28"/>
          <w:szCs w:val="28"/>
        </w:rPr>
        <w:t xml:space="preserve"> 80</w:t>
      </w:r>
      <w:r w:rsidR="00B90A6D" w:rsidRPr="004B2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07328561"/>
      <w:r w:rsidR="00B90A6D" w:rsidRPr="004B2429">
        <w:rPr>
          <w:rFonts w:ascii="Times New Roman" w:hAnsi="Times New Roman" w:cs="Times New Roman"/>
          <w:sz w:val="28"/>
          <w:szCs w:val="28"/>
        </w:rPr>
        <w:t>(Восьмидесяти)</w:t>
      </w:r>
      <w:bookmarkEnd w:id="4"/>
      <w:r w:rsidR="00CD1A4D" w:rsidRPr="004B242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35734" w:rsidRPr="004B2429">
        <w:rPr>
          <w:rFonts w:ascii="Times New Roman" w:hAnsi="Times New Roman" w:cs="Times New Roman"/>
          <w:sz w:val="28"/>
          <w:szCs w:val="28"/>
        </w:rPr>
        <w:t xml:space="preserve"> стоимости транспортировки </w:t>
      </w:r>
      <w:r w:rsidR="00774B3D" w:rsidRPr="004B2429">
        <w:rPr>
          <w:rFonts w:ascii="Times New Roman" w:hAnsi="Times New Roman" w:cs="Times New Roman"/>
          <w:sz w:val="28"/>
          <w:szCs w:val="28"/>
        </w:rPr>
        <w:t>по территории Р</w:t>
      </w:r>
      <w:r w:rsidR="00F42D3B" w:rsidRPr="004B24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4B3D" w:rsidRPr="004B2429">
        <w:rPr>
          <w:rFonts w:ascii="Times New Roman" w:hAnsi="Times New Roman" w:cs="Times New Roman"/>
          <w:sz w:val="28"/>
          <w:szCs w:val="28"/>
        </w:rPr>
        <w:t>Ф</w:t>
      </w:r>
      <w:r w:rsidR="00F42D3B" w:rsidRPr="004B2429">
        <w:rPr>
          <w:rFonts w:ascii="Times New Roman" w:hAnsi="Times New Roman" w:cs="Times New Roman"/>
          <w:sz w:val="28"/>
          <w:szCs w:val="28"/>
        </w:rPr>
        <w:t>едерации</w:t>
      </w:r>
      <w:r w:rsidR="00774B3D" w:rsidRPr="004B2429">
        <w:rPr>
          <w:rFonts w:ascii="Times New Roman" w:hAnsi="Times New Roman" w:cs="Times New Roman"/>
          <w:sz w:val="28"/>
          <w:szCs w:val="28"/>
        </w:rPr>
        <w:t xml:space="preserve">. Если сумма софинансирования окажется менее лимита, установленного </w:t>
      </w:r>
      <w:r w:rsidRPr="004B2429">
        <w:rPr>
          <w:rFonts w:ascii="Times New Roman" w:hAnsi="Times New Roman" w:cs="Times New Roman"/>
          <w:sz w:val="28"/>
          <w:szCs w:val="28"/>
        </w:rPr>
        <w:t xml:space="preserve">на </w:t>
      </w:r>
      <w:r w:rsidR="00B90A6D" w:rsidRPr="004B2429">
        <w:rPr>
          <w:rFonts w:ascii="Times New Roman" w:hAnsi="Times New Roman" w:cs="Times New Roman"/>
          <w:sz w:val="28"/>
          <w:szCs w:val="28"/>
        </w:rPr>
        <w:t>1 (О</w:t>
      </w:r>
      <w:r w:rsidRPr="004B2429">
        <w:rPr>
          <w:rFonts w:ascii="Times New Roman" w:hAnsi="Times New Roman" w:cs="Times New Roman"/>
          <w:sz w:val="28"/>
          <w:szCs w:val="28"/>
        </w:rPr>
        <w:t>дин</w:t>
      </w:r>
      <w:r w:rsidR="00B90A6D" w:rsidRPr="004B2429">
        <w:rPr>
          <w:rFonts w:ascii="Times New Roman" w:hAnsi="Times New Roman" w:cs="Times New Roman"/>
          <w:sz w:val="28"/>
          <w:szCs w:val="28"/>
        </w:rPr>
        <w:t>)</w:t>
      </w:r>
      <w:r w:rsidR="00774B3D" w:rsidRPr="004B2429">
        <w:rPr>
          <w:rFonts w:ascii="Times New Roman" w:hAnsi="Times New Roman" w:cs="Times New Roman"/>
          <w:sz w:val="28"/>
          <w:szCs w:val="28"/>
        </w:rPr>
        <w:t xml:space="preserve"> СМСП, то разница направляется на оказание услуги другим СМСП, подавшим заявку и соответствующим требованиям к </w:t>
      </w:r>
      <w:r w:rsidR="00874C57" w:rsidRPr="004B2429">
        <w:rPr>
          <w:rFonts w:ascii="Times New Roman" w:hAnsi="Times New Roman" w:cs="Times New Roman"/>
          <w:sz w:val="28"/>
          <w:szCs w:val="28"/>
        </w:rPr>
        <w:t>П</w:t>
      </w:r>
      <w:r w:rsidR="00774B3D" w:rsidRPr="004B2429">
        <w:rPr>
          <w:rFonts w:ascii="Times New Roman" w:hAnsi="Times New Roman" w:cs="Times New Roman"/>
          <w:sz w:val="28"/>
          <w:szCs w:val="28"/>
        </w:rPr>
        <w:t xml:space="preserve">олучателям услуг. </w:t>
      </w:r>
    </w:p>
    <w:p w14:paraId="32AB5627" w14:textId="17996080" w:rsidR="00752ABB" w:rsidRPr="004B2429" w:rsidRDefault="006F421A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3.</w:t>
      </w:r>
      <w:r w:rsidR="00874C57" w:rsidRPr="004B2429">
        <w:rPr>
          <w:rFonts w:ascii="Times New Roman" w:hAnsi="Times New Roman" w:cs="Times New Roman"/>
          <w:sz w:val="28"/>
          <w:szCs w:val="28"/>
        </w:rPr>
        <w:t>2</w:t>
      </w:r>
      <w:r w:rsidR="00752ABB" w:rsidRPr="004B2429">
        <w:rPr>
          <w:rFonts w:ascii="Times New Roman" w:hAnsi="Times New Roman" w:cs="Times New Roman"/>
          <w:sz w:val="28"/>
          <w:szCs w:val="28"/>
        </w:rPr>
        <w:t>. В случае заключения д</w:t>
      </w:r>
      <w:r w:rsidRPr="004B2429">
        <w:rPr>
          <w:rFonts w:ascii="Times New Roman" w:hAnsi="Times New Roman" w:cs="Times New Roman"/>
          <w:sz w:val="28"/>
          <w:szCs w:val="28"/>
        </w:rPr>
        <w:t>олгосрочного</w:t>
      </w:r>
      <w:r w:rsidR="00752ABB" w:rsidRPr="004B2429">
        <w:rPr>
          <w:rFonts w:ascii="Times New Roman" w:hAnsi="Times New Roman" w:cs="Times New Roman"/>
          <w:sz w:val="28"/>
          <w:szCs w:val="28"/>
        </w:rPr>
        <w:t xml:space="preserve"> контракта, предполагающего отгрузку нескольких партий </w:t>
      </w:r>
      <w:r w:rsidRPr="004B2429">
        <w:rPr>
          <w:rFonts w:ascii="Times New Roman" w:hAnsi="Times New Roman" w:cs="Times New Roman"/>
          <w:sz w:val="28"/>
          <w:szCs w:val="28"/>
        </w:rPr>
        <w:t>продукции</w:t>
      </w:r>
      <w:r w:rsidR="00752ABB" w:rsidRPr="004B2429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88784F" w:rsidRPr="004B2429">
        <w:rPr>
          <w:rFonts w:ascii="Times New Roman" w:hAnsi="Times New Roman" w:cs="Times New Roman"/>
          <w:sz w:val="28"/>
          <w:szCs w:val="28"/>
        </w:rPr>
        <w:t>П</w:t>
      </w:r>
      <w:r w:rsidR="00752ABB" w:rsidRPr="004B2429">
        <w:rPr>
          <w:rFonts w:ascii="Times New Roman" w:hAnsi="Times New Roman" w:cs="Times New Roman"/>
          <w:sz w:val="28"/>
          <w:szCs w:val="28"/>
        </w:rPr>
        <w:t>олучателем услуг возможно</w:t>
      </w:r>
      <w:r w:rsidR="00EF59F2" w:rsidRPr="004B2429">
        <w:rPr>
          <w:rFonts w:ascii="Times New Roman" w:hAnsi="Times New Roman" w:cs="Times New Roman"/>
          <w:sz w:val="28"/>
          <w:szCs w:val="28"/>
        </w:rPr>
        <w:t>,</w:t>
      </w:r>
      <w:r w:rsidR="00752ABB" w:rsidRPr="004B2429">
        <w:rPr>
          <w:rFonts w:ascii="Times New Roman" w:hAnsi="Times New Roman" w:cs="Times New Roman"/>
          <w:sz w:val="28"/>
          <w:szCs w:val="28"/>
        </w:rPr>
        <w:t xml:space="preserve"> исходя из числа отгрузок</w:t>
      </w:r>
      <w:r w:rsidR="00AD767B" w:rsidRPr="004B2429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752ABB" w:rsidRPr="004B2429">
        <w:rPr>
          <w:rFonts w:ascii="Times New Roman" w:hAnsi="Times New Roman" w:cs="Times New Roman"/>
          <w:sz w:val="28"/>
          <w:szCs w:val="28"/>
        </w:rPr>
        <w:t xml:space="preserve"> и их стоимости</w:t>
      </w:r>
      <w:r w:rsidR="00EF59F2" w:rsidRPr="004B2429">
        <w:rPr>
          <w:rFonts w:ascii="Times New Roman" w:hAnsi="Times New Roman" w:cs="Times New Roman"/>
          <w:sz w:val="28"/>
          <w:szCs w:val="28"/>
        </w:rPr>
        <w:t>,</w:t>
      </w:r>
      <w:r w:rsidR="00752ABB" w:rsidRPr="004B2429">
        <w:rPr>
          <w:rFonts w:ascii="Times New Roman" w:hAnsi="Times New Roman" w:cs="Times New Roman"/>
          <w:sz w:val="28"/>
          <w:szCs w:val="28"/>
        </w:rPr>
        <w:t xml:space="preserve"> равномерное распределение средств на софинансирование транспортных расходов на каждую отгрузку даже при условии, что размер направленных средств составит менее 80</w:t>
      </w:r>
      <w:r w:rsidR="0088784F" w:rsidRPr="004B2429">
        <w:rPr>
          <w:rFonts w:ascii="Times New Roman" w:hAnsi="Times New Roman" w:cs="Times New Roman"/>
          <w:sz w:val="28"/>
          <w:szCs w:val="28"/>
        </w:rPr>
        <w:t xml:space="preserve"> (Восьмидесяти)</w:t>
      </w:r>
      <w:r w:rsidR="002B18F7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752ABB" w:rsidRPr="004B2429">
        <w:rPr>
          <w:rFonts w:ascii="Times New Roman" w:hAnsi="Times New Roman" w:cs="Times New Roman"/>
          <w:sz w:val="28"/>
          <w:szCs w:val="28"/>
        </w:rPr>
        <w:t>% от стоимости услуги</w:t>
      </w:r>
      <w:r w:rsidR="00AD767B" w:rsidRPr="004B2429">
        <w:rPr>
          <w:rFonts w:ascii="Times New Roman" w:hAnsi="Times New Roman" w:cs="Times New Roman"/>
          <w:sz w:val="28"/>
          <w:szCs w:val="28"/>
        </w:rPr>
        <w:t xml:space="preserve"> по каждой отгрузке</w:t>
      </w:r>
      <w:r w:rsidR="00752ABB" w:rsidRPr="004B2429">
        <w:rPr>
          <w:rFonts w:ascii="Times New Roman" w:hAnsi="Times New Roman" w:cs="Times New Roman"/>
          <w:sz w:val="28"/>
          <w:szCs w:val="28"/>
        </w:rPr>
        <w:t>.</w:t>
      </w:r>
      <w:r w:rsidR="00EF59F2" w:rsidRPr="004B2429">
        <w:rPr>
          <w:rFonts w:ascii="Times New Roman" w:hAnsi="Times New Roman" w:cs="Times New Roman"/>
          <w:sz w:val="28"/>
          <w:szCs w:val="28"/>
        </w:rPr>
        <w:t xml:space="preserve"> В другом случае при согласии </w:t>
      </w:r>
      <w:r w:rsidR="00874C57" w:rsidRPr="004B2429">
        <w:rPr>
          <w:rFonts w:ascii="Times New Roman" w:hAnsi="Times New Roman" w:cs="Times New Roman"/>
          <w:sz w:val="28"/>
          <w:szCs w:val="28"/>
        </w:rPr>
        <w:t>П</w:t>
      </w:r>
      <w:r w:rsidR="00EF59F2" w:rsidRPr="004B2429">
        <w:rPr>
          <w:rFonts w:ascii="Times New Roman" w:hAnsi="Times New Roman" w:cs="Times New Roman"/>
          <w:sz w:val="28"/>
          <w:szCs w:val="28"/>
        </w:rPr>
        <w:t>олучателя услуги производится финансирование только того числа отгрузок, которое возможно осуществить из расчета не более 80</w:t>
      </w:r>
      <w:r w:rsidR="0088784F" w:rsidRPr="004B2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07329025"/>
      <w:r w:rsidR="0088784F" w:rsidRPr="004B2429">
        <w:rPr>
          <w:rFonts w:ascii="Times New Roman" w:hAnsi="Times New Roman" w:cs="Times New Roman"/>
          <w:sz w:val="28"/>
          <w:szCs w:val="28"/>
        </w:rPr>
        <w:t xml:space="preserve">(Восьмидесяти) </w:t>
      </w:r>
      <w:bookmarkEnd w:id="5"/>
      <w:r w:rsidR="00EF59F2" w:rsidRPr="004B2429">
        <w:rPr>
          <w:rFonts w:ascii="Times New Roman" w:hAnsi="Times New Roman" w:cs="Times New Roman"/>
          <w:sz w:val="28"/>
          <w:szCs w:val="28"/>
        </w:rPr>
        <w:t>% стоимости транспортных расходов</w:t>
      </w:r>
      <w:r w:rsidR="00AD767B" w:rsidRPr="004B2429">
        <w:rPr>
          <w:rFonts w:ascii="Times New Roman" w:hAnsi="Times New Roman" w:cs="Times New Roman"/>
          <w:sz w:val="28"/>
          <w:szCs w:val="28"/>
        </w:rPr>
        <w:t xml:space="preserve"> по каждой отгрузке</w:t>
      </w:r>
      <w:r w:rsidR="001F1165" w:rsidRPr="004B2429">
        <w:rPr>
          <w:rFonts w:ascii="Times New Roman" w:hAnsi="Times New Roman" w:cs="Times New Roman"/>
          <w:sz w:val="28"/>
          <w:szCs w:val="28"/>
        </w:rPr>
        <w:t xml:space="preserve"> и не более лимита в размере 200 000 (Двухсот) тысяч рублей</w:t>
      </w:r>
      <w:r w:rsidR="00EF59F2" w:rsidRPr="004B2429">
        <w:rPr>
          <w:rFonts w:ascii="Times New Roman" w:hAnsi="Times New Roman" w:cs="Times New Roman"/>
          <w:sz w:val="28"/>
          <w:szCs w:val="28"/>
        </w:rPr>
        <w:t>.</w:t>
      </w:r>
    </w:p>
    <w:p w14:paraId="2B920312" w14:textId="77777777" w:rsidR="002863C7" w:rsidRPr="004B2429" w:rsidRDefault="002863C7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CDDD5" w14:textId="4176C10C" w:rsidR="00AD767B" w:rsidRPr="004B2429" w:rsidRDefault="00C164F0" w:rsidP="00E84C75">
      <w:pPr>
        <w:pStyle w:val="af5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07484320"/>
      <w:r w:rsidRPr="004B2429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="00AD767B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</w:t>
      </w:r>
      <w:r w:rsidR="005F66F6" w:rsidRPr="004B2429">
        <w:rPr>
          <w:rFonts w:ascii="Times New Roman" w:hAnsi="Times New Roman" w:cs="Times New Roman"/>
          <w:b/>
          <w:bCs/>
          <w:sz w:val="28"/>
          <w:szCs w:val="28"/>
        </w:rPr>
        <w:t>суммы, направляемой на оказание услуги</w:t>
      </w:r>
    </w:p>
    <w:bookmarkEnd w:id="6"/>
    <w:p w14:paraId="6E331D33" w14:textId="4654BB06" w:rsidR="00D613CB" w:rsidRPr="004B2429" w:rsidRDefault="003F22F6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4.1</w:t>
      </w:r>
      <w:r w:rsidR="005F66F6" w:rsidRPr="004B2429">
        <w:rPr>
          <w:rFonts w:ascii="Times New Roman" w:hAnsi="Times New Roman" w:cs="Times New Roman"/>
          <w:sz w:val="28"/>
          <w:szCs w:val="28"/>
        </w:rPr>
        <w:t xml:space="preserve">. Услуга оказывается </w:t>
      </w:r>
      <w:r w:rsidR="0088784F" w:rsidRPr="004B2429">
        <w:rPr>
          <w:rFonts w:ascii="Times New Roman" w:hAnsi="Times New Roman" w:cs="Times New Roman"/>
          <w:sz w:val="28"/>
          <w:szCs w:val="28"/>
        </w:rPr>
        <w:t>на условиях</w:t>
      </w:r>
      <w:r w:rsidR="005F66F6" w:rsidRPr="004B2429">
        <w:rPr>
          <w:rFonts w:ascii="Times New Roman" w:hAnsi="Times New Roman" w:cs="Times New Roman"/>
          <w:sz w:val="28"/>
          <w:szCs w:val="28"/>
        </w:rPr>
        <w:t xml:space="preserve"> софинансировани</w:t>
      </w:r>
      <w:r w:rsidR="0088784F" w:rsidRPr="004B2429">
        <w:rPr>
          <w:rFonts w:ascii="Times New Roman" w:hAnsi="Times New Roman" w:cs="Times New Roman"/>
          <w:sz w:val="28"/>
          <w:szCs w:val="28"/>
        </w:rPr>
        <w:t>я</w:t>
      </w:r>
      <w:r w:rsidR="005F66F6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3230A4">
        <w:rPr>
          <w:rFonts w:ascii="Times New Roman" w:hAnsi="Times New Roman" w:cs="Times New Roman"/>
          <w:sz w:val="28"/>
          <w:szCs w:val="28"/>
        </w:rPr>
        <w:t>транспортных</w:t>
      </w:r>
      <w:r w:rsidR="005F66F6" w:rsidRPr="004B2429">
        <w:rPr>
          <w:rFonts w:ascii="Times New Roman" w:hAnsi="Times New Roman" w:cs="Times New Roman"/>
          <w:sz w:val="28"/>
          <w:szCs w:val="28"/>
        </w:rPr>
        <w:t xml:space="preserve"> расходов на территории Российской Федерации в размере не более 80</w:t>
      </w:r>
      <w:r w:rsidR="0088784F" w:rsidRPr="004B2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07329183"/>
      <w:r w:rsidR="0088784F" w:rsidRPr="004B2429">
        <w:rPr>
          <w:rFonts w:ascii="Times New Roman" w:hAnsi="Times New Roman" w:cs="Times New Roman"/>
          <w:sz w:val="28"/>
          <w:szCs w:val="28"/>
        </w:rPr>
        <w:t>(Восьмидесяти)</w:t>
      </w:r>
      <w:bookmarkEnd w:id="7"/>
      <w:r w:rsidR="00BF2972" w:rsidRPr="004B242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F66F6" w:rsidRPr="004B2429">
        <w:rPr>
          <w:rFonts w:ascii="Times New Roman" w:hAnsi="Times New Roman" w:cs="Times New Roman"/>
          <w:sz w:val="28"/>
          <w:szCs w:val="28"/>
        </w:rPr>
        <w:t xml:space="preserve"> от стоимости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BF2972" w:rsidRPr="004B2429"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="00D613CB" w:rsidRPr="004B2429">
        <w:rPr>
          <w:rFonts w:ascii="Times New Roman" w:hAnsi="Times New Roman" w:cs="Times New Roman"/>
          <w:sz w:val="28"/>
          <w:szCs w:val="28"/>
        </w:rPr>
        <w:t xml:space="preserve">груза </w:t>
      </w:r>
      <w:r w:rsidR="00BF2972" w:rsidRPr="004B2429">
        <w:rPr>
          <w:rFonts w:ascii="Times New Roman" w:hAnsi="Times New Roman" w:cs="Times New Roman"/>
          <w:sz w:val="28"/>
          <w:szCs w:val="28"/>
        </w:rPr>
        <w:t>по территории Российской Федерации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5115A2" w:rsidRPr="004B2429">
        <w:rPr>
          <w:rFonts w:ascii="Times New Roman" w:hAnsi="Times New Roman" w:cs="Times New Roman"/>
          <w:sz w:val="28"/>
          <w:szCs w:val="28"/>
        </w:rPr>
        <w:t xml:space="preserve">и в пределах лимита, установленного сметой на 1 (Один) СМСП </w:t>
      </w:r>
      <w:r w:rsidRPr="004B2429">
        <w:rPr>
          <w:rFonts w:ascii="Times New Roman" w:hAnsi="Times New Roman" w:cs="Times New Roman"/>
          <w:sz w:val="28"/>
          <w:szCs w:val="28"/>
        </w:rPr>
        <w:t>в</w:t>
      </w:r>
      <w:r w:rsidR="00BF2972" w:rsidRPr="004B2429">
        <w:rPr>
          <w:rFonts w:ascii="Times New Roman" w:hAnsi="Times New Roman" w:cs="Times New Roman"/>
          <w:sz w:val="28"/>
          <w:szCs w:val="28"/>
        </w:rPr>
        <w:t xml:space="preserve"> сумме не более 200</w:t>
      </w:r>
      <w:r w:rsidR="00EF6512" w:rsidRPr="004B2429">
        <w:rPr>
          <w:rFonts w:ascii="Times New Roman" w:hAnsi="Times New Roman" w:cs="Times New Roman"/>
          <w:sz w:val="28"/>
          <w:szCs w:val="28"/>
        </w:rPr>
        <w:t xml:space="preserve"> 000</w:t>
      </w:r>
      <w:r w:rsidR="00BF2972" w:rsidRPr="004B2429">
        <w:rPr>
          <w:rFonts w:ascii="Times New Roman" w:hAnsi="Times New Roman" w:cs="Times New Roman"/>
          <w:sz w:val="28"/>
          <w:szCs w:val="28"/>
        </w:rPr>
        <w:t xml:space="preserve"> (</w:t>
      </w:r>
      <w:r w:rsidR="00EF6512" w:rsidRPr="004B2429">
        <w:rPr>
          <w:rFonts w:ascii="Times New Roman" w:hAnsi="Times New Roman" w:cs="Times New Roman"/>
          <w:sz w:val="28"/>
          <w:szCs w:val="28"/>
        </w:rPr>
        <w:t>Д</w:t>
      </w:r>
      <w:r w:rsidR="00BF2972" w:rsidRPr="004B2429">
        <w:rPr>
          <w:rFonts w:ascii="Times New Roman" w:hAnsi="Times New Roman" w:cs="Times New Roman"/>
          <w:sz w:val="28"/>
          <w:szCs w:val="28"/>
        </w:rPr>
        <w:t>вухсот) тыс</w:t>
      </w:r>
      <w:r w:rsidR="00EF6512" w:rsidRPr="004B2429">
        <w:rPr>
          <w:rFonts w:ascii="Times New Roman" w:hAnsi="Times New Roman" w:cs="Times New Roman"/>
          <w:sz w:val="28"/>
          <w:szCs w:val="28"/>
        </w:rPr>
        <w:t>яч</w:t>
      </w:r>
      <w:r w:rsidR="00BF2972" w:rsidRPr="004B2429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A6805" w14:textId="10A65ECF" w:rsidR="00843C40" w:rsidRPr="004B2429" w:rsidRDefault="005F66F6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Исходя из различных видов транспорта </w:t>
      </w:r>
      <w:r w:rsidR="00843C40" w:rsidRPr="004B2429">
        <w:rPr>
          <w:rFonts w:ascii="Times New Roman" w:hAnsi="Times New Roman" w:cs="Times New Roman"/>
          <w:sz w:val="28"/>
          <w:szCs w:val="28"/>
        </w:rPr>
        <w:t xml:space="preserve">возможны следующие </w:t>
      </w:r>
      <w:r w:rsidRPr="004B2429">
        <w:rPr>
          <w:rFonts w:ascii="Times New Roman" w:hAnsi="Times New Roman" w:cs="Times New Roman"/>
          <w:sz w:val="28"/>
          <w:szCs w:val="28"/>
        </w:rPr>
        <w:t>способ</w:t>
      </w:r>
      <w:r w:rsidR="00843C40" w:rsidRPr="004B2429">
        <w:rPr>
          <w:rFonts w:ascii="Times New Roman" w:hAnsi="Times New Roman" w:cs="Times New Roman"/>
          <w:sz w:val="28"/>
          <w:szCs w:val="28"/>
        </w:rPr>
        <w:t>ы</w:t>
      </w:r>
      <w:r w:rsidRPr="004B2429">
        <w:rPr>
          <w:rFonts w:ascii="Times New Roman" w:hAnsi="Times New Roman" w:cs="Times New Roman"/>
          <w:sz w:val="28"/>
          <w:szCs w:val="28"/>
        </w:rPr>
        <w:t xml:space="preserve"> транспортировки </w:t>
      </w:r>
      <w:r w:rsidR="00426F7F" w:rsidRPr="004B2429">
        <w:rPr>
          <w:rFonts w:ascii="Times New Roman" w:hAnsi="Times New Roman" w:cs="Times New Roman"/>
          <w:sz w:val="28"/>
          <w:szCs w:val="28"/>
        </w:rPr>
        <w:t>импорт</w:t>
      </w:r>
      <w:r w:rsidR="008C41C5" w:rsidRPr="004B2429">
        <w:rPr>
          <w:rFonts w:ascii="Times New Roman" w:hAnsi="Times New Roman" w:cs="Times New Roman"/>
          <w:sz w:val="28"/>
          <w:szCs w:val="28"/>
        </w:rPr>
        <w:t>ируемых</w:t>
      </w:r>
      <w:r w:rsidR="00843C40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Pr="004B2429">
        <w:rPr>
          <w:rFonts w:ascii="Times New Roman" w:hAnsi="Times New Roman" w:cs="Times New Roman"/>
          <w:sz w:val="28"/>
          <w:szCs w:val="28"/>
        </w:rPr>
        <w:t>грузов</w:t>
      </w:r>
      <w:r w:rsidR="00843C40" w:rsidRPr="004B2429">
        <w:rPr>
          <w:rFonts w:ascii="Times New Roman" w:hAnsi="Times New Roman" w:cs="Times New Roman"/>
          <w:sz w:val="28"/>
          <w:szCs w:val="28"/>
        </w:rPr>
        <w:t>:</w:t>
      </w:r>
    </w:p>
    <w:p w14:paraId="137A8C85" w14:textId="1BDB5C45" w:rsidR="00843C40" w:rsidRPr="004B2429" w:rsidRDefault="00885720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п</w:t>
      </w:r>
      <w:r w:rsidR="00843C40" w:rsidRPr="004B2429">
        <w:rPr>
          <w:rFonts w:ascii="Times New Roman" w:hAnsi="Times New Roman" w:cs="Times New Roman"/>
          <w:sz w:val="28"/>
          <w:szCs w:val="28"/>
        </w:rPr>
        <w:t>еревозка одним видом транспорта, либо в сочетании с другими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 видами транспорта (</w:t>
      </w:r>
      <w:r w:rsidR="00010774" w:rsidRPr="004B2429">
        <w:rPr>
          <w:rFonts w:ascii="Times New Roman" w:hAnsi="Times New Roman" w:cs="Times New Roman"/>
          <w:sz w:val="28"/>
          <w:szCs w:val="28"/>
        </w:rPr>
        <w:t xml:space="preserve">наземный, 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наземный + водный или наземный </w:t>
      </w:r>
      <w:r w:rsidR="00010774" w:rsidRPr="004B2429">
        <w:rPr>
          <w:rFonts w:ascii="Times New Roman" w:hAnsi="Times New Roman" w:cs="Times New Roman"/>
          <w:sz w:val="28"/>
          <w:szCs w:val="28"/>
        </w:rPr>
        <w:t>+ авиационный, и т.д.)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BF2972" w:rsidRPr="004B2429">
        <w:rPr>
          <w:rFonts w:ascii="Times New Roman" w:hAnsi="Times New Roman" w:cs="Times New Roman"/>
          <w:sz w:val="28"/>
          <w:szCs w:val="28"/>
        </w:rPr>
        <w:t>из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 терминала, находящегося на территории Р</w:t>
      </w:r>
      <w:r w:rsidR="00F42D3B" w:rsidRPr="004B24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1D00" w:rsidRPr="004B2429">
        <w:rPr>
          <w:rFonts w:ascii="Times New Roman" w:hAnsi="Times New Roman" w:cs="Times New Roman"/>
          <w:sz w:val="28"/>
          <w:szCs w:val="28"/>
        </w:rPr>
        <w:t>Ф</w:t>
      </w:r>
      <w:r w:rsidR="00F42D3B" w:rsidRPr="004B2429">
        <w:rPr>
          <w:rFonts w:ascii="Times New Roman" w:hAnsi="Times New Roman" w:cs="Times New Roman"/>
          <w:sz w:val="28"/>
          <w:szCs w:val="28"/>
        </w:rPr>
        <w:t>едерации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 для </w:t>
      </w:r>
      <w:r w:rsidR="00BF2972" w:rsidRPr="004B2429">
        <w:rPr>
          <w:rFonts w:ascii="Times New Roman" w:hAnsi="Times New Roman" w:cs="Times New Roman"/>
          <w:sz w:val="28"/>
          <w:szCs w:val="28"/>
        </w:rPr>
        <w:t>последующего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BF2972" w:rsidRPr="004B2429">
        <w:rPr>
          <w:rFonts w:ascii="Times New Roman" w:hAnsi="Times New Roman" w:cs="Times New Roman"/>
          <w:sz w:val="28"/>
          <w:szCs w:val="28"/>
        </w:rPr>
        <w:t>транспортировки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BF2972" w:rsidRPr="004B2429">
        <w:rPr>
          <w:rFonts w:ascii="Times New Roman" w:hAnsi="Times New Roman" w:cs="Times New Roman"/>
          <w:sz w:val="28"/>
          <w:szCs w:val="28"/>
        </w:rPr>
        <w:t xml:space="preserve"> по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BF2972" w:rsidRPr="004B2429">
        <w:rPr>
          <w:rFonts w:ascii="Times New Roman" w:hAnsi="Times New Roman" w:cs="Times New Roman"/>
          <w:sz w:val="28"/>
          <w:szCs w:val="28"/>
        </w:rPr>
        <w:t>территории</w:t>
      </w:r>
      <w:r w:rsidR="00EE1D00" w:rsidRPr="004B2429">
        <w:rPr>
          <w:rFonts w:ascii="Times New Roman" w:hAnsi="Times New Roman" w:cs="Times New Roman"/>
          <w:sz w:val="28"/>
          <w:szCs w:val="28"/>
        </w:rPr>
        <w:t xml:space="preserve"> Р</w:t>
      </w:r>
      <w:r w:rsidR="00F42D3B" w:rsidRPr="004B24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1D00" w:rsidRPr="004B2429">
        <w:rPr>
          <w:rFonts w:ascii="Times New Roman" w:hAnsi="Times New Roman" w:cs="Times New Roman"/>
          <w:sz w:val="28"/>
          <w:szCs w:val="28"/>
        </w:rPr>
        <w:t>Ф</w:t>
      </w:r>
      <w:r w:rsidR="00F42D3B" w:rsidRPr="004B2429">
        <w:rPr>
          <w:rFonts w:ascii="Times New Roman" w:hAnsi="Times New Roman" w:cs="Times New Roman"/>
          <w:sz w:val="28"/>
          <w:szCs w:val="28"/>
        </w:rPr>
        <w:t>едерации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BF2972" w:rsidRPr="004B2429">
        <w:rPr>
          <w:rFonts w:ascii="Times New Roman" w:hAnsi="Times New Roman" w:cs="Times New Roman"/>
          <w:sz w:val="28"/>
          <w:szCs w:val="28"/>
        </w:rPr>
        <w:t xml:space="preserve">до пункта получения на территории Омской области. </w:t>
      </w:r>
    </w:p>
    <w:p w14:paraId="2C772A05" w14:textId="2BE864F1" w:rsidR="005F66F6" w:rsidRPr="004B2429" w:rsidRDefault="00E317D0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4.2. </w:t>
      </w:r>
      <w:r w:rsidR="00885720" w:rsidRPr="004B2429">
        <w:rPr>
          <w:rFonts w:ascii="Times New Roman" w:hAnsi="Times New Roman" w:cs="Times New Roman"/>
          <w:sz w:val="28"/>
          <w:szCs w:val="28"/>
        </w:rPr>
        <w:t>При этом</w:t>
      </w:r>
      <w:r w:rsidR="005F66F6" w:rsidRPr="004B2429">
        <w:rPr>
          <w:rFonts w:ascii="Times New Roman" w:hAnsi="Times New Roman" w:cs="Times New Roman"/>
          <w:sz w:val="28"/>
          <w:szCs w:val="28"/>
        </w:rPr>
        <w:t xml:space="preserve"> расчет суммы производится следующим метод</w:t>
      </w:r>
      <w:r w:rsidR="00D613CB" w:rsidRPr="004B2429">
        <w:rPr>
          <w:rFonts w:ascii="Times New Roman" w:hAnsi="Times New Roman" w:cs="Times New Roman"/>
          <w:sz w:val="28"/>
          <w:szCs w:val="28"/>
        </w:rPr>
        <w:t>ом</w:t>
      </w:r>
      <w:r w:rsidR="005F66F6" w:rsidRPr="004B2429">
        <w:rPr>
          <w:rFonts w:ascii="Times New Roman" w:hAnsi="Times New Roman" w:cs="Times New Roman"/>
          <w:sz w:val="28"/>
          <w:szCs w:val="28"/>
        </w:rPr>
        <w:t>:</w:t>
      </w:r>
    </w:p>
    <w:p w14:paraId="7293BC08" w14:textId="605B699B" w:rsidR="005F66F6" w:rsidRPr="004B2429" w:rsidRDefault="00447332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4.</w:t>
      </w:r>
      <w:r w:rsidR="00E317D0" w:rsidRPr="004B2429">
        <w:rPr>
          <w:rFonts w:ascii="Times New Roman" w:hAnsi="Times New Roman" w:cs="Times New Roman"/>
          <w:sz w:val="28"/>
          <w:szCs w:val="28"/>
        </w:rPr>
        <w:t>2</w:t>
      </w:r>
      <w:r w:rsidR="005F66F6" w:rsidRPr="004B2429">
        <w:rPr>
          <w:rFonts w:ascii="Times New Roman" w:hAnsi="Times New Roman" w:cs="Times New Roman"/>
          <w:sz w:val="28"/>
          <w:szCs w:val="28"/>
        </w:rPr>
        <w:t xml:space="preserve">.1. </w:t>
      </w:r>
      <w:r w:rsidR="00D613CB" w:rsidRPr="004B2429">
        <w:rPr>
          <w:rFonts w:ascii="Times New Roman" w:hAnsi="Times New Roman" w:cs="Times New Roman"/>
          <w:sz w:val="28"/>
          <w:szCs w:val="28"/>
        </w:rPr>
        <w:t>К</w:t>
      </w:r>
      <w:r w:rsidR="0078451F" w:rsidRPr="004B2429">
        <w:rPr>
          <w:rFonts w:ascii="Times New Roman" w:hAnsi="Times New Roman" w:cs="Times New Roman"/>
          <w:sz w:val="28"/>
          <w:szCs w:val="28"/>
        </w:rPr>
        <w:t xml:space="preserve"> расчету принимается полная стоимость перевозки, выставленная </w:t>
      </w:r>
      <w:r w:rsidR="003230A4">
        <w:rPr>
          <w:rFonts w:ascii="Times New Roman" w:hAnsi="Times New Roman" w:cs="Times New Roman"/>
          <w:sz w:val="28"/>
          <w:szCs w:val="28"/>
        </w:rPr>
        <w:t>транспортно-</w:t>
      </w:r>
      <w:r w:rsidR="0078451F" w:rsidRPr="004B2429">
        <w:rPr>
          <w:rFonts w:ascii="Times New Roman" w:hAnsi="Times New Roman" w:cs="Times New Roman"/>
          <w:sz w:val="28"/>
          <w:szCs w:val="28"/>
        </w:rPr>
        <w:t>логистической компанией</w:t>
      </w:r>
      <w:r w:rsidRPr="004B2429">
        <w:rPr>
          <w:rFonts w:ascii="Times New Roman" w:hAnsi="Times New Roman" w:cs="Times New Roman"/>
          <w:sz w:val="28"/>
          <w:szCs w:val="28"/>
        </w:rPr>
        <w:t>,</w:t>
      </w:r>
      <w:r w:rsidR="00D613CB" w:rsidRPr="004B2429">
        <w:rPr>
          <w:rFonts w:ascii="Times New Roman" w:hAnsi="Times New Roman" w:cs="Times New Roman"/>
          <w:sz w:val="28"/>
          <w:szCs w:val="28"/>
        </w:rPr>
        <w:t xml:space="preserve"> из терминала, находящегося на территории Российской Федерации для последующего транспортировки товара по территории Российской Федерации до пункта получения на территории Омской области</w:t>
      </w:r>
      <w:r w:rsidR="00B04B6D" w:rsidRPr="004B2429">
        <w:rPr>
          <w:rFonts w:ascii="Times New Roman" w:hAnsi="Times New Roman" w:cs="Times New Roman"/>
          <w:sz w:val="28"/>
          <w:szCs w:val="28"/>
        </w:rPr>
        <w:t>.</w:t>
      </w:r>
      <w:r w:rsidR="00885720"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18448" w14:textId="1290102D" w:rsidR="007E60AD" w:rsidRPr="004B2429" w:rsidRDefault="005115A2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Р</w:t>
      </w:r>
      <w:r w:rsidR="00345C22" w:rsidRPr="004B2429">
        <w:rPr>
          <w:rFonts w:ascii="Times New Roman" w:hAnsi="Times New Roman" w:cs="Times New Roman"/>
          <w:sz w:val="28"/>
          <w:szCs w:val="28"/>
        </w:rPr>
        <w:t>азмер софинансирования</w:t>
      </w:r>
      <w:r w:rsidRPr="004B2429">
        <w:rPr>
          <w:rFonts w:ascii="Times New Roman" w:hAnsi="Times New Roman" w:cs="Times New Roman"/>
          <w:sz w:val="28"/>
          <w:szCs w:val="28"/>
        </w:rPr>
        <w:t xml:space="preserve"> в таком случае</w:t>
      </w:r>
      <w:r w:rsidR="00345C22" w:rsidRPr="004B2429">
        <w:rPr>
          <w:rFonts w:ascii="Times New Roman" w:hAnsi="Times New Roman" w:cs="Times New Roman"/>
          <w:sz w:val="28"/>
          <w:szCs w:val="28"/>
        </w:rPr>
        <w:t xml:space="preserve"> не должен превышать 80</w:t>
      </w:r>
      <w:r w:rsidR="00E317D0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E317D0" w:rsidRPr="004B2429">
        <w:rPr>
          <w:rFonts w:ascii="Times New Roman" w:hAnsi="Times New Roman" w:cs="Times New Roman"/>
          <w:sz w:val="28"/>
          <w:szCs w:val="28"/>
        </w:rPr>
        <w:lastRenderedPageBreak/>
        <w:t>(Восьмидесяти)</w:t>
      </w:r>
      <w:r w:rsidR="0094292C" w:rsidRPr="004B242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45C22" w:rsidRPr="004B2429">
        <w:rPr>
          <w:rFonts w:ascii="Times New Roman" w:hAnsi="Times New Roman" w:cs="Times New Roman"/>
          <w:sz w:val="28"/>
          <w:szCs w:val="28"/>
        </w:rPr>
        <w:t xml:space="preserve"> от расчетной стоимости транспортировки </w:t>
      </w:r>
      <w:r w:rsidR="009978CC" w:rsidRPr="004B242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345C22" w:rsidRPr="004B2429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="00376274" w:rsidRPr="004B242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978CC" w:rsidRPr="004B2429">
        <w:rPr>
          <w:rFonts w:ascii="Times New Roman" w:hAnsi="Times New Roman" w:cs="Times New Roman"/>
          <w:sz w:val="28"/>
          <w:szCs w:val="28"/>
        </w:rPr>
        <w:t>, погрузочно-разгрузочных работ, перегрузки с одного транспорта на другой, сортировки, консолидации, разукрупнения, маркировки, паллетирования, переупаковки продукции</w:t>
      </w:r>
      <w:r w:rsidR="00D613CB" w:rsidRPr="004B2429">
        <w:rPr>
          <w:rFonts w:ascii="Times New Roman" w:hAnsi="Times New Roman" w:cs="Times New Roman"/>
          <w:sz w:val="28"/>
          <w:szCs w:val="28"/>
        </w:rPr>
        <w:t xml:space="preserve"> до пункта получения на территории Омской области</w:t>
      </w:r>
      <w:r w:rsidR="00B75861" w:rsidRPr="004B2429">
        <w:rPr>
          <w:rFonts w:ascii="Times New Roman" w:hAnsi="Times New Roman" w:cs="Times New Roman"/>
          <w:sz w:val="28"/>
          <w:szCs w:val="28"/>
        </w:rPr>
        <w:t>.</w:t>
      </w:r>
      <w:r w:rsidR="00172FAE"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3E5C4" w14:textId="77777777" w:rsidR="002863C7" w:rsidRPr="004B2429" w:rsidRDefault="002863C7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79059" w14:textId="16EA88F0" w:rsidR="00376274" w:rsidRPr="004B2429" w:rsidRDefault="00376274" w:rsidP="00E84C75">
      <w:pPr>
        <w:pStyle w:val="afd"/>
        <w:numPr>
          <w:ilvl w:val="0"/>
          <w:numId w:val="38"/>
        </w:numPr>
        <w:jc w:val="center"/>
        <w:rPr>
          <w:b/>
          <w:bCs/>
        </w:rPr>
      </w:pPr>
      <w:r w:rsidRPr="004B2429">
        <w:rPr>
          <w:b/>
          <w:bCs/>
        </w:rPr>
        <w:t xml:space="preserve">Требования </w:t>
      </w:r>
      <w:r w:rsidR="008C41C5" w:rsidRPr="004B2429">
        <w:rPr>
          <w:b/>
          <w:bCs/>
        </w:rPr>
        <w:t>к транспортн</w:t>
      </w:r>
      <w:r w:rsidR="00F2762E" w:rsidRPr="004B2429">
        <w:rPr>
          <w:b/>
          <w:bCs/>
        </w:rPr>
        <w:t>о-</w:t>
      </w:r>
      <w:r w:rsidR="008C41C5" w:rsidRPr="004B2429">
        <w:rPr>
          <w:b/>
          <w:bCs/>
        </w:rPr>
        <w:t>логистическим</w:t>
      </w:r>
      <w:r w:rsidR="00CF629A" w:rsidRPr="004B2429">
        <w:rPr>
          <w:b/>
          <w:bCs/>
        </w:rPr>
        <w:t xml:space="preserve"> компаниям</w:t>
      </w:r>
      <w:r w:rsidR="00487F4E" w:rsidRPr="004B2429">
        <w:rPr>
          <w:b/>
          <w:bCs/>
        </w:rPr>
        <w:t xml:space="preserve">, </w:t>
      </w:r>
      <w:r w:rsidR="00180A08" w:rsidRPr="004B2429">
        <w:rPr>
          <w:b/>
          <w:bCs/>
        </w:rPr>
        <w:t>привлекаемым к</w:t>
      </w:r>
      <w:r w:rsidR="00CF629A" w:rsidRPr="004B2429">
        <w:rPr>
          <w:b/>
          <w:bCs/>
        </w:rPr>
        <w:t xml:space="preserve"> </w:t>
      </w:r>
      <w:r w:rsidR="00F5473B" w:rsidRPr="004B2429">
        <w:rPr>
          <w:b/>
          <w:bCs/>
        </w:rPr>
        <w:t>исполн</w:t>
      </w:r>
      <w:r w:rsidR="00180A08" w:rsidRPr="004B2429">
        <w:rPr>
          <w:b/>
          <w:bCs/>
        </w:rPr>
        <w:t>ению</w:t>
      </w:r>
      <w:r w:rsidRPr="004B2429">
        <w:rPr>
          <w:b/>
          <w:bCs/>
        </w:rPr>
        <w:t xml:space="preserve"> услуг</w:t>
      </w:r>
      <w:r w:rsidR="00CF629A" w:rsidRPr="004B2429">
        <w:rPr>
          <w:b/>
          <w:bCs/>
        </w:rPr>
        <w:t>и</w:t>
      </w:r>
    </w:p>
    <w:p w14:paraId="7FA9888F" w14:textId="486C9C15" w:rsidR="00376274" w:rsidRPr="004B2429" w:rsidRDefault="001F37FE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5</w:t>
      </w:r>
      <w:r w:rsidR="00C5700E" w:rsidRPr="004B2429">
        <w:rPr>
          <w:rFonts w:ascii="Times New Roman" w:hAnsi="Times New Roman" w:cs="Times New Roman"/>
          <w:sz w:val="28"/>
          <w:szCs w:val="28"/>
        </w:rPr>
        <w:t>.</w:t>
      </w:r>
      <w:r w:rsidR="00376274" w:rsidRPr="004B2429">
        <w:rPr>
          <w:rFonts w:ascii="Times New Roman" w:hAnsi="Times New Roman" w:cs="Times New Roman"/>
          <w:sz w:val="28"/>
          <w:szCs w:val="28"/>
        </w:rPr>
        <w:t>1.</w:t>
      </w:r>
      <w:r w:rsidR="00842F46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F2762E" w:rsidRPr="004B2429">
        <w:rPr>
          <w:rFonts w:ascii="Times New Roman" w:hAnsi="Times New Roman" w:cs="Times New Roman"/>
          <w:sz w:val="28"/>
          <w:szCs w:val="28"/>
        </w:rPr>
        <w:t>Транспортно-логистическая компания,</w:t>
      </w:r>
      <w:r w:rsidR="00487F4E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180A08" w:rsidRPr="004B2429">
        <w:rPr>
          <w:rFonts w:ascii="Times New Roman" w:hAnsi="Times New Roman" w:cs="Times New Roman"/>
          <w:sz w:val="28"/>
          <w:szCs w:val="28"/>
        </w:rPr>
        <w:t>привлекаем</w:t>
      </w:r>
      <w:r w:rsidRPr="004B2429">
        <w:rPr>
          <w:rFonts w:ascii="Times New Roman" w:hAnsi="Times New Roman" w:cs="Times New Roman"/>
          <w:sz w:val="28"/>
          <w:szCs w:val="28"/>
        </w:rPr>
        <w:t>ая</w:t>
      </w:r>
      <w:r w:rsidR="00180A08" w:rsidRPr="004B2429">
        <w:rPr>
          <w:rFonts w:ascii="Times New Roman" w:hAnsi="Times New Roman" w:cs="Times New Roman"/>
          <w:sz w:val="28"/>
          <w:szCs w:val="28"/>
        </w:rPr>
        <w:t xml:space="preserve"> к исполнению услуги</w:t>
      </w:r>
      <w:r w:rsidR="00376274" w:rsidRPr="004B2429">
        <w:rPr>
          <w:rFonts w:ascii="Times New Roman" w:hAnsi="Times New Roman" w:cs="Times New Roman"/>
          <w:sz w:val="28"/>
          <w:szCs w:val="28"/>
        </w:rPr>
        <w:t>, должн</w:t>
      </w:r>
      <w:r w:rsidR="00CF629A" w:rsidRPr="004B2429">
        <w:rPr>
          <w:rFonts w:ascii="Times New Roman" w:hAnsi="Times New Roman" w:cs="Times New Roman"/>
          <w:sz w:val="28"/>
          <w:szCs w:val="28"/>
        </w:rPr>
        <w:t>а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14:paraId="25E8DB2C" w14:textId="6BC0D942" w:rsidR="00376274" w:rsidRPr="004B2429" w:rsidRDefault="00376274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7D5629" w:rsidRPr="004B2429"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Pr="004B2429">
        <w:rPr>
          <w:rFonts w:ascii="Times New Roman" w:hAnsi="Times New Roman" w:cs="Times New Roman"/>
          <w:sz w:val="28"/>
          <w:szCs w:val="28"/>
        </w:rPr>
        <w:t>юридическ</w:t>
      </w:r>
      <w:r w:rsidR="007D5629" w:rsidRPr="004B2429">
        <w:rPr>
          <w:rFonts w:ascii="Times New Roman" w:hAnsi="Times New Roman" w:cs="Times New Roman"/>
          <w:sz w:val="28"/>
          <w:szCs w:val="28"/>
        </w:rPr>
        <w:t>им</w:t>
      </w:r>
      <w:r w:rsidRPr="004B2429">
        <w:rPr>
          <w:rFonts w:ascii="Times New Roman" w:hAnsi="Times New Roman" w:cs="Times New Roman"/>
          <w:sz w:val="28"/>
          <w:szCs w:val="28"/>
        </w:rPr>
        <w:t xml:space="preserve"> лицо</w:t>
      </w:r>
      <w:r w:rsidR="007D5629" w:rsidRPr="004B2429">
        <w:rPr>
          <w:rFonts w:ascii="Times New Roman" w:hAnsi="Times New Roman" w:cs="Times New Roman"/>
          <w:sz w:val="28"/>
          <w:szCs w:val="28"/>
        </w:rPr>
        <w:t>м</w:t>
      </w:r>
      <w:r w:rsidRPr="004B2429">
        <w:rPr>
          <w:rFonts w:ascii="Times New Roman" w:hAnsi="Times New Roman" w:cs="Times New Roman"/>
          <w:sz w:val="28"/>
          <w:szCs w:val="28"/>
        </w:rPr>
        <w:t xml:space="preserve"> или </w:t>
      </w:r>
      <w:r w:rsidR="00D62F50" w:rsidRPr="004B2429">
        <w:rPr>
          <w:rFonts w:ascii="Times New Roman" w:hAnsi="Times New Roman" w:cs="Times New Roman"/>
          <w:sz w:val="28"/>
          <w:szCs w:val="28"/>
        </w:rPr>
        <w:t>индивидуальны</w:t>
      </w:r>
      <w:r w:rsidR="007D5629" w:rsidRPr="004B2429">
        <w:rPr>
          <w:rFonts w:ascii="Times New Roman" w:hAnsi="Times New Roman" w:cs="Times New Roman"/>
          <w:sz w:val="28"/>
          <w:szCs w:val="28"/>
        </w:rPr>
        <w:t>м</w:t>
      </w:r>
      <w:r w:rsidR="00D62F50" w:rsidRPr="004B242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D5629" w:rsidRPr="004B2429">
        <w:rPr>
          <w:rFonts w:ascii="Times New Roman" w:hAnsi="Times New Roman" w:cs="Times New Roman"/>
          <w:sz w:val="28"/>
          <w:szCs w:val="28"/>
        </w:rPr>
        <w:t>ем</w:t>
      </w:r>
      <w:r w:rsidR="006A0B78" w:rsidRPr="004B2429">
        <w:rPr>
          <w:rFonts w:ascii="Times New Roman" w:hAnsi="Times New Roman" w:cs="Times New Roman"/>
          <w:sz w:val="28"/>
          <w:szCs w:val="28"/>
        </w:rPr>
        <w:t>, зарегистрированным на территории Российской Федерации</w:t>
      </w:r>
      <w:r w:rsidR="00E317D0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0D6447D0" w14:textId="2A2ED5AE" w:rsidR="00D62F50" w:rsidRPr="004B2429" w:rsidRDefault="00D62F50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не находит</w:t>
      </w:r>
      <w:r w:rsidR="006A0B78" w:rsidRPr="004B2429">
        <w:rPr>
          <w:rFonts w:ascii="Times New Roman" w:hAnsi="Times New Roman" w:cs="Times New Roman"/>
          <w:sz w:val="28"/>
          <w:szCs w:val="28"/>
        </w:rPr>
        <w:t>ь</w:t>
      </w:r>
      <w:r w:rsidRPr="004B2429">
        <w:rPr>
          <w:rFonts w:ascii="Times New Roman" w:hAnsi="Times New Roman" w:cs="Times New Roman"/>
          <w:sz w:val="28"/>
          <w:szCs w:val="28"/>
        </w:rPr>
        <w:t xml:space="preserve">ся в процессе реорганизации (за исключением реорганизации в форме присоединения другого юридического лица), ликвидации, в отношении исполнителя не </w:t>
      </w:r>
      <w:r w:rsidR="007D5629" w:rsidRPr="004B2429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4B2429">
        <w:rPr>
          <w:rFonts w:ascii="Times New Roman" w:hAnsi="Times New Roman" w:cs="Times New Roman"/>
          <w:sz w:val="28"/>
          <w:szCs w:val="28"/>
        </w:rPr>
        <w:t xml:space="preserve">введена процедура банкротства и деятельность не приостановлена в порядке, предусмотренном </w:t>
      </w:r>
      <w:r w:rsidR="006A0B78" w:rsidRPr="004B242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B242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E317D0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0E00860D" w14:textId="79DB9AFB" w:rsidR="001E0410" w:rsidRPr="004B2429" w:rsidRDefault="001E0410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7D5629" w:rsidRPr="004B2429">
        <w:rPr>
          <w:rFonts w:ascii="Times New Roman" w:hAnsi="Times New Roman" w:cs="Times New Roman"/>
          <w:sz w:val="28"/>
          <w:szCs w:val="28"/>
        </w:rPr>
        <w:t>не иметь</w:t>
      </w:r>
      <w:r w:rsidRPr="004B2429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7D5629" w:rsidRPr="004B2429">
        <w:rPr>
          <w:rFonts w:ascii="Times New Roman" w:hAnsi="Times New Roman" w:cs="Times New Roman"/>
          <w:sz w:val="28"/>
          <w:szCs w:val="28"/>
        </w:rPr>
        <w:t>ой</w:t>
      </w:r>
      <w:r w:rsidRPr="004B242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7D5629" w:rsidRPr="004B2429">
        <w:rPr>
          <w:rFonts w:ascii="Times New Roman" w:hAnsi="Times New Roman" w:cs="Times New Roman"/>
          <w:sz w:val="28"/>
          <w:szCs w:val="28"/>
        </w:rPr>
        <w:t>и</w:t>
      </w:r>
      <w:r w:rsidRPr="004B242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</w:t>
      </w:r>
      <w:r w:rsidR="006A0B78" w:rsidRPr="004B242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B242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</w:t>
      </w:r>
      <w:r w:rsidR="00E317D0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56B2A591" w14:textId="4F596B60" w:rsidR="00D62F50" w:rsidRPr="004B2429" w:rsidRDefault="001E0410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7D5629" w:rsidRPr="004B2429">
        <w:rPr>
          <w:rFonts w:ascii="Times New Roman" w:hAnsi="Times New Roman" w:cs="Times New Roman"/>
          <w:sz w:val="28"/>
          <w:szCs w:val="28"/>
        </w:rPr>
        <w:t>не иметь</w:t>
      </w:r>
      <w:r w:rsidRPr="004B2429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7D5629" w:rsidRPr="004B2429">
        <w:rPr>
          <w:rFonts w:ascii="Times New Roman" w:hAnsi="Times New Roman" w:cs="Times New Roman"/>
          <w:sz w:val="28"/>
          <w:szCs w:val="28"/>
        </w:rPr>
        <w:t>ой</w:t>
      </w:r>
      <w:r w:rsidRPr="004B2429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7D5629" w:rsidRPr="004B2429">
        <w:rPr>
          <w:rFonts w:ascii="Times New Roman" w:hAnsi="Times New Roman" w:cs="Times New Roman"/>
          <w:sz w:val="28"/>
          <w:szCs w:val="28"/>
        </w:rPr>
        <w:t>и</w:t>
      </w:r>
      <w:r w:rsidRPr="004B2429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D16CA0" w:rsidRPr="004B2429">
        <w:rPr>
          <w:rFonts w:ascii="Times New Roman" w:hAnsi="Times New Roman" w:cs="Times New Roman"/>
          <w:sz w:val="28"/>
          <w:szCs w:val="28"/>
        </w:rPr>
        <w:t xml:space="preserve">в бюджеты бюджетной системы Российской Федерации </w:t>
      </w:r>
      <w:r w:rsidRPr="004B2429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 и иной просроченной (неурегулированной) задолженности перед бюджетами </w:t>
      </w:r>
      <w:r w:rsidR="004D19C7" w:rsidRPr="004B2429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E317D0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750D16B3" w14:textId="781A8157" w:rsidR="001E0410" w:rsidRPr="004B2429" w:rsidRDefault="001E0410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7D5629" w:rsidRPr="004B2429">
        <w:rPr>
          <w:rFonts w:ascii="Times New Roman" w:hAnsi="Times New Roman" w:cs="Times New Roman"/>
          <w:sz w:val="28"/>
          <w:szCs w:val="28"/>
        </w:rPr>
        <w:t>не иметь</w:t>
      </w:r>
      <w:r w:rsidRPr="004B2429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7D5629" w:rsidRPr="004B2429">
        <w:rPr>
          <w:rFonts w:ascii="Times New Roman" w:hAnsi="Times New Roman" w:cs="Times New Roman"/>
          <w:sz w:val="28"/>
          <w:szCs w:val="28"/>
        </w:rPr>
        <w:t>ов</w:t>
      </w:r>
      <w:r w:rsidRPr="004B2429">
        <w:rPr>
          <w:rFonts w:ascii="Times New Roman" w:hAnsi="Times New Roman" w:cs="Times New Roman"/>
          <w:sz w:val="28"/>
          <w:szCs w:val="28"/>
        </w:rPr>
        <w:t xml:space="preserve"> аффилированности с </w:t>
      </w:r>
      <w:r w:rsidR="006A0B78" w:rsidRPr="004B2429">
        <w:rPr>
          <w:rFonts w:ascii="Times New Roman" w:hAnsi="Times New Roman" w:cs="Times New Roman"/>
          <w:sz w:val="28"/>
          <w:szCs w:val="28"/>
        </w:rPr>
        <w:t>П</w:t>
      </w:r>
      <w:r w:rsidRPr="004B2429">
        <w:rPr>
          <w:rFonts w:ascii="Times New Roman" w:hAnsi="Times New Roman" w:cs="Times New Roman"/>
          <w:sz w:val="28"/>
          <w:szCs w:val="28"/>
        </w:rPr>
        <w:t xml:space="preserve">олучателем услуги и/или </w:t>
      </w:r>
      <w:r w:rsidR="009417A7" w:rsidRPr="004B2429">
        <w:rPr>
          <w:rFonts w:ascii="Times New Roman" w:hAnsi="Times New Roman" w:cs="Times New Roman"/>
          <w:sz w:val="28"/>
          <w:szCs w:val="28"/>
        </w:rPr>
        <w:t>Центр</w:t>
      </w:r>
      <w:r w:rsidR="00B75861" w:rsidRPr="004B2429">
        <w:rPr>
          <w:rFonts w:ascii="Times New Roman" w:hAnsi="Times New Roman" w:cs="Times New Roman"/>
          <w:sz w:val="28"/>
          <w:szCs w:val="28"/>
        </w:rPr>
        <w:t>ом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E12117" w:rsidRPr="004B2429">
        <w:rPr>
          <w:rFonts w:ascii="Times New Roman" w:hAnsi="Times New Roman" w:cs="Times New Roman"/>
          <w:sz w:val="28"/>
          <w:szCs w:val="28"/>
        </w:rPr>
        <w:t>ВЭД</w:t>
      </w:r>
      <w:r w:rsidR="00E317D0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664BF2E9" w14:textId="31EB5FC2" w:rsidR="00376274" w:rsidRPr="004B2429" w:rsidRDefault="00376274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7D5629" w:rsidRPr="004B2429">
        <w:rPr>
          <w:rFonts w:ascii="Times New Roman" w:hAnsi="Times New Roman" w:cs="Times New Roman"/>
          <w:sz w:val="28"/>
          <w:szCs w:val="28"/>
        </w:rPr>
        <w:t xml:space="preserve">иметь в </w:t>
      </w:r>
      <w:r w:rsidRPr="004B2429">
        <w:rPr>
          <w:rFonts w:ascii="Times New Roman" w:hAnsi="Times New Roman" w:cs="Times New Roman"/>
          <w:sz w:val="28"/>
          <w:szCs w:val="28"/>
        </w:rPr>
        <w:t>наличи</w:t>
      </w:r>
      <w:r w:rsidR="007D5629" w:rsidRPr="004B2429">
        <w:rPr>
          <w:rFonts w:ascii="Times New Roman" w:hAnsi="Times New Roman" w:cs="Times New Roman"/>
          <w:sz w:val="28"/>
          <w:szCs w:val="28"/>
        </w:rPr>
        <w:t>и</w:t>
      </w:r>
      <w:r w:rsidRPr="004B2429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7D5629" w:rsidRPr="004B2429">
        <w:rPr>
          <w:rFonts w:ascii="Times New Roman" w:hAnsi="Times New Roman" w:cs="Times New Roman"/>
          <w:sz w:val="28"/>
          <w:szCs w:val="28"/>
        </w:rPr>
        <w:t>ый</w:t>
      </w:r>
      <w:r w:rsidRPr="004B2429">
        <w:rPr>
          <w:rFonts w:ascii="Times New Roman" w:hAnsi="Times New Roman" w:cs="Times New Roman"/>
          <w:sz w:val="28"/>
          <w:szCs w:val="28"/>
        </w:rPr>
        <w:t xml:space="preserve"> либо арендованн</w:t>
      </w:r>
      <w:r w:rsidR="007D5629" w:rsidRPr="004B2429">
        <w:rPr>
          <w:rFonts w:ascii="Times New Roman" w:hAnsi="Times New Roman" w:cs="Times New Roman"/>
          <w:sz w:val="28"/>
          <w:szCs w:val="28"/>
        </w:rPr>
        <w:t>ый</w:t>
      </w:r>
      <w:r w:rsidRPr="004B2429">
        <w:rPr>
          <w:rFonts w:ascii="Times New Roman" w:hAnsi="Times New Roman" w:cs="Times New Roman"/>
          <w:sz w:val="28"/>
          <w:szCs w:val="28"/>
        </w:rPr>
        <w:t xml:space="preserve"> транспорт, соответствующ</w:t>
      </w:r>
      <w:r w:rsidR="00CF2A95" w:rsidRPr="004B2429">
        <w:rPr>
          <w:rFonts w:ascii="Times New Roman" w:hAnsi="Times New Roman" w:cs="Times New Roman"/>
          <w:sz w:val="28"/>
          <w:szCs w:val="28"/>
        </w:rPr>
        <w:t>ий</w:t>
      </w:r>
      <w:r w:rsidRPr="004B2429">
        <w:rPr>
          <w:rFonts w:ascii="Times New Roman" w:hAnsi="Times New Roman" w:cs="Times New Roman"/>
          <w:sz w:val="28"/>
          <w:szCs w:val="28"/>
        </w:rPr>
        <w:t xml:space="preserve"> условиям транспортировки заявленных грузов, либо долгосрочны</w:t>
      </w:r>
      <w:r w:rsidR="00CF2A95" w:rsidRPr="004B2429">
        <w:rPr>
          <w:rFonts w:ascii="Times New Roman" w:hAnsi="Times New Roman" w:cs="Times New Roman"/>
          <w:sz w:val="28"/>
          <w:szCs w:val="28"/>
        </w:rPr>
        <w:t>е</w:t>
      </w:r>
      <w:r w:rsidRPr="004B242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B5EB1" w:rsidRPr="004B2429">
        <w:rPr>
          <w:rFonts w:ascii="Times New Roman" w:hAnsi="Times New Roman" w:cs="Times New Roman"/>
          <w:sz w:val="28"/>
          <w:szCs w:val="28"/>
        </w:rPr>
        <w:t>ы</w:t>
      </w:r>
      <w:r w:rsidRPr="004B2429">
        <w:rPr>
          <w:rFonts w:ascii="Times New Roman" w:hAnsi="Times New Roman" w:cs="Times New Roman"/>
          <w:sz w:val="28"/>
          <w:szCs w:val="28"/>
        </w:rPr>
        <w:t xml:space="preserve"> с транспортными компаниями</w:t>
      </w:r>
      <w:r w:rsidR="00E317D0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544063EF" w14:textId="426CC3ED" w:rsidR="0097638C" w:rsidRPr="004B2429" w:rsidRDefault="0097638C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984F55" w:rsidRPr="004B2429">
        <w:rPr>
          <w:rFonts w:ascii="Times New Roman" w:hAnsi="Times New Roman" w:cs="Times New Roman"/>
          <w:sz w:val="28"/>
          <w:szCs w:val="28"/>
        </w:rPr>
        <w:t>качество оказываемых услуг должно отвечать требованиям национальных стандартов Российской Федерации, нормативных правовых актов в области транспортно-эк</w:t>
      </w:r>
      <w:r w:rsidRPr="004B2429">
        <w:rPr>
          <w:rFonts w:ascii="Times New Roman" w:hAnsi="Times New Roman" w:cs="Times New Roman"/>
          <w:sz w:val="28"/>
          <w:szCs w:val="28"/>
        </w:rPr>
        <w:t>с</w:t>
      </w:r>
      <w:r w:rsidR="00984F55" w:rsidRPr="004B2429">
        <w:rPr>
          <w:rFonts w:ascii="Times New Roman" w:hAnsi="Times New Roman" w:cs="Times New Roman"/>
          <w:sz w:val="28"/>
          <w:szCs w:val="28"/>
        </w:rPr>
        <w:t xml:space="preserve">педиционной деятельности, а также условиям договора, заключаемого с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E12117" w:rsidRPr="004B2429">
        <w:rPr>
          <w:rFonts w:ascii="Times New Roman" w:hAnsi="Times New Roman" w:cs="Times New Roman"/>
          <w:sz w:val="28"/>
          <w:szCs w:val="28"/>
        </w:rPr>
        <w:t>ВЭД</w:t>
      </w:r>
      <w:r w:rsidR="00E317D0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0AB2B3E2" w14:textId="1A9367D4" w:rsidR="00376274" w:rsidRPr="004B2429" w:rsidRDefault="00376274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CF2A95" w:rsidRPr="004B2429">
        <w:rPr>
          <w:rFonts w:ascii="Times New Roman" w:hAnsi="Times New Roman" w:cs="Times New Roman"/>
          <w:sz w:val="28"/>
          <w:szCs w:val="28"/>
        </w:rPr>
        <w:t xml:space="preserve">не иметь </w:t>
      </w:r>
      <w:r w:rsidRPr="004B2429">
        <w:rPr>
          <w:rFonts w:ascii="Times New Roman" w:hAnsi="Times New Roman" w:cs="Times New Roman"/>
          <w:sz w:val="28"/>
          <w:szCs w:val="28"/>
        </w:rPr>
        <w:t xml:space="preserve">незавершенных судебных разбирательств, в которых </w:t>
      </w:r>
      <w:r w:rsidR="001F37FE" w:rsidRPr="004B2429">
        <w:rPr>
          <w:rFonts w:ascii="Times New Roman" w:hAnsi="Times New Roman" w:cs="Times New Roman"/>
          <w:sz w:val="28"/>
          <w:szCs w:val="28"/>
        </w:rPr>
        <w:t>компания</w:t>
      </w:r>
      <w:r w:rsidRPr="004B2429">
        <w:rPr>
          <w:rFonts w:ascii="Times New Roman" w:hAnsi="Times New Roman" w:cs="Times New Roman"/>
          <w:sz w:val="28"/>
          <w:szCs w:val="28"/>
        </w:rPr>
        <w:t xml:space="preserve"> выступает в качестве ответчика</w:t>
      </w:r>
      <w:r w:rsidR="005A1EFC" w:rsidRPr="004B2429">
        <w:rPr>
          <w:rFonts w:ascii="Times New Roman" w:hAnsi="Times New Roman" w:cs="Times New Roman"/>
          <w:sz w:val="28"/>
          <w:szCs w:val="28"/>
        </w:rPr>
        <w:t xml:space="preserve"> (данное требование </w:t>
      </w:r>
      <w:r w:rsidR="00984F55" w:rsidRPr="004B2429">
        <w:rPr>
          <w:rFonts w:ascii="Times New Roman" w:hAnsi="Times New Roman" w:cs="Times New Roman"/>
          <w:sz w:val="28"/>
          <w:szCs w:val="28"/>
        </w:rPr>
        <w:t xml:space="preserve">не применяется, если </w:t>
      </w:r>
      <w:r w:rsidR="00FB0AC9" w:rsidRPr="004B2429">
        <w:rPr>
          <w:rFonts w:ascii="Times New Roman" w:hAnsi="Times New Roman" w:cs="Times New Roman"/>
          <w:sz w:val="28"/>
          <w:szCs w:val="28"/>
        </w:rPr>
        <w:t>логистическая (транспортная) компания относится к числу</w:t>
      </w:r>
      <w:r w:rsidR="00984F55" w:rsidRPr="004B2429">
        <w:rPr>
          <w:rFonts w:ascii="Times New Roman" w:hAnsi="Times New Roman" w:cs="Times New Roman"/>
          <w:sz w:val="28"/>
          <w:szCs w:val="28"/>
        </w:rPr>
        <w:t xml:space="preserve"> субъектов естественных монополий в соответствии с Федеральным законом от 17</w:t>
      </w:r>
      <w:r w:rsidR="00E317D0" w:rsidRPr="004B242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A1EFC" w:rsidRPr="004B2429">
        <w:rPr>
          <w:rFonts w:ascii="Times New Roman" w:hAnsi="Times New Roman" w:cs="Times New Roman"/>
          <w:sz w:val="28"/>
          <w:szCs w:val="28"/>
        </w:rPr>
        <w:t>1995</w:t>
      </w:r>
      <w:r w:rsidR="00E317D0" w:rsidRPr="004B24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EFC" w:rsidRPr="004B2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07330090"/>
      <w:r w:rsidR="005A1EFC" w:rsidRPr="004B2429">
        <w:rPr>
          <w:rFonts w:ascii="Times New Roman" w:hAnsi="Times New Roman" w:cs="Times New Roman"/>
          <w:sz w:val="28"/>
          <w:szCs w:val="28"/>
        </w:rPr>
        <w:t>№ 147-ФЗ</w:t>
      </w:r>
      <w:bookmarkEnd w:id="8"/>
      <w:r w:rsidR="005A1EFC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C13175" w:rsidRPr="004B2429">
        <w:rPr>
          <w:rFonts w:ascii="Times New Roman" w:hAnsi="Times New Roman" w:cs="Times New Roman"/>
          <w:sz w:val="28"/>
          <w:szCs w:val="28"/>
        </w:rPr>
        <w:t>"</w:t>
      </w:r>
      <w:r w:rsidR="005A1EFC" w:rsidRPr="004B2429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C13175" w:rsidRPr="004B2429">
        <w:rPr>
          <w:rFonts w:ascii="Times New Roman" w:hAnsi="Times New Roman" w:cs="Times New Roman"/>
          <w:sz w:val="28"/>
          <w:szCs w:val="28"/>
        </w:rPr>
        <w:t>" (далее – Федеральный закон № 147-ФЗ)</w:t>
      </w:r>
      <w:r w:rsidR="005A1EFC" w:rsidRPr="004B2429">
        <w:rPr>
          <w:rFonts w:ascii="Times New Roman" w:hAnsi="Times New Roman" w:cs="Times New Roman"/>
          <w:sz w:val="28"/>
          <w:szCs w:val="28"/>
        </w:rPr>
        <w:t>)</w:t>
      </w:r>
      <w:r w:rsidR="006A0B78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1208967F" w14:textId="1EAD2123" w:rsidR="00F37025" w:rsidRPr="004B2429" w:rsidRDefault="00F37025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не иметь неисполненных обязанностей по уплате взысканий имущественного характера в пользу физических и юридических лиц, назначенных в судебном порядке</w:t>
      </w:r>
      <w:r w:rsidR="006A0B78" w:rsidRPr="004B2429">
        <w:rPr>
          <w:rFonts w:ascii="Times New Roman" w:hAnsi="Times New Roman" w:cs="Times New Roman"/>
          <w:sz w:val="28"/>
          <w:szCs w:val="28"/>
        </w:rPr>
        <w:t>;</w:t>
      </w:r>
      <w:r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C8701" w14:textId="60983420" w:rsidR="005A1EFC" w:rsidRPr="004B2429" w:rsidRDefault="001E0410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</w:t>
      </w:r>
      <w:r w:rsidR="00CF2A95" w:rsidRPr="004B2429">
        <w:rPr>
          <w:rFonts w:ascii="Times New Roman" w:hAnsi="Times New Roman" w:cs="Times New Roman"/>
          <w:sz w:val="28"/>
          <w:szCs w:val="28"/>
        </w:rPr>
        <w:t xml:space="preserve">не иметь </w:t>
      </w:r>
      <w:r w:rsidRPr="004B2429">
        <w:rPr>
          <w:rFonts w:ascii="Times New Roman" w:hAnsi="Times New Roman" w:cs="Times New Roman"/>
          <w:sz w:val="28"/>
          <w:szCs w:val="28"/>
        </w:rPr>
        <w:t>исполнительн</w:t>
      </w:r>
      <w:r w:rsidR="00CF2A95" w:rsidRPr="004B2429">
        <w:rPr>
          <w:rFonts w:ascii="Times New Roman" w:hAnsi="Times New Roman" w:cs="Times New Roman"/>
          <w:sz w:val="28"/>
          <w:szCs w:val="28"/>
        </w:rPr>
        <w:t>ых</w:t>
      </w:r>
      <w:r w:rsidRPr="004B242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A1EFC" w:rsidRPr="004B2429">
        <w:rPr>
          <w:rFonts w:ascii="Times New Roman" w:hAnsi="Times New Roman" w:cs="Times New Roman"/>
          <w:sz w:val="28"/>
          <w:szCs w:val="28"/>
        </w:rPr>
        <w:t xml:space="preserve"> (данное требование не применяется, если </w:t>
      </w:r>
      <w:r w:rsidR="00FB0AC9" w:rsidRPr="004B2429">
        <w:rPr>
          <w:rFonts w:ascii="Times New Roman" w:hAnsi="Times New Roman" w:cs="Times New Roman"/>
          <w:sz w:val="28"/>
          <w:szCs w:val="28"/>
        </w:rPr>
        <w:t xml:space="preserve">логистическая (транспортная) компания относится к числу </w:t>
      </w:r>
      <w:r w:rsidR="005A1EFC" w:rsidRPr="004B2429">
        <w:rPr>
          <w:rFonts w:ascii="Times New Roman" w:hAnsi="Times New Roman" w:cs="Times New Roman"/>
          <w:sz w:val="28"/>
          <w:szCs w:val="28"/>
        </w:rPr>
        <w:t>субъектов естественных монополий в соответствии с Федеральным законом</w:t>
      </w:r>
      <w:r w:rsidR="00C13175" w:rsidRPr="004B2429">
        <w:rPr>
          <w:rFonts w:ascii="Times New Roman" w:hAnsi="Times New Roman" w:cs="Times New Roman"/>
          <w:sz w:val="28"/>
          <w:szCs w:val="28"/>
        </w:rPr>
        <w:t xml:space="preserve"> № 147-ФЗ</w:t>
      </w:r>
      <w:r w:rsidR="00F37025" w:rsidRPr="004B2429">
        <w:rPr>
          <w:rFonts w:ascii="Times New Roman" w:hAnsi="Times New Roman" w:cs="Times New Roman"/>
          <w:sz w:val="28"/>
          <w:szCs w:val="28"/>
        </w:rPr>
        <w:t>.</w:t>
      </w:r>
    </w:p>
    <w:p w14:paraId="6DF55F10" w14:textId="10A2F7D6" w:rsidR="00376274" w:rsidRPr="004B2429" w:rsidRDefault="001F37FE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67110" w:rsidRPr="004B2429">
        <w:rPr>
          <w:rFonts w:ascii="Times New Roman" w:hAnsi="Times New Roman" w:cs="Times New Roman"/>
          <w:sz w:val="28"/>
          <w:szCs w:val="28"/>
        </w:rPr>
        <w:t>.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2. Для подтверждения соответствия </w:t>
      </w:r>
      <w:r w:rsidR="00D97C74" w:rsidRPr="004B2429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376274" w:rsidRPr="004B2429">
        <w:rPr>
          <w:rFonts w:ascii="Times New Roman" w:hAnsi="Times New Roman" w:cs="Times New Roman"/>
          <w:sz w:val="28"/>
          <w:szCs w:val="28"/>
        </w:rPr>
        <w:t>п</w:t>
      </w:r>
      <w:r w:rsidR="00D97C74" w:rsidRPr="004B2429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416F7B" w:rsidRPr="004B2429">
        <w:rPr>
          <w:rFonts w:ascii="Times New Roman" w:hAnsi="Times New Roman" w:cs="Times New Roman"/>
          <w:sz w:val="28"/>
          <w:szCs w:val="28"/>
        </w:rPr>
        <w:t>5</w:t>
      </w:r>
      <w:r w:rsidR="00376274" w:rsidRPr="004B2429">
        <w:rPr>
          <w:rFonts w:ascii="Times New Roman" w:hAnsi="Times New Roman" w:cs="Times New Roman"/>
          <w:sz w:val="28"/>
          <w:szCs w:val="28"/>
        </w:rPr>
        <w:t>.1</w:t>
      </w:r>
      <w:r w:rsidR="00D97C74" w:rsidRPr="004B242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6F7B" w:rsidRPr="004B2429">
        <w:rPr>
          <w:rFonts w:ascii="Times New Roman" w:hAnsi="Times New Roman" w:cs="Times New Roman"/>
          <w:sz w:val="28"/>
          <w:szCs w:val="28"/>
        </w:rPr>
        <w:t>го</w:t>
      </w:r>
      <w:r w:rsidR="00D97C7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8C741A" w:rsidRPr="004B2429">
        <w:rPr>
          <w:rFonts w:ascii="Times New Roman" w:hAnsi="Times New Roman" w:cs="Times New Roman"/>
          <w:sz w:val="28"/>
          <w:szCs w:val="28"/>
        </w:rPr>
        <w:t>Порядка</w:t>
      </w:r>
      <w:r w:rsidR="00D97C74" w:rsidRPr="004B2429">
        <w:rPr>
          <w:rFonts w:ascii="Times New Roman" w:hAnsi="Times New Roman" w:cs="Times New Roman"/>
          <w:sz w:val="28"/>
          <w:szCs w:val="28"/>
        </w:rPr>
        <w:t>,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 имеет право запрашивать всю необходимую информацию у </w:t>
      </w:r>
      <w:r w:rsidR="006A0B78" w:rsidRPr="004B2429">
        <w:rPr>
          <w:rFonts w:ascii="Times New Roman" w:hAnsi="Times New Roman" w:cs="Times New Roman"/>
          <w:sz w:val="28"/>
          <w:szCs w:val="28"/>
        </w:rPr>
        <w:t>компании</w:t>
      </w:r>
      <w:r w:rsidR="00D97C74" w:rsidRPr="004B2429">
        <w:rPr>
          <w:rFonts w:ascii="Times New Roman" w:hAnsi="Times New Roman" w:cs="Times New Roman"/>
          <w:sz w:val="28"/>
          <w:szCs w:val="28"/>
        </w:rPr>
        <w:t>,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 либо самостоятельно осуществлять проверку указанных требований </w:t>
      </w:r>
      <w:r w:rsidR="00C218FA" w:rsidRPr="004B2429">
        <w:rPr>
          <w:rFonts w:ascii="Times New Roman" w:hAnsi="Times New Roman" w:cs="Times New Roman"/>
          <w:sz w:val="28"/>
          <w:szCs w:val="28"/>
        </w:rPr>
        <w:t>на соответствующих сайтах с открытыми базами данных в информационно-телекоммуникационной сети Интернет</w:t>
      </w:r>
      <w:r w:rsidR="00376274" w:rsidRPr="004B2429">
        <w:rPr>
          <w:rFonts w:ascii="Times New Roman" w:hAnsi="Times New Roman" w:cs="Times New Roman"/>
          <w:sz w:val="28"/>
          <w:szCs w:val="28"/>
        </w:rPr>
        <w:t>.</w:t>
      </w:r>
    </w:p>
    <w:p w14:paraId="504C0891" w14:textId="545F0A9F" w:rsidR="002863C7" w:rsidRPr="004B2429" w:rsidRDefault="001F37FE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5</w:t>
      </w:r>
      <w:r w:rsidR="00267110" w:rsidRPr="004B2429">
        <w:rPr>
          <w:rFonts w:ascii="Times New Roman" w:hAnsi="Times New Roman" w:cs="Times New Roman"/>
          <w:sz w:val="28"/>
          <w:szCs w:val="28"/>
        </w:rPr>
        <w:t>.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3. Несоответствие требованиям, указанным </w:t>
      </w:r>
      <w:r w:rsidR="00267110" w:rsidRPr="004B2429">
        <w:rPr>
          <w:rFonts w:ascii="Times New Roman" w:hAnsi="Times New Roman" w:cs="Times New Roman"/>
          <w:sz w:val="28"/>
          <w:szCs w:val="28"/>
        </w:rPr>
        <w:t xml:space="preserve">в </w:t>
      </w:r>
      <w:r w:rsidR="00376274" w:rsidRPr="004B2429">
        <w:rPr>
          <w:rFonts w:ascii="Times New Roman" w:hAnsi="Times New Roman" w:cs="Times New Roman"/>
          <w:sz w:val="28"/>
          <w:szCs w:val="28"/>
        </w:rPr>
        <w:t>п</w:t>
      </w:r>
      <w:r w:rsidR="00267110" w:rsidRPr="004B2429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8C52E3" w:rsidRPr="004B2429">
        <w:rPr>
          <w:rFonts w:ascii="Times New Roman" w:hAnsi="Times New Roman" w:cs="Times New Roman"/>
          <w:sz w:val="28"/>
          <w:szCs w:val="28"/>
        </w:rPr>
        <w:t>5</w:t>
      </w:r>
      <w:r w:rsidR="00267110" w:rsidRPr="004B2429">
        <w:rPr>
          <w:rFonts w:ascii="Times New Roman" w:hAnsi="Times New Roman" w:cs="Times New Roman"/>
          <w:sz w:val="28"/>
          <w:szCs w:val="28"/>
        </w:rPr>
        <w:t>.</w:t>
      </w:r>
      <w:r w:rsidR="00376274" w:rsidRPr="004B2429">
        <w:rPr>
          <w:rFonts w:ascii="Times New Roman" w:hAnsi="Times New Roman" w:cs="Times New Roman"/>
          <w:sz w:val="28"/>
          <w:szCs w:val="28"/>
        </w:rPr>
        <w:t>1</w:t>
      </w:r>
      <w:r w:rsidR="00267110" w:rsidRPr="004B242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6F7B" w:rsidRPr="004B2429">
        <w:rPr>
          <w:rFonts w:ascii="Times New Roman" w:hAnsi="Times New Roman" w:cs="Times New Roman"/>
          <w:sz w:val="28"/>
          <w:szCs w:val="28"/>
        </w:rPr>
        <w:t>го</w:t>
      </w:r>
      <w:r w:rsidR="00267110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8C741A" w:rsidRPr="004B2429">
        <w:rPr>
          <w:rFonts w:ascii="Times New Roman" w:hAnsi="Times New Roman" w:cs="Times New Roman"/>
          <w:sz w:val="28"/>
          <w:szCs w:val="28"/>
        </w:rPr>
        <w:t>Порядка</w:t>
      </w:r>
      <w:r w:rsidR="00D97C74" w:rsidRPr="004B2429">
        <w:rPr>
          <w:rFonts w:ascii="Times New Roman" w:hAnsi="Times New Roman" w:cs="Times New Roman"/>
          <w:sz w:val="28"/>
          <w:szCs w:val="28"/>
        </w:rPr>
        <w:t>,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 дает право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Pr="004B2429">
        <w:rPr>
          <w:rFonts w:ascii="Times New Roman" w:hAnsi="Times New Roman" w:cs="Times New Roman"/>
          <w:sz w:val="28"/>
          <w:szCs w:val="28"/>
        </w:rPr>
        <w:t>не допустить компанию к оказанию данной услуги</w:t>
      </w:r>
      <w:r w:rsidR="00376274" w:rsidRPr="004B24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3F9EA7" w14:textId="77777777" w:rsidR="006A0B78" w:rsidRPr="004B2429" w:rsidRDefault="006A0B78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986AC" w14:textId="11936B64" w:rsidR="00AB3CC6" w:rsidRPr="004B2429" w:rsidRDefault="001F37FE" w:rsidP="006A0B7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B3CC6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 w:rsidR="00885A11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 w:rsidR="00AB3CC6" w:rsidRPr="004B2429">
        <w:rPr>
          <w:rFonts w:ascii="Times New Roman" w:hAnsi="Times New Roman" w:cs="Times New Roman"/>
          <w:b/>
          <w:bCs/>
          <w:sz w:val="28"/>
          <w:szCs w:val="28"/>
        </w:rPr>
        <w:t>заявок СМСП</w:t>
      </w:r>
      <w:r w:rsidR="005115A2" w:rsidRPr="004B2429">
        <w:rPr>
          <w:rFonts w:ascii="Times New Roman" w:hAnsi="Times New Roman" w:cs="Times New Roman"/>
          <w:b/>
          <w:bCs/>
          <w:sz w:val="28"/>
          <w:szCs w:val="28"/>
        </w:rPr>
        <w:t xml:space="preserve"> на получение услуги</w:t>
      </w:r>
    </w:p>
    <w:p w14:paraId="7B9718C5" w14:textId="104BED40" w:rsidR="00885A11" w:rsidRPr="004B2429" w:rsidRDefault="00885A11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6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.1.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Pr="004B2429">
        <w:rPr>
          <w:rFonts w:ascii="Times New Roman" w:hAnsi="Times New Roman" w:cs="Times New Roman"/>
          <w:sz w:val="28"/>
          <w:szCs w:val="28"/>
        </w:rPr>
        <w:t xml:space="preserve"> официально объявляет </w:t>
      </w:r>
      <w:r w:rsidR="00DE3D8C" w:rsidRPr="004B2429">
        <w:rPr>
          <w:rFonts w:ascii="Times New Roman" w:hAnsi="Times New Roman" w:cs="Times New Roman"/>
          <w:sz w:val="28"/>
          <w:szCs w:val="28"/>
        </w:rPr>
        <w:t>прием заявок на оказание данной услуги, разместив соответствующие объявления на официальном сайте</w:t>
      </w:r>
      <w:r w:rsidR="0007619C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C2449B" w:rsidRPr="004B2429">
        <w:rPr>
          <w:rFonts w:ascii="Times New Roman" w:hAnsi="Times New Roman" w:cs="Times New Roman"/>
          <w:sz w:val="28"/>
          <w:szCs w:val="28"/>
        </w:rPr>
        <w:t xml:space="preserve">"Мой бизнес" Омская область </w:t>
      </w:r>
      <w:r w:rsidR="00220291" w:rsidRPr="004B242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20291" w:rsidRPr="004B2429">
        <w:rPr>
          <w:rFonts w:ascii="Times New Roman" w:hAnsi="Times New Roman" w:cs="Times New Roman"/>
          <w:bCs/>
          <w:sz w:val="28"/>
          <w:szCs w:val="28"/>
        </w:rPr>
        <w:t>"</w:t>
      </w:r>
      <w:r w:rsidR="00220291" w:rsidRPr="004B2429">
        <w:rPr>
          <w:rFonts w:ascii="Times New Roman" w:hAnsi="Times New Roman" w:cs="Times New Roman"/>
          <w:sz w:val="28"/>
          <w:szCs w:val="28"/>
        </w:rPr>
        <w:t>Интернет</w:t>
      </w:r>
      <w:r w:rsidR="00220291" w:rsidRPr="004B2429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2449B" w:rsidRPr="004B2429">
        <w:rPr>
          <w:rFonts w:ascii="Times New Roman" w:hAnsi="Times New Roman" w:cs="Times New Roman"/>
          <w:bCs/>
          <w:sz w:val="28"/>
          <w:szCs w:val="28"/>
        </w:rPr>
        <w:t>(www.мойбизнес55.рф)</w:t>
      </w:r>
      <w:r w:rsidR="00DE3D8C" w:rsidRPr="004B2429">
        <w:rPr>
          <w:rFonts w:ascii="Times New Roman" w:hAnsi="Times New Roman" w:cs="Times New Roman"/>
          <w:sz w:val="28"/>
          <w:szCs w:val="28"/>
        </w:rPr>
        <w:t xml:space="preserve">, а также в социальных сетях. </w:t>
      </w:r>
    </w:p>
    <w:p w14:paraId="59CB6479" w14:textId="021068C8" w:rsidR="00AB3CC6" w:rsidRPr="004B2429" w:rsidRDefault="00DE3D8C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6.2. </w:t>
      </w:r>
      <w:r w:rsidR="00AB3CC6" w:rsidRPr="004B2429">
        <w:rPr>
          <w:rFonts w:ascii="Times New Roman" w:hAnsi="Times New Roman" w:cs="Times New Roman"/>
          <w:sz w:val="28"/>
          <w:szCs w:val="28"/>
        </w:rPr>
        <w:t>Заявки на получение услуги подаются СМСП в произвольной форме в виде письма на фирменном бланке (</w:t>
      </w:r>
      <w:r w:rsidR="0004475B" w:rsidRPr="004B2429">
        <w:rPr>
          <w:rFonts w:ascii="Times New Roman" w:hAnsi="Times New Roman" w:cs="Times New Roman"/>
          <w:sz w:val="28"/>
          <w:szCs w:val="28"/>
        </w:rPr>
        <w:t>при наличии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), подписанного руководителем и заверенного печатью организации (ИП, </w:t>
      </w:r>
      <w:r w:rsidR="0004475B" w:rsidRPr="004B2429">
        <w:rPr>
          <w:rFonts w:ascii="Times New Roman" w:hAnsi="Times New Roman" w:cs="Times New Roman"/>
          <w:sz w:val="28"/>
          <w:szCs w:val="28"/>
        </w:rPr>
        <w:t>при наличии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). К письму прикладывается скан-копия подписанного </w:t>
      </w:r>
      <w:r w:rsidR="001F1165" w:rsidRPr="004B2429">
        <w:rPr>
          <w:rFonts w:ascii="Times New Roman" w:hAnsi="Times New Roman" w:cs="Times New Roman"/>
          <w:sz w:val="28"/>
          <w:szCs w:val="28"/>
        </w:rPr>
        <w:t>внешнеэкономического</w:t>
      </w:r>
      <w:r w:rsidR="00305A88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контракта. Заявки передаются в электронном виде на электронную почту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AB3CC6" w:rsidRPr="004B2429">
        <w:rPr>
          <w:rFonts w:ascii="Times New Roman" w:hAnsi="Times New Roman" w:cs="Times New Roman"/>
          <w:sz w:val="28"/>
          <w:szCs w:val="28"/>
        </w:rPr>
        <w:t>, указанную на официальном сайте</w:t>
      </w:r>
      <w:r w:rsidR="0007619C" w:rsidRPr="004B2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107329865"/>
      <w:r w:rsidR="004635B1" w:rsidRPr="004B2429">
        <w:rPr>
          <w:rFonts w:ascii="Times New Roman" w:hAnsi="Times New Roman" w:cs="Times New Roman"/>
          <w:sz w:val="28"/>
          <w:szCs w:val="28"/>
        </w:rPr>
        <w:t>www.</w:t>
      </w:r>
      <w:r w:rsidR="0007619C" w:rsidRPr="004B2429">
        <w:rPr>
          <w:rFonts w:ascii="Times New Roman" w:hAnsi="Times New Roman" w:cs="Times New Roman"/>
          <w:sz w:val="28"/>
          <w:szCs w:val="28"/>
        </w:rPr>
        <w:t>мойбизнес55.рф</w:t>
      </w:r>
      <w:bookmarkEnd w:id="9"/>
      <w:r w:rsidR="00AB3CC6" w:rsidRPr="004B2429">
        <w:rPr>
          <w:rFonts w:ascii="Times New Roman" w:hAnsi="Times New Roman" w:cs="Times New Roman"/>
          <w:sz w:val="28"/>
          <w:szCs w:val="28"/>
        </w:rPr>
        <w:t xml:space="preserve">. Заявки без копии </w:t>
      </w:r>
      <w:r w:rsidR="001F1165" w:rsidRPr="004B2429">
        <w:rPr>
          <w:rFonts w:ascii="Times New Roman" w:hAnsi="Times New Roman" w:cs="Times New Roman"/>
          <w:sz w:val="28"/>
          <w:szCs w:val="28"/>
        </w:rPr>
        <w:t>внешнеэкономического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 контракта не рассматриваются. </w:t>
      </w:r>
      <w:r w:rsidR="00EB23C4" w:rsidRPr="004B242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115A2" w:rsidRPr="004B2429">
        <w:rPr>
          <w:rFonts w:ascii="Times New Roman" w:hAnsi="Times New Roman" w:cs="Times New Roman"/>
          <w:sz w:val="28"/>
          <w:szCs w:val="28"/>
        </w:rPr>
        <w:t>оказания</w:t>
      </w:r>
      <w:r w:rsidR="00EB23C4" w:rsidRPr="004B242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15A2" w:rsidRPr="004B2429">
        <w:rPr>
          <w:rFonts w:ascii="Times New Roman" w:hAnsi="Times New Roman" w:cs="Times New Roman"/>
          <w:sz w:val="28"/>
          <w:szCs w:val="28"/>
        </w:rPr>
        <w:t>и</w:t>
      </w:r>
      <w:r w:rsidR="00EB23C4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5115A2" w:rsidRPr="004B2429">
        <w:rPr>
          <w:rFonts w:ascii="Times New Roman" w:hAnsi="Times New Roman" w:cs="Times New Roman"/>
          <w:sz w:val="28"/>
          <w:szCs w:val="28"/>
        </w:rPr>
        <w:t xml:space="preserve">– </w:t>
      </w:r>
      <w:r w:rsidR="00EB23C4" w:rsidRPr="004B2429">
        <w:rPr>
          <w:rFonts w:ascii="Times New Roman" w:hAnsi="Times New Roman" w:cs="Times New Roman"/>
          <w:sz w:val="28"/>
          <w:szCs w:val="28"/>
        </w:rPr>
        <w:t xml:space="preserve">заявительный. </w:t>
      </w:r>
    </w:p>
    <w:p w14:paraId="3D2F8B11" w14:textId="52A4C36D" w:rsidR="005115A2" w:rsidRPr="004B2429" w:rsidRDefault="005115A2" w:rsidP="00511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6.3. Каждая поступившая заявка рассматривается сотрудниками Центра ВЭД не более 10 (Десяти) рабочих дней, в течение которых устанавливается соответствие Получателя услуги требованиям, изложенным в разделе 2 настоящего Порядка. </w:t>
      </w:r>
    </w:p>
    <w:p w14:paraId="56DA7842" w14:textId="0F0F23AF" w:rsidR="00AB3CC6" w:rsidRPr="004B2429" w:rsidRDefault="00137956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6.</w:t>
      </w:r>
      <w:r w:rsidR="005115A2" w:rsidRPr="004B2429">
        <w:rPr>
          <w:rFonts w:ascii="Times New Roman" w:hAnsi="Times New Roman" w:cs="Times New Roman"/>
          <w:sz w:val="28"/>
          <w:szCs w:val="28"/>
        </w:rPr>
        <w:t>4</w:t>
      </w:r>
      <w:r w:rsidRPr="004B2429">
        <w:rPr>
          <w:rFonts w:ascii="Times New Roman" w:hAnsi="Times New Roman" w:cs="Times New Roman"/>
          <w:sz w:val="28"/>
          <w:szCs w:val="28"/>
        </w:rPr>
        <w:t>.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E36CCB" w:rsidRPr="004B2429">
        <w:rPr>
          <w:rFonts w:ascii="Times New Roman" w:hAnsi="Times New Roman" w:cs="Times New Roman"/>
          <w:sz w:val="28"/>
          <w:szCs w:val="28"/>
        </w:rPr>
        <w:t>При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 необходимости установить соответствие </w:t>
      </w:r>
      <w:r w:rsidR="006A0B78" w:rsidRPr="004B2429">
        <w:rPr>
          <w:rFonts w:ascii="Times New Roman" w:hAnsi="Times New Roman" w:cs="Times New Roman"/>
          <w:sz w:val="28"/>
          <w:szCs w:val="28"/>
        </w:rPr>
        <w:t>П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олучателя услуги предъявляемым требованиям сотрудники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 имеют право запрашивать дополнительные документы и информацию от </w:t>
      </w:r>
      <w:r w:rsidR="0007619C" w:rsidRPr="004B2429">
        <w:rPr>
          <w:rFonts w:ascii="Times New Roman" w:hAnsi="Times New Roman" w:cs="Times New Roman"/>
          <w:sz w:val="28"/>
          <w:szCs w:val="28"/>
        </w:rPr>
        <w:t>П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олучателя услуги. В этом случае рассмотрение заявки приостанавливается до дня получения запрошенных документов или сведений в полном объеме. Возобновление рассмотрения заявки осуществляется в день получения запрошенных документов и продолжается не более </w:t>
      </w:r>
      <w:r w:rsidR="0094292C" w:rsidRPr="004B2429">
        <w:rPr>
          <w:rFonts w:ascii="Times New Roman" w:hAnsi="Times New Roman" w:cs="Times New Roman"/>
          <w:sz w:val="28"/>
          <w:szCs w:val="28"/>
        </w:rPr>
        <w:t>3</w:t>
      </w:r>
      <w:r w:rsidR="0007619C" w:rsidRPr="004B2429">
        <w:rPr>
          <w:rFonts w:ascii="Times New Roman" w:hAnsi="Times New Roman" w:cs="Times New Roman"/>
          <w:sz w:val="28"/>
          <w:szCs w:val="28"/>
        </w:rPr>
        <w:t xml:space="preserve"> (</w:t>
      </w:r>
      <w:r w:rsidR="0094292C" w:rsidRPr="004B2429">
        <w:rPr>
          <w:rFonts w:ascii="Times New Roman" w:hAnsi="Times New Roman" w:cs="Times New Roman"/>
          <w:sz w:val="28"/>
          <w:szCs w:val="28"/>
        </w:rPr>
        <w:t>Трех</w:t>
      </w:r>
      <w:r w:rsidR="0007619C" w:rsidRPr="004B2429">
        <w:rPr>
          <w:rFonts w:ascii="Times New Roman" w:hAnsi="Times New Roman" w:cs="Times New Roman"/>
          <w:sz w:val="28"/>
          <w:szCs w:val="28"/>
        </w:rPr>
        <w:t>)</w:t>
      </w:r>
      <w:r w:rsidR="00AB3CC6" w:rsidRPr="004B2429">
        <w:rPr>
          <w:rFonts w:ascii="Times New Roman" w:hAnsi="Times New Roman" w:cs="Times New Roman"/>
          <w:sz w:val="28"/>
          <w:szCs w:val="28"/>
        </w:rPr>
        <w:t xml:space="preserve"> полных рабочих дней.</w:t>
      </w:r>
    </w:p>
    <w:p w14:paraId="4C979A01" w14:textId="7F4FFB6C" w:rsidR="00B32804" w:rsidRPr="004B2429" w:rsidRDefault="00B32804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6.</w:t>
      </w:r>
      <w:r w:rsidR="00DB2CEC" w:rsidRPr="004B2429">
        <w:rPr>
          <w:rFonts w:ascii="Times New Roman" w:hAnsi="Times New Roman" w:cs="Times New Roman"/>
          <w:sz w:val="28"/>
          <w:szCs w:val="28"/>
        </w:rPr>
        <w:t>5</w:t>
      </w:r>
      <w:r w:rsidRPr="004B24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_Hlk117064942"/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bookmarkEnd w:id="10"/>
      <w:r w:rsidR="006D41B6" w:rsidRPr="004B2429">
        <w:rPr>
          <w:rFonts w:ascii="Times New Roman" w:hAnsi="Times New Roman" w:cs="Times New Roman"/>
          <w:sz w:val="28"/>
          <w:szCs w:val="28"/>
        </w:rPr>
        <w:t xml:space="preserve"> оказывает данную услугу только тем </w:t>
      </w:r>
      <w:r w:rsidR="009427BB" w:rsidRPr="004B2429">
        <w:rPr>
          <w:rFonts w:ascii="Times New Roman" w:hAnsi="Times New Roman" w:cs="Times New Roman"/>
          <w:sz w:val="28"/>
          <w:szCs w:val="28"/>
        </w:rPr>
        <w:t>СМСП</w:t>
      </w:r>
      <w:r w:rsidR="006D41B6" w:rsidRPr="004B2429">
        <w:rPr>
          <w:rFonts w:ascii="Times New Roman" w:hAnsi="Times New Roman" w:cs="Times New Roman"/>
          <w:sz w:val="28"/>
          <w:szCs w:val="28"/>
        </w:rPr>
        <w:t xml:space="preserve">, заявки которых обеспечиваются наличием денежных средств в смете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6D41B6" w:rsidRPr="004B2429">
        <w:rPr>
          <w:rFonts w:ascii="Times New Roman" w:hAnsi="Times New Roman" w:cs="Times New Roman"/>
          <w:sz w:val="28"/>
          <w:szCs w:val="28"/>
        </w:rPr>
        <w:t>.</w:t>
      </w:r>
      <w:r w:rsidR="008C52E3" w:rsidRPr="004B2429">
        <w:rPr>
          <w:rFonts w:ascii="Times New Roman" w:hAnsi="Times New Roman" w:cs="Times New Roman"/>
          <w:sz w:val="28"/>
          <w:szCs w:val="28"/>
        </w:rPr>
        <w:t xml:space="preserve"> СМСП, </w:t>
      </w:r>
      <w:r w:rsidR="00EB23C4" w:rsidRPr="004B2429">
        <w:rPr>
          <w:rFonts w:ascii="Times New Roman" w:hAnsi="Times New Roman" w:cs="Times New Roman"/>
          <w:sz w:val="28"/>
          <w:szCs w:val="28"/>
        </w:rPr>
        <w:t xml:space="preserve">подавшие заявку, </w:t>
      </w:r>
      <w:r w:rsidR="008C52E3" w:rsidRPr="004B2429">
        <w:rPr>
          <w:rFonts w:ascii="Times New Roman" w:hAnsi="Times New Roman" w:cs="Times New Roman"/>
          <w:sz w:val="28"/>
          <w:szCs w:val="28"/>
        </w:rPr>
        <w:t xml:space="preserve">при отсутствии средств в смете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8C52E3" w:rsidRPr="004B2429">
        <w:rPr>
          <w:rFonts w:ascii="Times New Roman" w:hAnsi="Times New Roman" w:cs="Times New Roman"/>
          <w:sz w:val="28"/>
          <w:szCs w:val="28"/>
        </w:rPr>
        <w:t xml:space="preserve">, уведомляются о невозможности получить данную услугу. </w:t>
      </w:r>
    </w:p>
    <w:p w14:paraId="1A7A4F44" w14:textId="1014C8B7" w:rsidR="002B3BDF" w:rsidRPr="004B2429" w:rsidRDefault="002B3BDF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6.</w:t>
      </w:r>
      <w:r w:rsidR="00DB2CEC" w:rsidRPr="004B2429">
        <w:rPr>
          <w:rFonts w:ascii="Times New Roman" w:hAnsi="Times New Roman" w:cs="Times New Roman"/>
          <w:sz w:val="28"/>
          <w:szCs w:val="28"/>
        </w:rPr>
        <w:t>6</w:t>
      </w:r>
      <w:r w:rsidRPr="004B2429">
        <w:rPr>
          <w:rFonts w:ascii="Times New Roman" w:hAnsi="Times New Roman" w:cs="Times New Roman"/>
          <w:sz w:val="28"/>
          <w:szCs w:val="28"/>
        </w:rPr>
        <w:t xml:space="preserve">. </w:t>
      </w:r>
      <w:r w:rsidR="00EB23C4" w:rsidRPr="004B2429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4B2429">
        <w:rPr>
          <w:rFonts w:ascii="Times New Roman" w:hAnsi="Times New Roman" w:cs="Times New Roman"/>
          <w:sz w:val="28"/>
          <w:szCs w:val="28"/>
        </w:rPr>
        <w:t>провод</w:t>
      </w:r>
      <w:r w:rsidR="003C753E" w:rsidRPr="004B2429">
        <w:rPr>
          <w:rFonts w:ascii="Times New Roman" w:hAnsi="Times New Roman" w:cs="Times New Roman"/>
          <w:sz w:val="28"/>
          <w:szCs w:val="28"/>
        </w:rPr>
        <w:t>и</w:t>
      </w:r>
      <w:r w:rsidRPr="004B2429">
        <w:rPr>
          <w:rFonts w:ascii="Times New Roman" w:hAnsi="Times New Roman" w:cs="Times New Roman"/>
          <w:sz w:val="28"/>
          <w:szCs w:val="28"/>
        </w:rPr>
        <w:t xml:space="preserve">тся до полного </w:t>
      </w:r>
      <w:r w:rsidR="003C753E" w:rsidRPr="004B2429">
        <w:rPr>
          <w:rFonts w:ascii="Times New Roman" w:hAnsi="Times New Roman" w:cs="Times New Roman"/>
          <w:sz w:val="28"/>
          <w:szCs w:val="28"/>
        </w:rPr>
        <w:t>израсходования</w:t>
      </w:r>
      <w:r w:rsidRPr="004B2429">
        <w:rPr>
          <w:rFonts w:ascii="Times New Roman" w:hAnsi="Times New Roman" w:cs="Times New Roman"/>
          <w:sz w:val="28"/>
          <w:szCs w:val="28"/>
        </w:rPr>
        <w:t xml:space="preserve"> средств на данную услугу, установленную в смете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Pr="004B24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5E8105" w14:textId="77777777" w:rsidR="002863C7" w:rsidRPr="004B2429" w:rsidRDefault="002863C7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F88DB" w14:textId="123ED82A" w:rsidR="004417EE" w:rsidRPr="004B2429" w:rsidRDefault="004417EE" w:rsidP="009427BB">
      <w:pPr>
        <w:pStyle w:val="af5"/>
        <w:numPr>
          <w:ilvl w:val="0"/>
          <w:numId w:val="3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29">
        <w:rPr>
          <w:rFonts w:ascii="Times New Roman" w:hAnsi="Times New Roman" w:cs="Times New Roman"/>
          <w:b/>
          <w:bCs/>
          <w:sz w:val="28"/>
          <w:szCs w:val="28"/>
        </w:rPr>
        <w:t>Порядок оказания услуги</w:t>
      </w:r>
    </w:p>
    <w:p w14:paraId="21B543CD" w14:textId="235ACE8D" w:rsidR="00367580" w:rsidRPr="004B2429" w:rsidRDefault="00CF2A95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7.</w:t>
      </w:r>
      <w:r w:rsidR="00583741" w:rsidRPr="004B2429">
        <w:rPr>
          <w:rFonts w:ascii="Times New Roman" w:hAnsi="Times New Roman" w:cs="Times New Roman"/>
          <w:sz w:val="28"/>
          <w:szCs w:val="28"/>
        </w:rPr>
        <w:t>1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. По мере </w:t>
      </w:r>
      <w:r w:rsidR="002D6A5F" w:rsidRPr="004B2429">
        <w:rPr>
          <w:rFonts w:ascii="Times New Roman" w:hAnsi="Times New Roman" w:cs="Times New Roman"/>
          <w:sz w:val="28"/>
          <w:szCs w:val="28"/>
        </w:rPr>
        <w:t>исполнения заявок СМСП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9417A7" w:rsidRPr="004B24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</w:t>
      </w:r>
      <w:r w:rsidR="0004475B" w:rsidRPr="004B2429">
        <w:rPr>
          <w:rFonts w:ascii="Times New Roman" w:hAnsi="Times New Roman" w:cs="Times New Roman"/>
          <w:sz w:val="28"/>
          <w:szCs w:val="28"/>
        </w:rPr>
        <w:t>П</w:t>
      </w:r>
      <w:r w:rsidR="003B7BCB" w:rsidRPr="004B2429">
        <w:rPr>
          <w:rFonts w:ascii="Times New Roman" w:hAnsi="Times New Roman" w:cs="Times New Roman"/>
          <w:sz w:val="28"/>
          <w:szCs w:val="28"/>
        </w:rPr>
        <w:t>олучател</w:t>
      </w:r>
      <w:r w:rsidR="001B756E" w:rsidRPr="004B2429">
        <w:rPr>
          <w:rFonts w:ascii="Times New Roman" w:hAnsi="Times New Roman" w:cs="Times New Roman"/>
          <w:sz w:val="28"/>
          <w:szCs w:val="28"/>
        </w:rPr>
        <w:t>ей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2D6A5F" w:rsidRPr="004B2429">
        <w:rPr>
          <w:rFonts w:ascii="Times New Roman" w:hAnsi="Times New Roman" w:cs="Times New Roman"/>
          <w:sz w:val="28"/>
          <w:szCs w:val="28"/>
        </w:rPr>
        <w:t>от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бор </w:t>
      </w:r>
      <w:r w:rsidR="002D6A5F" w:rsidRPr="004B2429">
        <w:rPr>
          <w:rFonts w:ascii="Times New Roman" w:hAnsi="Times New Roman" w:cs="Times New Roman"/>
          <w:sz w:val="28"/>
          <w:szCs w:val="28"/>
        </w:rPr>
        <w:t>исполнителей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2D6A5F" w:rsidRPr="004B2429">
        <w:rPr>
          <w:rFonts w:ascii="Times New Roman" w:hAnsi="Times New Roman" w:cs="Times New Roman"/>
          <w:sz w:val="28"/>
          <w:szCs w:val="28"/>
        </w:rPr>
        <w:t>для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2D6A5F" w:rsidRPr="004B2429">
        <w:rPr>
          <w:rFonts w:ascii="Times New Roman" w:hAnsi="Times New Roman" w:cs="Times New Roman"/>
          <w:sz w:val="28"/>
          <w:szCs w:val="28"/>
        </w:rPr>
        <w:t>я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данной услуги. </w:t>
      </w:r>
      <w:r w:rsidR="00487F4E" w:rsidRPr="004B2429">
        <w:rPr>
          <w:rFonts w:ascii="Times New Roman" w:hAnsi="Times New Roman" w:cs="Times New Roman"/>
          <w:sz w:val="28"/>
          <w:szCs w:val="28"/>
        </w:rPr>
        <w:t>Т</w:t>
      </w:r>
      <w:r w:rsidR="00367580" w:rsidRPr="004B2429">
        <w:rPr>
          <w:rFonts w:ascii="Times New Roman" w:hAnsi="Times New Roman" w:cs="Times New Roman"/>
          <w:sz w:val="28"/>
          <w:szCs w:val="28"/>
        </w:rPr>
        <w:t>ранспортн</w:t>
      </w:r>
      <w:r w:rsidR="00487F4E" w:rsidRPr="004B2429">
        <w:rPr>
          <w:rFonts w:ascii="Times New Roman" w:hAnsi="Times New Roman" w:cs="Times New Roman"/>
          <w:sz w:val="28"/>
          <w:szCs w:val="28"/>
        </w:rPr>
        <w:t>о-логистические</w:t>
      </w:r>
      <w:r w:rsidR="00367580" w:rsidRPr="004B2429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должны соответствовать предъявляемым к н</w:t>
      </w:r>
      <w:r w:rsidR="001B756E" w:rsidRPr="004B2429">
        <w:rPr>
          <w:rFonts w:ascii="Times New Roman" w:hAnsi="Times New Roman" w:cs="Times New Roman"/>
          <w:sz w:val="28"/>
          <w:szCs w:val="28"/>
        </w:rPr>
        <w:t>им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требованиям. При этом подбирается не </w:t>
      </w:r>
      <w:r w:rsidR="003B7BCB" w:rsidRPr="004B2429">
        <w:rPr>
          <w:rFonts w:ascii="Times New Roman" w:hAnsi="Times New Roman" w:cs="Times New Roman"/>
          <w:sz w:val="28"/>
          <w:szCs w:val="28"/>
        </w:rPr>
        <w:lastRenderedPageBreak/>
        <w:t xml:space="preserve">менее </w:t>
      </w:r>
      <w:r w:rsidR="008A1250" w:rsidRPr="004B2429">
        <w:rPr>
          <w:rFonts w:ascii="Times New Roman" w:hAnsi="Times New Roman" w:cs="Times New Roman"/>
          <w:sz w:val="28"/>
          <w:szCs w:val="28"/>
        </w:rPr>
        <w:t>3 (Т</w:t>
      </w:r>
      <w:r w:rsidR="003B7BCB" w:rsidRPr="004B2429">
        <w:rPr>
          <w:rFonts w:ascii="Times New Roman" w:hAnsi="Times New Roman" w:cs="Times New Roman"/>
          <w:sz w:val="28"/>
          <w:szCs w:val="28"/>
        </w:rPr>
        <w:t>рех</w:t>
      </w:r>
      <w:r w:rsidR="008A1250" w:rsidRPr="004B2429">
        <w:rPr>
          <w:rFonts w:ascii="Times New Roman" w:hAnsi="Times New Roman" w:cs="Times New Roman"/>
          <w:sz w:val="28"/>
          <w:szCs w:val="28"/>
        </w:rPr>
        <w:t>)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транспортно-логистических </w:t>
      </w:r>
      <w:r w:rsidR="003B7BCB" w:rsidRPr="004B2429">
        <w:rPr>
          <w:rFonts w:ascii="Times New Roman" w:hAnsi="Times New Roman" w:cs="Times New Roman"/>
          <w:sz w:val="28"/>
          <w:szCs w:val="28"/>
        </w:rPr>
        <w:t>компаний, которым направляется запрос расчет</w:t>
      </w:r>
      <w:r w:rsidR="00C275AA" w:rsidRPr="004B2429">
        <w:rPr>
          <w:rFonts w:ascii="Times New Roman" w:hAnsi="Times New Roman" w:cs="Times New Roman"/>
          <w:sz w:val="28"/>
          <w:szCs w:val="28"/>
        </w:rPr>
        <w:t>а</w:t>
      </w:r>
      <w:r w:rsidR="003B7BCB" w:rsidRPr="004B2429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C275AA" w:rsidRPr="004B2429">
        <w:rPr>
          <w:rFonts w:ascii="Times New Roman" w:hAnsi="Times New Roman" w:cs="Times New Roman"/>
          <w:sz w:val="28"/>
          <w:szCs w:val="28"/>
        </w:rPr>
        <w:t>логистических услуг.</w:t>
      </w:r>
      <w:r w:rsidR="00367580" w:rsidRPr="004B2429">
        <w:rPr>
          <w:rFonts w:ascii="Times New Roman" w:hAnsi="Times New Roman" w:cs="Times New Roman"/>
          <w:sz w:val="28"/>
          <w:szCs w:val="28"/>
        </w:rPr>
        <w:t xml:space="preserve"> Срок для осуществления расчета стоимости логистических услуг составляет не более </w:t>
      </w:r>
      <w:bookmarkStart w:id="11" w:name="_Hlk107324555"/>
      <w:r w:rsidR="002863C7" w:rsidRPr="004B2429">
        <w:rPr>
          <w:rFonts w:ascii="Times New Roman" w:hAnsi="Times New Roman" w:cs="Times New Roman"/>
          <w:sz w:val="28"/>
          <w:szCs w:val="28"/>
        </w:rPr>
        <w:t>3 (Т</w:t>
      </w:r>
      <w:r w:rsidR="00367580" w:rsidRPr="004B2429">
        <w:rPr>
          <w:rFonts w:ascii="Times New Roman" w:hAnsi="Times New Roman" w:cs="Times New Roman"/>
          <w:sz w:val="28"/>
          <w:szCs w:val="28"/>
        </w:rPr>
        <w:t>рех</w:t>
      </w:r>
      <w:r w:rsidR="002863C7" w:rsidRPr="004B2429">
        <w:rPr>
          <w:rFonts w:ascii="Times New Roman" w:hAnsi="Times New Roman" w:cs="Times New Roman"/>
          <w:sz w:val="28"/>
          <w:szCs w:val="28"/>
        </w:rPr>
        <w:t>)</w:t>
      </w:r>
      <w:bookmarkEnd w:id="11"/>
      <w:r w:rsidR="00367580" w:rsidRPr="004B2429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Транспортно-логистическая </w:t>
      </w:r>
      <w:r w:rsidR="00E3043E" w:rsidRPr="004B2429">
        <w:rPr>
          <w:rFonts w:ascii="Times New Roman" w:hAnsi="Times New Roman" w:cs="Times New Roman"/>
          <w:sz w:val="28"/>
          <w:szCs w:val="28"/>
        </w:rPr>
        <w:t>к</w:t>
      </w:r>
      <w:r w:rsidR="00367580" w:rsidRPr="004B2429">
        <w:rPr>
          <w:rFonts w:ascii="Times New Roman" w:hAnsi="Times New Roman" w:cs="Times New Roman"/>
          <w:sz w:val="28"/>
          <w:szCs w:val="28"/>
        </w:rPr>
        <w:t>омпания</w:t>
      </w:r>
      <w:r w:rsidR="001B756E" w:rsidRPr="004B2429">
        <w:rPr>
          <w:rFonts w:ascii="Times New Roman" w:hAnsi="Times New Roman" w:cs="Times New Roman"/>
          <w:sz w:val="28"/>
          <w:szCs w:val="28"/>
        </w:rPr>
        <w:t>,</w:t>
      </w:r>
      <w:r w:rsidR="00367580" w:rsidRPr="004B2429">
        <w:rPr>
          <w:rFonts w:ascii="Times New Roman" w:hAnsi="Times New Roman" w:cs="Times New Roman"/>
          <w:sz w:val="28"/>
          <w:szCs w:val="28"/>
        </w:rPr>
        <w:t xml:space="preserve"> не успевшая предоставить свой расчет стоимости</w:t>
      </w:r>
      <w:r w:rsidR="001B756E" w:rsidRPr="004B2429">
        <w:rPr>
          <w:rFonts w:ascii="Times New Roman" w:hAnsi="Times New Roman" w:cs="Times New Roman"/>
          <w:sz w:val="28"/>
          <w:szCs w:val="28"/>
        </w:rPr>
        <w:t>,</w:t>
      </w:r>
      <w:r w:rsidR="00367580" w:rsidRPr="004B2429">
        <w:rPr>
          <w:rFonts w:ascii="Times New Roman" w:hAnsi="Times New Roman" w:cs="Times New Roman"/>
          <w:sz w:val="28"/>
          <w:szCs w:val="28"/>
        </w:rPr>
        <w:t xml:space="preserve"> в дальнейшем отборе не участвует.</w:t>
      </w:r>
      <w:r w:rsidR="00C275AA"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08367" w14:textId="1D10EE06" w:rsidR="003B7BCB" w:rsidRPr="004B2429" w:rsidRDefault="00C275AA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Приоритет отдается </w:t>
      </w:r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транспортно-логистической </w:t>
      </w:r>
      <w:r w:rsidRPr="004B2429">
        <w:rPr>
          <w:rFonts w:ascii="Times New Roman" w:hAnsi="Times New Roman" w:cs="Times New Roman"/>
          <w:sz w:val="28"/>
          <w:szCs w:val="28"/>
        </w:rPr>
        <w:t>компании, подавшей предложение с наименьшей стоимостью услуг. В случае равенства указанных сумм во всех предложениях</w:t>
      </w:r>
      <w:r w:rsidR="001B756E" w:rsidRPr="004B2429">
        <w:rPr>
          <w:rFonts w:ascii="Times New Roman" w:hAnsi="Times New Roman" w:cs="Times New Roman"/>
          <w:sz w:val="28"/>
          <w:szCs w:val="28"/>
        </w:rPr>
        <w:t xml:space="preserve"> – </w:t>
      </w:r>
      <w:r w:rsidRPr="004B2429">
        <w:rPr>
          <w:rFonts w:ascii="Times New Roman" w:hAnsi="Times New Roman" w:cs="Times New Roman"/>
          <w:sz w:val="28"/>
          <w:szCs w:val="28"/>
        </w:rPr>
        <w:t xml:space="preserve">приоритет отдается </w:t>
      </w:r>
      <w:bookmarkStart w:id="12" w:name="_Hlk118382103"/>
      <w:bookmarkStart w:id="13" w:name="_Hlk118382222"/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>транспортно-</w:t>
      </w:r>
      <w:bookmarkEnd w:id="12"/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логистической </w:t>
      </w:r>
      <w:bookmarkEnd w:id="13"/>
      <w:r w:rsidRPr="004B2429">
        <w:rPr>
          <w:rFonts w:ascii="Times New Roman" w:hAnsi="Times New Roman" w:cs="Times New Roman"/>
          <w:sz w:val="28"/>
          <w:szCs w:val="28"/>
        </w:rPr>
        <w:t xml:space="preserve">компании, </w:t>
      </w:r>
      <w:r w:rsidR="003C753E" w:rsidRPr="004B2429">
        <w:rPr>
          <w:rFonts w:ascii="Times New Roman" w:hAnsi="Times New Roman" w:cs="Times New Roman"/>
          <w:sz w:val="28"/>
          <w:szCs w:val="28"/>
        </w:rPr>
        <w:t>подавшей коммерческое предложен</w:t>
      </w:r>
      <w:r w:rsidRPr="004B2429">
        <w:rPr>
          <w:rFonts w:ascii="Times New Roman" w:hAnsi="Times New Roman" w:cs="Times New Roman"/>
          <w:sz w:val="28"/>
          <w:szCs w:val="28"/>
        </w:rPr>
        <w:t>и</w:t>
      </w:r>
      <w:r w:rsidR="003C753E" w:rsidRPr="004B2429">
        <w:rPr>
          <w:rFonts w:ascii="Times New Roman" w:hAnsi="Times New Roman" w:cs="Times New Roman"/>
          <w:sz w:val="28"/>
          <w:szCs w:val="28"/>
        </w:rPr>
        <w:t>е первой</w:t>
      </w:r>
      <w:r w:rsidR="001F1165" w:rsidRPr="004B2429">
        <w:rPr>
          <w:rFonts w:ascii="Times New Roman" w:hAnsi="Times New Roman" w:cs="Times New Roman"/>
          <w:sz w:val="28"/>
          <w:szCs w:val="28"/>
        </w:rPr>
        <w:t>.</w:t>
      </w:r>
      <w:r w:rsidR="003C753E" w:rsidRPr="004B2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E510C" w14:textId="5086B4E9" w:rsidR="00DA6A84" w:rsidRPr="004B2429" w:rsidRDefault="00CF2A95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7.</w:t>
      </w:r>
      <w:r w:rsidR="003230A4">
        <w:rPr>
          <w:rFonts w:ascii="Times New Roman" w:hAnsi="Times New Roman" w:cs="Times New Roman"/>
          <w:sz w:val="28"/>
          <w:szCs w:val="28"/>
        </w:rPr>
        <w:t>2</w:t>
      </w:r>
      <w:r w:rsidRPr="004B2429">
        <w:rPr>
          <w:rFonts w:ascii="Times New Roman" w:hAnsi="Times New Roman" w:cs="Times New Roman"/>
          <w:sz w:val="28"/>
          <w:szCs w:val="28"/>
        </w:rPr>
        <w:t>.</w:t>
      </w:r>
      <w:r w:rsidR="00A85B75" w:rsidRPr="004B2429">
        <w:rPr>
          <w:rFonts w:ascii="Times New Roman" w:hAnsi="Times New Roman" w:cs="Times New Roman"/>
          <w:sz w:val="28"/>
          <w:szCs w:val="28"/>
        </w:rPr>
        <w:t xml:space="preserve"> С </w:t>
      </w:r>
      <w:r w:rsidR="00487F4E" w:rsidRPr="004B2429">
        <w:rPr>
          <w:rFonts w:ascii="Times New Roman" w:hAnsi="Times New Roman" w:cs="Times New Roman"/>
          <w:sz w:val="28"/>
          <w:szCs w:val="28"/>
        </w:rPr>
        <w:t>транспортно-</w:t>
      </w:r>
      <w:r w:rsidR="00A85B75" w:rsidRPr="004B2429">
        <w:rPr>
          <w:rFonts w:ascii="Times New Roman" w:hAnsi="Times New Roman" w:cs="Times New Roman"/>
          <w:sz w:val="28"/>
          <w:szCs w:val="28"/>
        </w:rPr>
        <w:t>логистической компанией, прошедшей отбор</w:t>
      </w:r>
      <w:r w:rsidR="00487F4E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070272" w:rsidRPr="004B2429">
        <w:rPr>
          <w:rFonts w:ascii="Times New Roman" w:hAnsi="Times New Roman" w:cs="Times New Roman"/>
          <w:sz w:val="28"/>
          <w:szCs w:val="28"/>
        </w:rPr>
        <w:t xml:space="preserve">и с </w:t>
      </w:r>
      <w:r w:rsidR="001B756E" w:rsidRPr="004B2429">
        <w:rPr>
          <w:rFonts w:ascii="Times New Roman" w:hAnsi="Times New Roman" w:cs="Times New Roman"/>
          <w:sz w:val="28"/>
          <w:szCs w:val="28"/>
        </w:rPr>
        <w:t>П</w:t>
      </w:r>
      <w:r w:rsidR="00070272" w:rsidRPr="004B2429">
        <w:rPr>
          <w:rFonts w:ascii="Times New Roman" w:hAnsi="Times New Roman" w:cs="Times New Roman"/>
          <w:sz w:val="28"/>
          <w:szCs w:val="28"/>
        </w:rPr>
        <w:t>олучателем услуги</w:t>
      </w:r>
      <w:r w:rsidR="00A85B75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070272" w:rsidRPr="004B2429">
        <w:rPr>
          <w:rFonts w:ascii="Times New Roman" w:hAnsi="Times New Roman" w:cs="Times New Roman"/>
          <w:sz w:val="28"/>
          <w:szCs w:val="28"/>
        </w:rPr>
        <w:t>согласовывается проект</w:t>
      </w:r>
      <w:r w:rsidR="00A85B75" w:rsidRPr="004B2429">
        <w:rPr>
          <w:rFonts w:ascii="Times New Roman" w:hAnsi="Times New Roman" w:cs="Times New Roman"/>
          <w:sz w:val="28"/>
          <w:szCs w:val="28"/>
        </w:rPr>
        <w:t xml:space="preserve"> трехсторонн</w:t>
      </w:r>
      <w:r w:rsidR="00070272" w:rsidRPr="004B2429">
        <w:rPr>
          <w:rFonts w:ascii="Times New Roman" w:hAnsi="Times New Roman" w:cs="Times New Roman"/>
          <w:sz w:val="28"/>
          <w:szCs w:val="28"/>
        </w:rPr>
        <w:t>его</w:t>
      </w:r>
      <w:r w:rsidR="00A85B75" w:rsidRPr="004B242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70272" w:rsidRPr="004B2429">
        <w:rPr>
          <w:rFonts w:ascii="Times New Roman" w:hAnsi="Times New Roman" w:cs="Times New Roman"/>
          <w:sz w:val="28"/>
          <w:szCs w:val="28"/>
        </w:rPr>
        <w:t>а</w:t>
      </w:r>
      <w:r w:rsidR="00A85B75" w:rsidRPr="004B2429">
        <w:rPr>
          <w:rFonts w:ascii="Times New Roman" w:hAnsi="Times New Roman" w:cs="Times New Roman"/>
          <w:sz w:val="28"/>
          <w:szCs w:val="28"/>
        </w:rPr>
        <w:t>, в котором указывается</w:t>
      </w:r>
      <w:r w:rsidR="00DA6A84" w:rsidRPr="004B2429">
        <w:rPr>
          <w:rFonts w:ascii="Times New Roman" w:hAnsi="Times New Roman" w:cs="Times New Roman"/>
          <w:sz w:val="28"/>
          <w:szCs w:val="28"/>
        </w:rPr>
        <w:t>:</w:t>
      </w:r>
    </w:p>
    <w:p w14:paraId="49538441" w14:textId="6A7D610E" w:rsidR="00A85B75" w:rsidRPr="004B2429" w:rsidRDefault="00DA6A84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маршрут транспортировки с названием терминала перехода границы, его</w:t>
      </w:r>
      <w:r w:rsidR="00A85B75" w:rsidRPr="004B2429">
        <w:rPr>
          <w:rFonts w:ascii="Times New Roman" w:hAnsi="Times New Roman" w:cs="Times New Roman"/>
          <w:sz w:val="28"/>
          <w:szCs w:val="28"/>
        </w:rPr>
        <w:t xml:space="preserve"> общая </w:t>
      </w:r>
      <w:r w:rsidRPr="004B2429">
        <w:rPr>
          <w:rFonts w:ascii="Times New Roman" w:hAnsi="Times New Roman" w:cs="Times New Roman"/>
          <w:sz w:val="28"/>
          <w:szCs w:val="28"/>
        </w:rPr>
        <w:t>протяженность и пропорциональная часть по территории Р</w:t>
      </w:r>
      <w:r w:rsidR="001B756E" w:rsidRPr="004B24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B2429">
        <w:rPr>
          <w:rFonts w:ascii="Times New Roman" w:hAnsi="Times New Roman" w:cs="Times New Roman"/>
          <w:sz w:val="28"/>
          <w:szCs w:val="28"/>
        </w:rPr>
        <w:t>Ф</w:t>
      </w:r>
      <w:r w:rsidR="001B756E" w:rsidRPr="004B2429">
        <w:rPr>
          <w:rFonts w:ascii="Times New Roman" w:hAnsi="Times New Roman" w:cs="Times New Roman"/>
          <w:sz w:val="28"/>
          <w:szCs w:val="28"/>
        </w:rPr>
        <w:t>едерации</w:t>
      </w:r>
      <w:r w:rsidRPr="004B2429">
        <w:rPr>
          <w:rFonts w:ascii="Times New Roman" w:hAnsi="Times New Roman" w:cs="Times New Roman"/>
          <w:sz w:val="28"/>
          <w:szCs w:val="28"/>
        </w:rPr>
        <w:t>;</w:t>
      </w:r>
    </w:p>
    <w:p w14:paraId="64BEA01B" w14:textId="5A88C9C6" w:rsidR="00DA6A84" w:rsidRPr="004B2429" w:rsidRDefault="00DA6A84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общая стоимость транспортировки </w:t>
      </w:r>
      <w:r w:rsidR="00AC06C6" w:rsidRPr="004B2429">
        <w:rPr>
          <w:rFonts w:ascii="Times New Roman" w:hAnsi="Times New Roman" w:cs="Times New Roman"/>
          <w:sz w:val="28"/>
          <w:szCs w:val="28"/>
        </w:rPr>
        <w:t>с выделением стоимости транспортировки по территории Р</w:t>
      </w:r>
      <w:r w:rsidR="00E317D0" w:rsidRPr="004B24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C06C6" w:rsidRPr="004B2429">
        <w:rPr>
          <w:rFonts w:ascii="Times New Roman" w:hAnsi="Times New Roman" w:cs="Times New Roman"/>
          <w:sz w:val="28"/>
          <w:szCs w:val="28"/>
        </w:rPr>
        <w:t>Ф</w:t>
      </w:r>
      <w:r w:rsidR="00E317D0" w:rsidRPr="004B2429">
        <w:rPr>
          <w:rFonts w:ascii="Times New Roman" w:hAnsi="Times New Roman" w:cs="Times New Roman"/>
          <w:sz w:val="28"/>
          <w:szCs w:val="28"/>
        </w:rPr>
        <w:t>едерации</w:t>
      </w:r>
      <w:r w:rsidR="00AC06C6" w:rsidRPr="004B2429">
        <w:rPr>
          <w:rFonts w:ascii="Times New Roman" w:hAnsi="Times New Roman" w:cs="Times New Roman"/>
          <w:sz w:val="28"/>
          <w:szCs w:val="28"/>
        </w:rPr>
        <w:t>;</w:t>
      </w:r>
    </w:p>
    <w:p w14:paraId="0CA04210" w14:textId="5B1BAC29" w:rsidR="00AC06C6" w:rsidRPr="004B2429" w:rsidRDefault="00AC06C6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доля софинансирования в процентах, установленная исходя из вариантов оказания услуги и доля софинансирования в абсолютном значении в денежных единицах;</w:t>
      </w:r>
    </w:p>
    <w:p w14:paraId="08FBD599" w14:textId="4A14A63C" w:rsidR="00AC06C6" w:rsidRPr="004B2429" w:rsidRDefault="00AC06C6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- прочие логистические услуги</w:t>
      </w:r>
      <w:r w:rsidR="00552E19" w:rsidRPr="004B2429">
        <w:rPr>
          <w:rFonts w:ascii="Times New Roman" w:hAnsi="Times New Roman" w:cs="Times New Roman"/>
          <w:sz w:val="28"/>
          <w:szCs w:val="28"/>
        </w:rPr>
        <w:t>: погрузочно-разгрузочные работы, перегрузка с одного транспорта на другой, сортировка, консолидация, разукрупнение, маркировка, паллетирование, переупаковка продукции, соответствующие</w:t>
      </w:r>
      <w:r w:rsidRPr="004B2429">
        <w:rPr>
          <w:rFonts w:ascii="Times New Roman" w:hAnsi="Times New Roman" w:cs="Times New Roman"/>
          <w:sz w:val="28"/>
          <w:szCs w:val="28"/>
        </w:rPr>
        <w:t xml:space="preserve"> базису поставки в редакции Инкотермс, указанной в контракте;</w:t>
      </w:r>
    </w:p>
    <w:p w14:paraId="4A4E7E8E" w14:textId="4899BE56" w:rsidR="00AC06C6" w:rsidRPr="004B2429" w:rsidRDefault="00AC06C6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 xml:space="preserve">- общая сумма софинансирования 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D47F6F" w:rsidRPr="004B242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, сумма оплаты со стороны </w:t>
      </w:r>
      <w:r w:rsidR="0004475B" w:rsidRPr="004B2429">
        <w:rPr>
          <w:rFonts w:ascii="Times New Roman" w:hAnsi="Times New Roman" w:cs="Times New Roman"/>
          <w:sz w:val="28"/>
          <w:szCs w:val="28"/>
        </w:rPr>
        <w:t>П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олучателя услуги и порядок их оплаты, при этом </w:t>
      </w:r>
      <w:r w:rsidR="004B452E" w:rsidRPr="004B242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 осуществляет оплату софинансирования исключительно после оплаты </w:t>
      </w:r>
      <w:r w:rsidR="0004475B" w:rsidRPr="004B2429">
        <w:rPr>
          <w:rFonts w:ascii="Times New Roman" w:hAnsi="Times New Roman" w:cs="Times New Roman"/>
          <w:sz w:val="28"/>
          <w:szCs w:val="28"/>
        </w:rPr>
        <w:t>П</w:t>
      </w:r>
      <w:r w:rsidR="004E6907" w:rsidRPr="004B2429">
        <w:rPr>
          <w:rFonts w:ascii="Times New Roman" w:hAnsi="Times New Roman" w:cs="Times New Roman"/>
          <w:sz w:val="28"/>
          <w:szCs w:val="28"/>
        </w:rPr>
        <w:t>олучателем услуги своей части расходов</w:t>
      </w:r>
      <w:r w:rsidR="009C77D6" w:rsidRPr="004B2429">
        <w:rPr>
          <w:rFonts w:ascii="Times New Roman" w:hAnsi="Times New Roman" w:cs="Times New Roman"/>
          <w:sz w:val="28"/>
          <w:szCs w:val="28"/>
        </w:rPr>
        <w:t>.</w:t>
      </w:r>
    </w:p>
    <w:p w14:paraId="2FC4F2F2" w14:textId="0DCB311B" w:rsidR="004E6907" w:rsidRPr="004B2429" w:rsidRDefault="00CF2A95" w:rsidP="00491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7.</w:t>
      </w:r>
      <w:r w:rsidR="003230A4">
        <w:rPr>
          <w:rFonts w:ascii="Times New Roman" w:hAnsi="Times New Roman" w:cs="Times New Roman"/>
          <w:sz w:val="28"/>
          <w:szCs w:val="28"/>
        </w:rPr>
        <w:t>3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. После согласования основных положений </w:t>
      </w:r>
      <w:r w:rsidR="00070272" w:rsidRPr="004B242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трехстороннего договора с </w:t>
      </w:r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транспортно-логистической </w:t>
      </w:r>
      <w:r w:rsidR="001B756E" w:rsidRPr="004B2429">
        <w:rPr>
          <w:rFonts w:ascii="Times New Roman" w:hAnsi="Times New Roman" w:cs="Times New Roman"/>
          <w:sz w:val="28"/>
          <w:szCs w:val="28"/>
        </w:rPr>
        <w:t>компанией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 и </w:t>
      </w:r>
      <w:r w:rsidR="0004475B" w:rsidRPr="004B2429">
        <w:rPr>
          <w:rFonts w:ascii="Times New Roman" w:hAnsi="Times New Roman" w:cs="Times New Roman"/>
          <w:sz w:val="28"/>
          <w:szCs w:val="28"/>
        </w:rPr>
        <w:t>П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олучателем услуги, </w:t>
      </w:r>
      <w:r w:rsidR="004B452E" w:rsidRPr="004B242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 и </w:t>
      </w:r>
      <w:r w:rsidR="006A0B78" w:rsidRPr="004B2429">
        <w:rPr>
          <w:rFonts w:ascii="Times New Roman" w:hAnsi="Times New Roman" w:cs="Times New Roman"/>
          <w:sz w:val="28"/>
          <w:szCs w:val="28"/>
        </w:rPr>
        <w:t>П</w:t>
      </w:r>
      <w:r w:rsidR="004E6907" w:rsidRPr="004B2429">
        <w:rPr>
          <w:rFonts w:ascii="Times New Roman" w:hAnsi="Times New Roman" w:cs="Times New Roman"/>
          <w:sz w:val="28"/>
          <w:szCs w:val="28"/>
        </w:rPr>
        <w:t>олучатель услуги заключают соглашение на оказание данной услуги по установленной форме, в котором указываются основные параметры получаемой услуги.</w:t>
      </w:r>
    </w:p>
    <w:p w14:paraId="634C5DAF" w14:textId="5579A474" w:rsidR="009700AB" w:rsidRPr="004B2429" w:rsidRDefault="00CF2A95" w:rsidP="00970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7.</w:t>
      </w:r>
      <w:r w:rsidR="003230A4">
        <w:rPr>
          <w:rFonts w:ascii="Times New Roman" w:hAnsi="Times New Roman" w:cs="Times New Roman"/>
          <w:sz w:val="28"/>
          <w:szCs w:val="28"/>
        </w:rPr>
        <w:t>4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. Подписание </w:t>
      </w:r>
      <w:bookmarkStart w:id="14" w:name="_Hlk118381851"/>
      <w:r w:rsidR="004E6907" w:rsidRPr="004B2429">
        <w:rPr>
          <w:rFonts w:ascii="Times New Roman" w:hAnsi="Times New Roman" w:cs="Times New Roman"/>
          <w:sz w:val="28"/>
          <w:szCs w:val="28"/>
        </w:rPr>
        <w:t xml:space="preserve">трехстороннего договора </w:t>
      </w:r>
      <w:bookmarkEnd w:id="14"/>
      <w:r w:rsidR="004E6907" w:rsidRPr="004B2429">
        <w:rPr>
          <w:rFonts w:ascii="Times New Roman" w:hAnsi="Times New Roman" w:cs="Times New Roman"/>
          <w:sz w:val="28"/>
          <w:szCs w:val="28"/>
        </w:rPr>
        <w:t xml:space="preserve">происходит не позже </w:t>
      </w:r>
      <w:r w:rsidR="002863C7" w:rsidRPr="004B2429">
        <w:rPr>
          <w:rFonts w:ascii="Times New Roman" w:hAnsi="Times New Roman" w:cs="Times New Roman"/>
          <w:sz w:val="28"/>
          <w:szCs w:val="28"/>
        </w:rPr>
        <w:t>2 (Д</w:t>
      </w:r>
      <w:r w:rsidR="004E6907" w:rsidRPr="004B2429">
        <w:rPr>
          <w:rFonts w:ascii="Times New Roman" w:hAnsi="Times New Roman" w:cs="Times New Roman"/>
          <w:sz w:val="28"/>
          <w:szCs w:val="28"/>
        </w:rPr>
        <w:t>вух</w:t>
      </w:r>
      <w:r w:rsidR="002863C7" w:rsidRPr="004B2429">
        <w:rPr>
          <w:rFonts w:ascii="Times New Roman" w:hAnsi="Times New Roman" w:cs="Times New Roman"/>
          <w:sz w:val="28"/>
          <w:szCs w:val="28"/>
        </w:rPr>
        <w:t>)</w:t>
      </w:r>
      <w:r w:rsidR="004E6907" w:rsidRPr="004B2429">
        <w:rPr>
          <w:rFonts w:ascii="Times New Roman" w:hAnsi="Times New Roman" w:cs="Times New Roman"/>
          <w:sz w:val="28"/>
          <w:szCs w:val="28"/>
        </w:rPr>
        <w:t xml:space="preserve"> ра</w:t>
      </w:r>
      <w:r w:rsidR="00070272" w:rsidRPr="004B2429">
        <w:rPr>
          <w:rFonts w:ascii="Times New Roman" w:hAnsi="Times New Roman" w:cs="Times New Roman"/>
          <w:sz w:val="28"/>
          <w:szCs w:val="28"/>
        </w:rPr>
        <w:t>б</w:t>
      </w:r>
      <w:r w:rsidR="004E6907" w:rsidRPr="004B2429">
        <w:rPr>
          <w:rFonts w:ascii="Times New Roman" w:hAnsi="Times New Roman" w:cs="Times New Roman"/>
          <w:sz w:val="28"/>
          <w:szCs w:val="28"/>
        </w:rPr>
        <w:t>очих дней</w:t>
      </w:r>
      <w:r w:rsidR="00070272" w:rsidRPr="004B2429">
        <w:rPr>
          <w:rFonts w:ascii="Times New Roman" w:hAnsi="Times New Roman" w:cs="Times New Roman"/>
          <w:sz w:val="28"/>
          <w:szCs w:val="28"/>
        </w:rPr>
        <w:t xml:space="preserve"> со дня подписания соглашения между </w:t>
      </w:r>
      <w:r w:rsidR="004B452E" w:rsidRPr="004B2429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070272" w:rsidRPr="004B2429">
        <w:rPr>
          <w:rFonts w:ascii="Times New Roman" w:hAnsi="Times New Roman" w:cs="Times New Roman"/>
          <w:sz w:val="28"/>
          <w:szCs w:val="28"/>
        </w:rPr>
        <w:t xml:space="preserve"> и </w:t>
      </w:r>
      <w:r w:rsidR="0004475B" w:rsidRPr="004B2429">
        <w:rPr>
          <w:rFonts w:ascii="Times New Roman" w:hAnsi="Times New Roman" w:cs="Times New Roman"/>
          <w:sz w:val="28"/>
          <w:szCs w:val="28"/>
        </w:rPr>
        <w:t>П</w:t>
      </w:r>
      <w:r w:rsidR="00070272" w:rsidRPr="004B2429">
        <w:rPr>
          <w:rFonts w:ascii="Times New Roman" w:hAnsi="Times New Roman" w:cs="Times New Roman"/>
          <w:sz w:val="28"/>
          <w:szCs w:val="28"/>
        </w:rPr>
        <w:t>олучателем услуги.</w:t>
      </w:r>
    </w:p>
    <w:p w14:paraId="439A11E9" w14:textId="77777777" w:rsidR="00A82060" w:rsidRPr="004B2429" w:rsidRDefault="00A82060" w:rsidP="00970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521CD" w14:textId="4E0177DA" w:rsidR="00487F4E" w:rsidRPr="004B2429" w:rsidRDefault="00487F4E" w:rsidP="00487F4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29">
        <w:rPr>
          <w:rFonts w:ascii="Times New Roman" w:hAnsi="Times New Roman" w:cs="Times New Roman"/>
          <w:b/>
          <w:bCs/>
          <w:sz w:val="28"/>
          <w:szCs w:val="28"/>
        </w:rPr>
        <w:t>8. Порядок расчетов</w:t>
      </w:r>
    </w:p>
    <w:p w14:paraId="7D06C9FB" w14:textId="74649375" w:rsidR="00487F4E" w:rsidRPr="004B2429" w:rsidRDefault="00487F4E" w:rsidP="00487F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8.1. Получатель услуги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условиями и сроками оплаты счета</w:t>
      </w:r>
      <w:r w:rsidR="009C77D6" w:rsidRPr="004B2429">
        <w:rPr>
          <w:rFonts w:ascii="Times New Roman" w:hAnsi="Times New Roman" w:cs="Times New Roman"/>
          <w:sz w:val="28"/>
          <w:szCs w:val="28"/>
        </w:rPr>
        <w:t xml:space="preserve"> по трехстороннему договору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>, оплачивает счет транспортно-логистической компании в следующем размере:</w:t>
      </w:r>
    </w:p>
    <w:p w14:paraId="087FB067" w14:textId="0BCDD1EF" w:rsidR="00487F4E" w:rsidRPr="004B2429" w:rsidRDefault="00487F4E" w:rsidP="00487F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- 100 (Сто) % от стоимости расходов на оказание услуг по организации доставки груза, </w:t>
      </w:r>
      <w:r w:rsidRPr="004B24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вывозимого с территории иностранного государства до места убытия экспортного груза с территории иностранного государства до таможенной </w:t>
      </w:r>
      <w:r w:rsidRPr="004B24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границы Российской Федерации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9F099B" w14:textId="4E553FD8" w:rsidR="00487F4E" w:rsidRPr="004B2429" w:rsidRDefault="00487F4E" w:rsidP="00487F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29">
        <w:rPr>
          <w:rFonts w:ascii="Times New Roman" w:hAnsi="Times New Roman" w:cs="Times New Roman"/>
          <w:color w:val="000000"/>
          <w:sz w:val="28"/>
          <w:szCs w:val="28"/>
        </w:rPr>
        <w:t>- не менее 20 (</w:t>
      </w:r>
      <w:r w:rsidR="009C77D6" w:rsidRPr="004B242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вадцати) % от стоимости расходов на оказание транспортно-экспедиционных услуг на </w:t>
      </w:r>
      <w:r w:rsidRPr="004B2429">
        <w:rPr>
          <w:rFonts w:ascii="Times New Roman" w:hAnsi="Times New Roman" w:cs="Times New Roman"/>
          <w:bCs/>
          <w:color w:val="000000"/>
          <w:sz w:val="28"/>
          <w:szCs w:val="28"/>
        </w:rPr>
        <w:t>ввозимый на территорию Российской Федерации груз с таможенной границы до места прибытия импортного груза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08838F" w14:textId="13740B8D" w:rsidR="00487F4E" w:rsidRPr="004B2429" w:rsidRDefault="00487F4E" w:rsidP="00487F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8.2. В срок не позднее 3 (Трех) рабочих дней с момента оплаты Получателем услуги Получатель услуги направляет Центру ВЭД платежное поручение </w:t>
      </w:r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 оплат</w:t>
      </w:r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вышеуказанных расходов.</w:t>
      </w:r>
    </w:p>
    <w:p w14:paraId="3CABD57F" w14:textId="24050354" w:rsidR="00487F4E" w:rsidRPr="004B2429" w:rsidRDefault="00487F4E" w:rsidP="00487F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 w:rsidRPr="004B2429">
        <w:rPr>
          <w:rFonts w:ascii="Times New Roman" w:hAnsi="Times New Roman" w:cs="Times New Roman"/>
          <w:sz w:val="28"/>
          <w:szCs w:val="28"/>
        </w:rPr>
        <w:t>Центр ВЭД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, в свою очередь, в срок не позднее 7 (Семи) рабочих дней с момента получения платежного поручения от Получателя услуги оплачивает счет </w:t>
      </w:r>
      <w:bookmarkStart w:id="15" w:name="_Hlk118381988"/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транспортно-логистической </w:t>
      </w:r>
      <w:bookmarkEnd w:id="15"/>
      <w:r w:rsidRPr="004B2429">
        <w:rPr>
          <w:rFonts w:ascii="Times New Roman" w:hAnsi="Times New Roman" w:cs="Times New Roman"/>
          <w:color w:val="000000"/>
          <w:sz w:val="28"/>
          <w:szCs w:val="28"/>
        </w:rPr>
        <w:t>компании в размере не более 80 (</w:t>
      </w:r>
      <w:r w:rsidR="009C77D6" w:rsidRPr="004B24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осьмидесяти) % от стоимости услуг по организации доставки груза, на </w:t>
      </w:r>
      <w:r w:rsidRPr="004B2429">
        <w:rPr>
          <w:rFonts w:ascii="Times New Roman" w:hAnsi="Times New Roman" w:cs="Times New Roman"/>
          <w:bCs/>
          <w:color w:val="000000"/>
          <w:sz w:val="28"/>
          <w:szCs w:val="28"/>
        </w:rPr>
        <w:t>ввозимый на территорию Российской Федерации груз с таможенной границы до места прибытия импортного груза.</w:t>
      </w:r>
      <w:r w:rsidR="00A82060" w:rsidRPr="004B24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8353CEB" w14:textId="286302D3" w:rsidR="00070272" w:rsidRPr="0094292C" w:rsidRDefault="00487F4E" w:rsidP="00970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29">
        <w:rPr>
          <w:rFonts w:ascii="Times New Roman" w:hAnsi="Times New Roman" w:cs="Times New Roman"/>
          <w:sz w:val="28"/>
          <w:szCs w:val="28"/>
        </w:rPr>
        <w:t>8.</w:t>
      </w:r>
      <w:r w:rsidR="00A82060" w:rsidRPr="004B2429">
        <w:rPr>
          <w:rFonts w:ascii="Times New Roman" w:hAnsi="Times New Roman" w:cs="Times New Roman"/>
          <w:sz w:val="28"/>
          <w:szCs w:val="28"/>
        </w:rPr>
        <w:t>4</w:t>
      </w:r>
      <w:r w:rsidRPr="004B2429">
        <w:rPr>
          <w:rFonts w:ascii="Times New Roman" w:hAnsi="Times New Roman" w:cs="Times New Roman"/>
          <w:sz w:val="28"/>
          <w:szCs w:val="28"/>
        </w:rPr>
        <w:t>.</w:t>
      </w:r>
      <w:r w:rsidR="009700AB" w:rsidRPr="004B2429">
        <w:rPr>
          <w:rFonts w:ascii="Times New Roman" w:hAnsi="Times New Roman" w:cs="Times New Roman"/>
          <w:sz w:val="28"/>
          <w:szCs w:val="28"/>
        </w:rPr>
        <w:t xml:space="preserve"> </w:t>
      </w:r>
      <w:r w:rsidR="00070272" w:rsidRPr="004B2429">
        <w:rPr>
          <w:rFonts w:ascii="Times New Roman" w:hAnsi="Times New Roman" w:cs="Times New Roman"/>
          <w:sz w:val="28"/>
          <w:szCs w:val="28"/>
        </w:rPr>
        <w:t xml:space="preserve">Подтверждением факта оказания услуги являются заверенные </w:t>
      </w:r>
      <w:r w:rsidR="00E3043E"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транспортно-логистической </w:t>
      </w:r>
      <w:r w:rsidR="001B756E" w:rsidRPr="004B2429">
        <w:rPr>
          <w:rFonts w:ascii="Times New Roman" w:hAnsi="Times New Roman" w:cs="Times New Roman"/>
          <w:sz w:val="28"/>
          <w:szCs w:val="28"/>
        </w:rPr>
        <w:t>компанией</w:t>
      </w:r>
      <w:r w:rsidR="00070272" w:rsidRPr="004B2429">
        <w:rPr>
          <w:rFonts w:ascii="Times New Roman" w:hAnsi="Times New Roman" w:cs="Times New Roman"/>
          <w:sz w:val="28"/>
          <w:szCs w:val="28"/>
        </w:rPr>
        <w:t xml:space="preserve"> товарно-транспортные либо таможенные документы, содержащие отметку о пересечении границы Р</w:t>
      </w:r>
      <w:r w:rsidR="00E317D0" w:rsidRPr="004B24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70272" w:rsidRPr="004B2429">
        <w:rPr>
          <w:rFonts w:ascii="Times New Roman" w:hAnsi="Times New Roman" w:cs="Times New Roman"/>
          <w:sz w:val="28"/>
          <w:szCs w:val="28"/>
        </w:rPr>
        <w:t>Ф</w:t>
      </w:r>
      <w:r w:rsidR="00E317D0" w:rsidRPr="004B2429">
        <w:rPr>
          <w:rFonts w:ascii="Times New Roman" w:hAnsi="Times New Roman" w:cs="Times New Roman"/>
          <w:sz w:val="28"/>
          <w:szCs w:val="28"/>
        </w:rPr>
        <w:t>едерации</w:t>
      </w:r>
      <w:r w:rsidR="00070272" w:rsidRPr="004B2429">
        <w:rPr>
          <w:rFonts w:ascii="Times New Roman" w:hAnsi="Times New Roman" w:cs="Times New Roman"/>
          <w:sz w:val="28"/>
          <w:szCs w:val="28"/>
        </w:rPr>
        <w:t xml:space="preserve"> и название пункта перехода, либо подтверждающие доставку груза до </w:t>
      </w:r>
      <w:r w:rsidR="00252B2C" w:rsidRPr="004B2429">
        <w:rPr>
          <w:rFonts w:ascii="Times New Roman" w:hAnsi="Times New Roman" w:cs="Times New Roman"/>
          <w:sz w:val="28"/>
          <w:szCs w:val="28"/>
        </w:rPr>
        <w:t xml:space="preserve">места получения на территории Омской области, </w:t>
      </w:r>
      <w:r w:rsidR="00070272" w:rsidRPr="004B2429">
        <w:rPr>
          <w:rFonts w:ascii="Times New Roman" w:hAnsi="Times New Roman" w:cs="Times New Roman"/>
          <w:sz w:val="28"/>
          <w:szCs w:val="28"/>
        </w:rPr>
        <w:t>передачу груза</w:t>
      </w:r>
      <w:r w:rsidR="00252B2C" w:rsidRPr="004B2429">
        <w:rPr>
          <w:rFonts w:ascii="Times New Roman" w:hAnsi="Times New Roman" w:cs="Times New Roman"/>
          <w:sz w:val="28"/>
          <w:szCs w:val="28"/>
        </w:rPr>
        <w:t xml:space="preserve"> представителям </w:t>
      </w:r>
      <w:r w:rsidR="00E938FB" w:rsidRPr="004B2429">
        <w:rPr>
          <w:rFonts w:ascii="Times New Roman" w:hAnsi="Times New Roman" w:cs="Times New Roman"/>
          <w:sz w:val="28"/>
          <w:szCs w:val="28"/>
        </w:rPr>
        <w:t>Получателя услуги</w:t>
      </w:r>
      <w:r w:rsidR="00070272" w:rsidRPr="004B2429">
        <w:rPr>
          <w:rFonts w:ascii="Times New Roman" w:hAnsi="Times New Roman" w:cs="Times New Roman"/>
          <w:sz w:val="28"/>
          <w:szCs w:val="28"/>
        </w:rPr>
        <w:t>, либо подтверждающие доставку груза до места назначения</w:t>
      </w:r>
      <w:r w:rsidR="00756A39" w:rsidRPr="004B2429">
        <w:rPr>
          <w:rFonts w:ascii="Times New Roman" w:hAnsi="Times New Roman" w:cs="Times New Roman"/>
          <w:sz w:val="28"/>
          <w:szCs w:val="28"/>
        </w:rPr>
        <w:t xml:space="preserve"> и полного исполнения </w:t>
      </w:r>
      <w:r w:rsidR="00E938FB" w:rsidRPr="004B24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транспортно-логистической </w:t>
      </w:r>
      <w:r w:rsidR="00D90836" w:rsidRPr="004B2429">
        <w:rPr>
          <w:rFonts w:ascii="Times New Roman" w:hAnsi="Times New Roman" w:cs="Times New Roman"/>
          <w:sz w:val="28"/>
          <w:szCs w:val="28"/>
        </w:rPr>
        <w:t>компанией</w:t>
      </w:r>
      <w:r w:rsidR="00756A39" w:rsidRPr="004B2429">
        <w:rPr>
          <w:rFonts w:ascii="Times New Roman" w:hAnsi="Times New Roman" w:cs="Times New Roman"/>
          <w:sz w:val="28"/>
          <w:szCs w:val="28"/>
        </w:rPr>
        <w:t xml:space="preserve"> взятых на себя обязательств. При наличии данных документов составляются акты приема</w:t>
      </w:r>
      <w:r w:rsidR="00D90836" w:rsidRPr="004B2429">
        <w:rPr>
          <w:rFonts w:ascii="Times New Roman" w:hAnsi="Times New Roman" w:cs="Times New Roman"/>
          <w:sz w:val="28"/>
          <w:szCs w:val="28"/>
        </w:rPr>
        <w:t>-</w:t>
      </w:r>
      <w:r w:rsidR="00756A39" w:rsidRPr="004B2429">
        <w:rPr>
          <w:rFonts w:ascii="Times New Roman" w:hAnsi="Times New Roman" w:cs="Times New Roman"/>
          <w:sz w:val="28"/>
          <w:szCs w:val="28"/>
        </w:rPr>
        <w:t xml:space="preserve">сдачи работ по трехстороннему договору и соглашению между </w:t>
      </w:r>
      <w:r w:rsidR="004B452E" w:rsidRPr="004B2429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305A88" w:rsidRPr="004B2429">
        <w:rPr>
          <w:rFonts w:ascii="Times New Roman" w:hAnsi="Times New Roman" w:cs="Times New Roman"/>
          <w:sz w:val="28"/>
          <w:szCs w:val="28"/>
        </w:rPr>
        <w:t>ВЭД</w:t>
      </w:r>
      <w:r w:rsidR="00756A39" w:rsidRPr="004B2429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6" w:name="_Hlk118382336"/>
      <w:r w:rsidR="0004475B" w:rsidRPr="004B2429">
        <w:rPr>
          <w:rFonts w:ascii="Times New Roman" w:hAnsi="Times New Roman" w:cs="Times New Roman"/>
          <w:sz w:val="28"/>
          <w:szCs w:val="28"/>
        </w:rPr>
        <w:t>П</w:t>
      </w:r>
      <w:r w:rsidR="00756A39" w:rsidRPr="004B2429">
        <w:rPr>
          <w:rFonts w:ascii="Times New Roman" w:hAnsi="Times New Roman" w:cs="Times New Roman"/>
          <w:sz w:val="28"/>
          <w:szCs w:val="28"/>
        </w:rPr>
        <w:t>олучателем услуги</w:t>
      </w:r>
      <w:bookmarkEnd w:id="16"/>
      <w:r w:rsidR="00756A39" w:rsidRPr="004B2429">
        <w:rPr>
          <w:rFonts w:ascii="Times New Roman" w:hAnsi="Times New Roman" w:cs="Times New Roman"/>
          <w:sz w:val="28"/>
          <w:szCs w:val="28"/>
        </w:rPr>
        <w:t>.</w:t>
      </w:r>
      <w:r w:rsidR="004B452E" w:rsidRPr="00942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9BE07" w14:textId="77777777" w:rsidR="00252B2C" w:rsidRPr="0094292C" w:rsidRDefault="0025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CC26B" w14:textId="77777777" w:rsidR="00252B2C" w:rsidRPr="00150D71" w:rsidRDefault="0025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2B2C" w:rsidRPr="00150D71" w:rsidSect="000F459A">
      <w:headerReference w:type="default" r:id="rId8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AE89" w14:textId="77777777" w:rsidR="00ED0D9A" w:rsidRDefault="00ED0D9A">
      <w:r>
        <w:separator/>
      </w:r>
    </w:p>
  </w:endnote>
  <w:endnote w:type="continuationSeparator" w:id="0">
    <w:p w14:paraId="49F332E4" w14:textId="77777777" w:rsidR="00ED0D9A" w:rsidRDefault="00ED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A337" w14:textId="77777777" w:rsidR="00ED0D9A" w:rsidRDefault="00ED0D9A">
      <w:r>
        <w:separator/>
      </w:r>
    </w:p>
  </w:footnote>
  <w:footnote w:type="continuationSeparator" w:id="0">
    <w:p w14:paraId="03992AC6" w14:textId="77777777" w:rsidR="00ED0D9A" w:rsidRDefault="00ED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201946"/>
      <w:docPartObj>
        <w:docPartGallery w:val="Page Numbers (Top of Page)"/>
        <w:docPartUnique/>
      </w:docPartObj>
    </w:sdtPr>
    <w:sdtEndPr/>
    <w:sdtContent>
      <w:p w14:paraId="28109DCC" w14:textId="58AAC8FB" w:rsidR="00491873" w:rsidRDefault="004918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71F7A" w14:textId="77777777" w:rsidR="00DB0F7A" w:rsidRDefault="00DB0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multilevel"/>
    <w:tmpl w:val="00000007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218419E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0" w15:restartNumberingAfterBreak="0">
    <w:nsid w:val="0000000B"/>
    <w:multiLevelType w:val="multilevel"/>
    <w:tmpl w:val="0000000B"/>
    <w:name w:val="WW8Num38"/>
    <w:lvl w:ilvl="0">
      <w:start w:val="1"/>
      <w:numFmt w:val="decimal"/>
      <w:pStyle w:val="30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name w:val="WW8Num30"/>
    <w:lvl w:ilvl="0">
      <w:start w:val="1"/>
      <w:numFmt w:val="decimal"/>
      <w:pStyle w:val="a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4" w15:restartNumberingAfterBreak="0">
    <w:nsid w:val="0000000F"/>
    <w:multiLevelType w:val="multilevel"/>
    <w:tmpl w:val="0000000F"/>
    <w:name w:val="WW8Num11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567"/>
      </w:pPr>
    </w:lvl>
    <w:lvl w:ilvl="4">
      <w:start w:val="1"/>
      <w:numFmt w:val="lowerLetter"/>
      <w:lvlText w:val="%5)"/>
      <w:lvlJc w:val="left"/>
      <w:pPr>
        <w:tabs>
          <w:tab w:val="num" w:pos="1718"/>
        </w:tabs>
        <w:ind w:left="1718" w:hanging="1008"/>
      </w:p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ADA04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023455B"/>
    <w:multiLevelType w:val="multilevel"/>
    <w:tmpl w:val="F0FEEC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AA37B16"/>
    <w:multiLevelType w:val="hybridMultilevel"/>
    <w:tmpl w:val="496E5914"/>
    <w:lvl w:ilvl="0" w:tplc="2890623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D5B4AD6"/>
    <w:multiLevelType w:val="multilevel"/>
    <w:tmpl w:val="B142D88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832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2F477AC4"/>
    <w:multiLevelType w:val="hybridMultilevel"/>
    <w:tmpl w:val="47B2FBC8"/>
    <w:lvl w:ilvl="0" w:tplc="1E9811EE">
      <w:start w:val="1"/>
      <w:numFmt w:val="decimal"/>
      <w:lvlText w:val="%1)"/>
      <w:lvlJc w:val="left"/>
      <w:pPr>
        <w:ind w:left="8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 w15:restartNumberingAfterBreak="0">
    <w:nsid w:val="459F2BF3"/>
    <w:multiLevelType w:val="hybridMultilevel"/>
    <w:tmpl w:val="A7588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7241EF"/>
    <w:multiLevelType w:val="hybridMultilevel"/>
    <w:tmpl w:val="7BE227EA"/>
    <w:lvl w:ilvl="0" w:tplc="0588AF8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49AC22C5"/>
    <w:multiLevelType w:val="hybridMultilevel"/>
    <w:tmpl w:val="0C22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93E31"/>
    <w:multiLevelType w:val="hybridMultilevel"/>
    <w:tmpl w:val="5C629D04"/>
    <w:lvl w:ilvl="0" w:tplc="0588AF82">
      <w:start w:val="65535"/>
      <w:numFmt w:val="bullet"/>
      <w:lvlText w:val="-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60E85C88"/>
    <w:multiLevelType w:val="hybridMultilevel"/>
    <w:tmpl w:val="580E8D54"/>
    <w:lvl w:ilvl="0" w:tplc="1958C1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255C"/>
    <w:multiLevelType w:val="hybridMultilevel"/>
    <w:tmpl w:val="AC20DB88"/>
    <w:lvl w:ilvl="0" w:tplc="752C8BE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E47C3A"/>
    <w:multiLevelType w:val="hybridMultilevel"/>
    <w:tmpl w:val="212E653C"/>
    <w:lvl w:ilvl="0" w:tplc="0588AF82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7253D7"/>
    <w:multiLevelType w:val="hybridMultilevel"/>
    <w:tmpl w:val="F72CE7F2"/>
    <w:lvl w:ilvl="0" w:tplc="8190028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3720938">
    <w:abstractNumId w:val="0"/>
  </w:num>
  <w:num w:numId="2" w16cid:durableId="1372457711">
    <w:abstractNumId w:val="2"/>
  </w:num>
  <w:num w:numId="3" w16cid:durableId="1853638845">
    <w:abstractNumId w:val="3"/>
  </w:num>
  <w:num w:numId="4" w16cid:durableId="912817191">
    <w:abstractNumId w:val="4"/>
  </w:num>
  <w:num w:numId="5" w16cid:durableId="320811840">
    <w:abstractNumId w:val="5"/>
  </w:num>
  <w:num w:numId="6" w16cid:durableId="1986422229">
    <w:abstractNumId w:val="7"/>
  </w:num>
  <w:num w:numId="7" w16cid:durableId="1143739067">
    <w:abstractNumId w:val="8"/>
  </w:num>
  <w:num w:numId="8" w16cid:durableId="982543041">
    <w:abstractNumId w:val="9"/>
  </w:num>
  <w:num w:numId="9" w16cid:durableId="2047019932">
    <w:abstractNumId w:val="10"/>
  </w:num>
  <w:num w:numId="10" w16cid:durableId="1217158306">
    <w:abstractNumId w:val="11"/>
  </w:num>
  <w:num w:numId="11" w16cid:durableId="617878895">
    <w:abstractNumId w:val="14"/>
  </w:num>
  <w:num w:numId="12" w16cid:durableId="1201286127">
    <w:abstractNumId w:val="15"/>
  </w:num>
  <w:num w:numId="13" w16cid:durableId="1078596096">
    <w:abstractNumId w:val="16"/>
  </w:num>
  <w:num w:numId="14" w16cid:durableId="381714190">
    <w:abstractNumId w:val="17"/>
  </w:num>
  <w:num w:numId="15" w16cid:durableId="1027949980">
    <w:abstractNumId w:val="18"/>
  </w:num>
  <w:num w:numId="16" w16cid:durableId="1863587612">
    <w:abstractNumId w:val="19"/>
  </w:num>
  <w:num w:numId="17" w16cid:durableId="1044987620">
    <w:abstractNumId w:val="20"/>
  </w:num>
  <w:num w:numId="18" w16cid:durableId="262807434">
    <w:abstractNumId w:val="21"/>
  </w:num>
  <w:num w:numId="19" w16cid:durableId="41877998">
    <w:abstractNumId w:val="22"/>
  </w:num>
  <w:num w:numId="20" w16cid:durableId="414480203">
    <w:abstractNumId w:val="23"/>
  </w:num>
  <w:num w:numId="21" w16cid:durableId="1647735229">
    <w:abstractNumId w:val="24"/>
  </w:num>
  <w:num w:numId="22" w16cid:durableId="1823308103">
    <w:abstractNumId w:val="25"/>
  </w:num>
  <w:num w:numId="23" w16cid:durableId="632906683">
    <w:abstractNumId w:val="26"/>
  </w:num>
  <w:num w:numId="24" w16cid:durableId="260113563">
    <w:abstractNumId w:val="27"/>
  </w:num>
  <w:num w:numId="25" w16cid:durableId="810634146">
    <w:abstractNumId w:val="36"/>
  </w:num>
  <w:num w:numId="26" w16cid:durableId="1270315017">
    <w:abstractNumId w:val="40"/>
  </w:num>
  <w:num w:numId="27" w16cid:durableId="1110508151">
    <w:abstractNumId w:val="39"/>
  </w:num>
  <w:num w:numId="28" w16cid:durableId="1709137670">
    <w:abstractNumId w:val="34"/>
  </w:num>
  <w:num w:numId="29" w16cid:durableId="1719402710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841936">
    <w:abstractNumId w:val="32"/>
  </w:num>
  <w:num w:numId="31" w16cid:durableId="1112633982">
    <w:abstractNumId w:val="30"/>
  </w:num>
  <w:num w:numId="32" w16cid:durableId="282853380">
    <w:abstractNumId w:val="38"/>
  </w:num>
  <w:num w:numId="33" w16cid:durableId="348407720">
    <w:abstractNumId w:val="35"/>
  </w:num>
  <w:num w:numId="34" w16cid:durableId="142503475">
    <w:abstractNumId w:val="31"/>
  </w:num>
  <w:num w:numId="35" w16cid:durableId="1916040594">
    <w:abstractNumId w:val="29"/>
  </w:num>
  <w:num w:numId="36" w16cid:durableId="66416330">
    <w:abstractNumId w:val="28"/>
  </w:num>
  <w:num w:numId="37" w16cid:durableId="374622341">
    <w:abstractNumId w:val="37"/>
  </w:num>
  <w:num w:numId="38" w16cid:durableId="265818611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93"/>
    <w:rsid w:val="0000067C"/>
    <w:rsid w:val="00001CB9"/>
    <w:rsid w:val="00001DDA"/>
    <w:rsid w:val="00002097"/>
    <w:rsid w:val="00003056"/>
    <w:rsid w:val="000033DF"/>
    <w:rsid w:val="000036F3"/>
    <w:rsid w:val="00003B26"/>
    <w:rsid w:val="00003E9A"/>
    <w:rsid w:val="00004134"/>
    <w:rsid w:val="000055A8"/>
    <w:rsid w:val="00007689"/>
    <w:rsid w:val="00007A78"/>
    <w:rsid w:val="00010774"/>
    <w:rsid w:val="00010F8B"/>
    <w:rsid w:val="00011888"/>
    <w:rsid w:val="00011E72"/>
    <w:rsid w:val="00012C35"/>
    <w:rsid w:val="000140CE"/>
    <w:rsid w:val="00014363"/>
    <w:rsid w:val="0001458D"/>
    <w:rsid w:val="00014818"/>
    <w:rsid w:val="00015187"/>
    <w:rsid w:val="00015F95"/>
    <w:rsid w:val="00016994"/>
    <w:rsid w:val="00016AD0"/>
    <w:rsid w:val="00016D39"/>
    <w:rsid w:val="000172C7"/>
    <w:rsid w:val="00017763"/>
    <w:rsid w:val="00017F3A"/>
    <w:rsid w:val="000214A4"/>
    <w:rsid w:val="0002218F"/>
    <w:rsid w:val="0002231E"/>
    <w:rsid w:val="00023080"/>
    <w:rsid w:val="00023EC5"/>
    <w:rsid w:val="00024EDA"/>
    <w:rsid w:val="00025658"/>
    <w:rsid w:val="000258EA"/>
    <w:rsid w:val="0002591B"/>
    <w:rsid w:val="000261E6"/>
    <w:rsid w:val="000263E4"/>
    <w:rsid w:val="000305DF"/>
    <w:rsid w:val="0003089F"/>
    <w:rsid w:val="00030A3F"/>
    <w:rsid w:val="0003131A"/>
    <w:rsid w:val="00031C5D"/>
    <w:rsid w:val="0003227B"/>
    <w:rsid w:val="000325E8"/>
    <w:rsid w:val="000327A5"/>
    <w:rsid w:val="00032C53"/>
    <w:rsid w:val="00032CE2"/>
    <w:rsid w:val="0003377D"/>
    <w:rsid w:val="00033FAE"/>
    <w:rsid w:val="00035D9D"/>
    <w:rsid w:val="00035F33"/>
    <w:rsid w:val="00036C05"/>
    <w:rsid w:val="000374D8"/>
    <w:rsid w:val="000419F3"/>
    <w:rsid w:val="0004257B"/>
    <w:rsid w:val="00042C44"/>
    <w:rsid w:val="00043692"/>
    <w:rsid w:val="0004475B"/>
    <w:rsid w:val="00044B7D"/>
    <w:rsid w:val="00044C90"/>
    <w:rsid w:val="00045036"/>
    <w:rsid w:val="0004572F"/>
    <w:rsid w:val="00047097"/>
    <w:rsid w:val="0004788D"/>
    <w:rsid w:val="00051EED"/>
    <w:rsid w:val="00052EA8"/>
    <w:rsid w:val="00052F47"/>
    <w:rsid w:val="00054F43"/>
    <w:rsid w:val="0005597A"/>
    <w:rsid w:val="0005778F"/>
    <w:rsid w:val="00057C63"/>
    <w:rsid w:val="00060367"/>
    <w:rsid w:val="00060456"/>
    <w:rsid w:val="000604EE"/>
    <w:rsid w:val="00060F9E"/>
    <w:rsid w:val="000620D5"/>
    <w:rsid w:val="00063722"/>
    <w:rsid w:val="0006540C"/>
    <w:rsid w:val="0006602A"/>
    <w:rsid w:val="0006726E"/>
    <w:rsid w:val="0006755D"/>
    <w:rsid w:val="000678CD"/>
    <w:rsid w:val="000700E7"/>
    <w:rsid w:val="00070272"/>
    <w:rsid w:val="00070FCE"/>
    <w:rsid w:val="00071D16"/>
    <w:rsid w:val="00072060"/>
    <w:rsid w:val="00072253"/>
    <w:rsid w:val="0007256F"/>
    <w:rsid w:val="000728E9"/>
    <w:rsid w:val="00072955"/>
    <w:rsid w:val="000745AA"/>
    <w:rsid w:val="000749D7"/>
    <w:rsid w:val="00074BD3"/>
    <w:rsid w:val="00075E62"/>
    <w:rsid w:val="00075E66"/>
    <w:rsid w:val="0007619C"/>
    <w:rsid w:val="0007642A"/>
    <w:rsid w:val="000812F3"/>
    <w:rsid w:val="0008192C"/>
    <w:rsid w:val="000819AE"/>
    <w:rsid w:val="00081C4B"/>
    <w:rsid w:val="000836B5"/>
    <w:rsid w:val="00083A8D"/>
    <w:rsid w:val="00084BD3"/>
    <w:rsid w:val="000864B8"/>
    <w:rsid w:val="00086811"/>
    <w:rsid w:val="00086DB2"/>
    <w:rsid w:val="00087080"/>
    <w:rsid w:val="00087A05"/>
    <w:rsid w:val="00087CDA"/>
    <w:rsid w:val="00087FEF"/>
    <w:rsid w:val="00090519"/>
    <w:rsid w:val="00090C27"/>
    <w:rsid w:val="00090E26"/>
    <w:rsid w:val="0009172F"/>
    <w:rsid w:val="00092DD3"/>
    <w:rsid w:val="000930FD"/>
    <w:rsid w:val="00093155"/>
    <w:rsid w:val="000939DC"/>
    <w:rsid w:val="00093ED1"/>
    <w:rsid w:val="00094F69"/>
    <w:rsid w:val="000951F5"/>
    <w:rsid w:val="000975D0"/>
    <w:rsid w:val="000975F4"/>
    <w:rsid w:val="000A0D60"/>
    <w:rsid w:val="000A1C9F"/>
    <w:rsid w:val="000A1D3B"/>
    <w:rsid w:val="000A2049"/>
    <w:rsid w:val="000A21C2"/>
    <w:rsid w:val="000A35ED"/>
    <w:rsid w:val="000A3C0C"/>
    <w:rsid w:val="000A4114"/>
    <w:rsid w:val="000A51D0"/>
    <w:rsid w:val="000A5223"/>
    <w:rsid w:val="000A6584"/>
    <w:rsid w:val="000A6984"/>
    <w:rsid w:val="000A6A47"/>
    <w:rsid w:val="000A6D97"/>
    <w:rsid w:val="000A6D9F"/>
    <w:rsid w:val="000A7038"/>
    <w:rsid w:val="000A7855"/>
    <w:rsid w:val="000B01C4"/>
    <w:rsid w:val="000B0965"/>
    <w:rsid w:val="000B0A48"/>
    <w:rsid w:val="000B151F"/>
    <w:rsid w:val="000B1600"/>
    <w:rsid w:val="000B19FA"/>
    <w:rsid w:val="000B1A1D"/>
    <w:rsid w:val="000B2039"/>
    <w:rsid w:val="000B2D8C"/>
    <w:rsid w:val="000B4F21"/>
    <w:rsid w:val="000B5092"/>
    <w:rsid w:val="000B5824"/>
    <w:rsid w:val="000B597F"/>
    <w:rsid w:val="000B5AB3"/>
    <w:rsid w:val="000B5D9A"/>
    <w:rsid w:val="000B6DCE"/>
    <w:rsid w:val="000B6F57"/>
    <w:rsid w:val="000B7925"/>
    <w:rsid w:val="000C0A9D"/>
    <w:rsid w:val="000C3432"/>
    <w:rsid w:val="000C373A"/>
    <w:rsid w:val="000C397C"/>
    <w:rsid w:val="000C4AE6"/>
    <w:rsid w:val="000C666A"/>
    <w:rsid w:val="000C6982"/>
    <w:rsid w:val="000C7DFA"/>
    <w:rsid w:val="000D0E14"/>
    <w:rsid w:val="000D10CB"/>
    <w:rsid w:val="000D1146"/>
    <w:rsid w:val="000D1147"/>
    <w:rsid w:val="000D16BE"/>
    <w:rsid w:val="000D42D2"/>
    <w:rsid w:val="000D45B1"/>
    <w:rsid w:val="000D5EE4"/>
    <w:rsid w:val="000D6E63"/>
    <w:rsid w:val="000D7CD3"/>
    <w:rsid w:val="000D7FB0"/>
    <w:rsid w:val="000E0002"/>
    <w:rsid w:val="000E052F"/>
    <w:rsid w:val="000E0694"/>
    <w:rsid w:val="000E117E"/>
    <w:rsid w:val="000E1406"/>
    <w:rsid w:val="000E1DD6"/>
    <w:rsid w:val="000E2723"/>
    <w:rsid w:val="000E2C42"/>
    <w:rsid w:val="000E3407"/>
    <w:rsid w:val="000E3FF0"/>
    <w:rsid w:val="000E47A1"/>
    <w:rsid w:val="000E4A33"/>
    <w:rsid w:val="000E4E43"/>
    <w:rsid w:val="000E511C"/>
    <w:rsid w:val="000E62E7"/>
    <w:rsid w:val="000E64B8"/>
    <w:rsid w:val="000E6E86"/>
    <w:rsid w:val="000E7834"/>
    <w:rsid w:val="000F0196"/>
    <w:rsid w:val="000F029C"/>
    <w:rsid w:val="000F0877"/>
    <w:rsid w:val="000F0B71"/>
    <w:rsid w:val="000F2078"/>
    <w:rsid w:val="000F2347"/>
    <w:rsid w:val="000F2A95"/>
    <w:rsid w:val="000F2ABA"/>
    <w:rsid w:val="000F2C69"/>
    <w:rsid w:val="000F349F"/>
    <w:rsid w:val="000F36F7"/>
    <w:rsid w:val="000F3BFE"/>
    <w:rsid w:val="000F459A"/>
    <w:rsid w:val="000F468C"/>
    <w:rsid w:val="000F4932"/>
    <w:rsid w:val="000F5509"/>
    <w:rsid w:val="000F762C"/>
    <w:rsid w:val="00100317"/>
    <w:rsid w:val="00100718"/>
    <w:rsid w:val="00101210"/>
    <w:rsid w:val="001021A4"/>
    <w:rsid w:val="0010392B"/>
    <w:rsid w:val="00104694"/>
    <w:rsid w:val="00104C30"/>
    <w:rsid w:val="00105A83"/>
    <w:rsid w:val="00106C87"/>
    <w:rsid w:val="00106D99"/>
    <w:rsid w:val="0010750C"/>
    <w:rsid w:val="001105C2"/>
    <w:rsid w:val="00110BE0"/>
    <w:rsid w:val="00112426"/>
    <w:rsid w:val="00114DBF"/>
    <w:rsid w:val="00115D6D"/>
    <w:rsid w:val="00116564"/>
    <w:rsid w:val="00117559"/>
    <w:rsid w:val="00120BC3"/>
    <w:rsid w:val="00120C51"/>
    <w:rsid w:val="00121507"/>
    <w:rsid w:val="00121EF8"/>
    <w:rsid w:val="00122713"/>
    <w:rsid w:val="00123181"/>
    <w:rsid w:val="0012334C"/>
    <w:rsid w:val="0012351C"/>
    <w:rsid w:val="0012455E"/>
    <w:rsid w:val="001255F7"/>
    <w:rsid w:val="001256B7"/>
    <w:rsid w:val="00126CF6"/>
    <w:rsid w:val="00126DB5"/>
    <w:rsid w:val="00127A8D"/>
    <w:rsid w:val="00127BCF"/>
    <w:rsid w:val="00127D9C"/>
    <w:rsid w:val="001300D5"/>
    <w:rsid w:val="001308C7"/>
    <w:rsid w:val="00131DF7"/>
    <w:rsid w:val="001327BA"/>
    <w:rsid w:val="001331BB"/>
    <w:rsid w:val="001344F9"/>
    <w:rsid w:val="00134D58"/>
    <w:rsid w:val="00135510"/>
    <w:rsid w:val="00136526"/>
    <w:rsid w:val="0013653A"/>
    <w:rsid w:val="00136631"/>
    <w:rsid w:val="0013680E"/>
    <w:rsid w:val="00136CC6"/>
    <w:rsid w:val="0013731B"/>
    <w:rsid w:val="00137807"/>
    <w:rsid w:val="00137956"/>
    <w:rsid w:val="00141006"/>
    <w:rsid w:val="00141173"/>
    <w:rsid w:val="0014185C"/>
    <w:rsid w:val="00141D0F"/>
    <w:rsid w:val="00141F51"/>
    <w:rsid w:val="0014262D"/>
    <w:rsid w:val="0014292C"/>
    <w:rsid w:val="001436A3"/>
    <w:rsid w:val="00143B9F"/>
    <w:rsid w:val="00143CC2"/>
    <w:rsid w:val="00144450"/>
    <w:rsid w:val="001448B9"/>
    <w:rsid w:val="00146A1E"/>
    <w:rsid w:val="00147708"/>
    <w:rsid w:val="00147B0E"/>
    <w:rsid w:val="0015021F"/>
    <w:rsid w:val="00150BF2"/>
    <w:rsid w:val="00150D07"/>
    <w:rsid w:val="00150D71"/>
    <w:rsid w:val="00150E59"/>
    <w:rsid w:val="001510EA"/>
    <w:rsid w:val="0015147F"/>
    <w:rsid w:val="00152182"/>
    <w:rsid w:val="00152C31"/>
    <w:rsid w:val="001542FE"/>
    <w:rsid w:val="001551A8"/>
    <w:rsid w:val="001552EE"/>
    <w:rsid w:val="00155337"/>
    <w:rsid w:val="001560BD"/>
    <w:rsid w:val="001576C5"/>
    <w:rsid w:val="00161F8C"/>
    <w:rsid w:val="00162084"/>
    <w:rsid w:val="00162709"/>
    <w:rsid w:val="001629BC"/>
    <w:rsid w:val="0016317F"/>
    <w:rsid w:val="001631BA"/>
    <w:rsid w:val="00163DBF"/>
    <w:rsid w:val="0016403E"/>
    <w:rsid w:val="0016520C"/>
    <w:rsid w:val="0016566C"/>
    <w:rsid w:val="001663DD"/>
    <w:rsid w:val="0016717D"/>
    <w:rsid w:val="00167350"/>
    <w:rsid w:val="00167639"/>
    <w:rsid w:val="001676CA"/>
    <w:rsid w:val="001707FC"/>
    <w:rsid w:val="0017145D"/>
    <w:rsid w:val="001726C0"/>
    <w:rsid w:val="00172FAE"/>
    <w:rsid w:val="00173354"/>
    <w:rsid w:val="0017426D"/>
    <w:rsid w:val="0017436B"/>
    <w:rsid w:val="00174967"/>
    <w:rsid w:val="00174A3A"/>
    <w:rsid w:val="0017593A"/>
    <w:rsid w:val="00175B5B"/>
    <w:rsid w:val="001767E0"/>
    <w:rsid w:val="00176861"/>
    <w:rsid w:val="00176E03"/>
    <w:rsid w:val="00177690"/>
    <w:rsid w:val="00177EA4"/>
    <w:rsid w:val="001800F0"/>
    <w:rsid w:val="00180313"/>
    <w:rsid w:val="00180A08"/>
    <w:rsid w:val="00180A82"/>
    <w:rsid w:val="00181F9A"/>
    <w:rsid w:val="00182DB3"/>
    <w:rsid w:val="00182E59"/>
    <w:rsid w:val="0018440A"/>
    <w:rsid w:val="0018469F"/>
    <w:rsid w:val="00184BBF"/>
    <w:rsid w:val="00185B3C"/>
    <w:rsid w:val="00185FE5"/>
    <w:rsid w:val="00186772"/>
    <w:rsid w:val="001869A7"/>
    <w:rsid w:val="0019077F"/>
    <w:rsid w:val="0019141E"/>
    <w:rsid w:val="00191A37"/>
    <w:rsid w:val="00191D26"/>
    <w:rsid w:val="001921C0"/>
    <w:rsid w:val="00193329"/>
    <w:rsid w:val="00193800"/>
    <w:rsid w:val="00193994"/>
    <w:rsid w:val="001947E4"/>
    <w:rsid w:val="00194BBD"/>
    <w:rsid w:val="0019522F"/>
    <w:rsid w:val="00195CCD"/>
    <w:rsid w:val="00196B33"/>
    <w:rsid w:val="001977F4"/>
    <w:rsid w:val="00197C34"/>
    <w:rsid w:val="001A0B0C"/>
    <w:rsid w:val="001A0D4F"/>
    <w:rsid w:val="001A0D54"/>
    <w:rsid w:val="001A1279"/>
    <w:rsid w:val="001A176B"/>
    <w:rsid w:val="001A2380"/>
    <w:rsid w:val="001A2D7F"/>
    <w:rsid w:val="001A37B5"/>
    <w:rsid w:val="001A3F4D"/>
    <w:rsid w:val="001A44B2"/>
    <w:rsid w:val="001A4BF6"/>
    <w:rsid w:val="001A5A54"/>
    <w:rsid w:val="001A7CAE"/>
    <w:rsid w:val="001B1FCE"/>
    <w:rsid w:val="001B2308"/>
    <w:rsid w:val="001B2EFF"/>
    <w:rsid w:val="001B3072"/>
    <w:rsid w:val="001B428E"/>
    <w:rsid w:val="001B45B4"/>
    <w:rsid w:val="001B50AD"/>
    <w:rsid w:val="001B756E"/>
    <w:rsid w:val="001B7E46"/>
    <w:rsid w:val="001C0E39"/>
    <w:rsid w:val="001C10BB"/>
    <w:rsid w:val="001C20E4"/>
    <w:rsid w:val="001C2484"/>
    <w:rsid w:val="001C4783"/>
    <w:rsid w:val="001C4A1E"/>
    <w:rsid w:val="001C4C29"/>
    <w:rsid w:val="001C5131"/>
    <w:rsid w:val="001C5384"/>
    <w:rsid w:val="001C56FA"/>
    <w:rsid w:val="001C5EB2"/>
    <w:rsid w:val="001C6237"/>
    <w:rsid w:val="001C62E1"/>
    <w:rsid w:val="001C665F"/>
    <w:rsid w:val="001C7645"/>
    <w:rsid w:val="001C7D16"/>
    <w:rsid w:val="001D0830"/>
    <w:rsid w:val="001D106D"/>
    <w:rsid w:val="001D1277"/>
    <w:rsid w:val="001D12EF"/>
    <w:rsid w:val="001D1F8A"/>
    <w:rsid w:val="001D2203"/>
    <w:rsid w:val="001D4563"/>
    <w:rsid w:val="001D501A"/>
    <w:rsid w:val="001D573C"/>
    <w:rsid w:val="001D57AB"/>
    <w:rsid w:val="001D6654"/>
    <w:rsid w:val="001D69F4"/>
    <w:rsid w:val="001D6B76"/>
    <w:rsid w:val="001D6C30"/>
    <w:rsid w:val="001D748E"/>
    <w:rsid w:val="001D7927"/>
    <w:rsid w:val="001D7BE4"/>
    <w:rsid w:val="001D7CF9"/>
    <w:rsid w:val="001E030B"/>
    <w:rsid w:val="001E0410"/>
    <w:rsid w:val="001E0BFB"/>
    <w:rsid w:val="001E11D8"/>
    <w:rsid w:val="001E17DB"/>
    <w:rsid w:val="001E181E"/>
    <w:rsid w:val="001E1B95"/>
    <w:rsid w:val="001E3007"/>
    <w:rsid w:val="001E3B81"/>
    <w:rsid w:val="001E409A"/>
    <w:rsid w:val="001E4E9F"/>
    <w:rsid w:val="001E5547"/>
    <w:rsid w:val="001E5641"/>
    <w:rsid w:val="001E5B6A"/>
    <w:rsid w:val="001E66F5"/>
    <w:rsid w:val="001E6EB9"/>
    <w:rsid w:val="001E7191"/>
    <w:rsid w:val="001E785C"/>
    <w:rsid w:val="001F05ED"/>
    <w:rsid w:val="001F1165"/>
    <w:rsid w:val="001F142E"/>
    <w:rsid w:val="001F165E"/>
    <w:rsid w:val="001F2104"/>
    <w:rsid w:val="001F22AF"/>
    <w:rsid w:val="001F2BCA"/>
    <w:rsid w:val="001F3180"/>
    <w:rsid w:val="001F37FE"/>
    <w:rsid w:val="001F466B"/>
    <w:rsid w:val="001F4E70"/>
    <w:rsid w:val="001F57B1"/>
    <w:rsid w:val="001F589E"/>
    <w:rsid w:val="001F5FC4"/>
    <w:rsid w:val="001F64A1"/>
    <w:rsid w:val="0020045D"/>
    <w:rsid w:val="0020167D"/>
    <w:rsid w:val="002016F7"/>
    <w:rsid w:val="0020185A"/>
    <w:rsid w:val="00201B8A"/>
    <w:rsid w:val="00201BD4"/>
    <w:rsid w:val="00201C46"/>
    <w:rsid w:val="00201C4A"/>
    <w:rsid w:val="002020FD"/>
    <w:rsid w:val="00202724"/>
    <w:rsid w:val="00202A42"/>
    <w:rsid w:val="00202B66"/>
    <w:rsid w:val="00203509"/>
    <w:rsid w:val="002036F4"/>
    <w:rsid w:val="0020431D"/>
    <w:rsid w:val="00204357"/>
    <w:rsid w:val="002046C1"/>
    <w:rsid w:val="00206399"/>
    <w:rsid w:val="00206832"/>
    <w:rsid w:val="00206FA2"/>
    <w:rsid w:val="00207298"/>
    <w:rsid w:val="0020771B"/>
    <w:rsid w:val="0020794E"/>
    <w:rsid w:val="00207CD4"/>
    <w:rsid w:val="0021015F"/>
    <w:rsid w:val="002101F6"/>
    <w:rsid w:val="002104BA"/>
    <w:rsid w:val="00211D01"/>
    <w:rsid w:val="00212601"/>
    <w:rsid w:val="00213038"/>
    <w:rsid w:val="00213432"/>
    <w:rsid w:val="0021370C"/>
    <w:rsid w:val="00214941"/>
    <w:rsid w:val="00214B5A"/>
    <w:rsid w:val="00214BDF"/>
    <w:rsid w:val="00214C80"/>
    <w:rsid w:val="002168A5"/>
    <w:rsid w:val="00216AF1"/>
    <w:rsid w:val="00216E13"/>
    <w:rsid w:val="00217C8C"/>
    <w:rsid w:val="00220291"/>
    <w:rsid w:val="00220AD5"/>
    <w:rsid w:val="00220EF6"/>
    <w:rsid w:val="0022106F"/>
    <w:rsid w:val="002212CB"/>
    <w:rsid w:val="002218E8"/>
    <w:rsid w:val="00222691"/>
    <w:rsid w:val="00223CF5"/>
    <w:rsid w:val="0022583B"/>
    <w:rsid w:val="0022663F"/>
    <w:rsid w:val="002269D9"/>
    <w:rsid w:val="00226B95"/>
    <w:rsid w:val="00226D2A"/>
    <w:rsid w:val="00226F35"/>
    <w:rsid w:val="00227267"/>
    <w:rsid w:val="002273B7"/>
    <w:rsid w:val="00227D47"/>
    <w:rsid w:val="002302C3"/>
    <w:rsid w:val="00230682"/>
    <w:rsid w:val="00230882"/>
    <w:rsid w:val="00232804"/>
    <w:rsid w:val="00232A11"/>
    <w:rsid w:val="00232A39"/>
    <w:rsid w:val="0023311C"/>
    <w:rsid w:val="0023358D"/>
    <w:rsid w:val="00233AE0"/>
    <w:rsid w:val="00233CD0"/>
    <w:rsid w:val="0023422C"/>
    <w:rsid w:val="00235BB7"/>
    <w:rsid w:val="00235E40"/>
    <w:rsid w:val="00237B52"/>
    <w:rsid w:val="00237FD3"/>
    <w:rsid w:val="0024051D"/>
    <w:rsid w:val="00240FC5"/>
    <w:rsid w:val="002412A2"/>
    <w:rsid w:val="0024145C"/>
    <w:rsid w:val="002431E6"/>
    <w:rsid w:val="00243C34"/>
    <w:rsid w:val="00244A63"/>
    <w:rsid w:val="00245BC3"/>
    <w:rsid w:val="0024718A"/>
    <w:rsid w:val="0024726F"/>
    <w:rsid w:val="00247AAF"/>
    <w:rsid w:val="00247F79"/>
    <w:rsid w:val="0025124D"/>
    <w:rsid w:val="00251F89"/>
    <w:rsid w:val="00251FDC"/>
    <w:rsid w:val="00252166"/>
    <w:rsid w:val="0025228D"/>
    <w:rsid w:val="00252B2C"/>
    <w:rsid w:val="0025315D"/>
    <w:rsid w:val="00254968"/>
    <w:rsid w:val="00254CDC"/>
    <w:rsid w:val="00254D17"/>
    <w:rsid w:val="0025536D"/>
    <w:rsid w:val="00257DD7"/>
    <w:rsid w:val="002600D0"/>
    <w:rsid w:val="00260F32"/>
    <w:rsid w:val="00261C09"/>
    <w:rsid w:val="00262113"/>
    <w:rsid w:val="0026235B"/>
    <w:rsid w:val="00264D33"/>
    <w:rsid w:val="00264E27"/>
    <w:rsid w:val="00265016"/>
    <w:rsid w:val="002656DF"/>
    <w:rsid w:val="00265943"/>
    <w:rsid w:val="00266D02"/>
    <w:rsid w:val="00266F1C"/>
    <w:rsid w:val="00267110"/>
    <w:rsid w:val="00267C23"/>
    <w:rsid w:val="00267C46"/>
    <w:rsid w:val="00270124"/>
    <w:rsid w:val="00274366"/>
    <w:rsid w:val="00274603"/>
    <w:rsid w:val="0027588B"/>
    <w:rsid w:val="0027623F"/>
    <w:rsid w:val="00276405"/>
    <w:rsid w:val="00276729"/>
    <w:rsid w:val="00276985"/>
    <w:rsid w:val="00277AD3"/>
    <w:rsid w:val="00277D5D"/>
    <w:rsid w:val="00277EC0"/>
    <w:rsid w:val="002801DE"/>
    <w:rsid w:val="002802C6"/>
    <w:rsid w:val="00280607"/>
    <w:rsid w:val="00280827"/>
    <w:rsid w:val="002809E7"/>
    <w:rsid w:val="00281DC9"/>
    <w:rsid w:val="00282104"/>
    <w:rsid w:val="002822B0"/>
    <w:rsid w:val="00282317"/>
    <w:rsid w:val="00283F6B"/>
    <w:rsid w:val="00284F24"/>
    <w:rsid w:val="0028536A"/>
    <w:rsid w:val="002859BA"/>
    <w:rsid w:val="00285ADB"/>
    <w:rsid w:val="002863C7"/>
    <w:rsid w:val="00286AA3"/>
    <w:rsid w:val="00286F93"/>
    <w:rsid w:val="002876D5"/>
    <w:rsid w:val="00290623"/>
    <w:rsid w:val="00290FB6"/>
    <w:rsid w:val="002914EA"/>
    <w:rsid w:val="0029193B"/>
    <w:rsid w:val="00291D93"/>
    <w:rsid w:val="00292572"/>
    <w:rsid w:val="002929DA"/>
    <w:rsid w:val="00292C4F"/>
    <w:rsid w:val="002936B3"/>
    <w:rsid w:val="002939EF"/>
    <w:rsid w:val="00293D8D"/>
    <w:rsid w:val="00294C81"/>
    <w:rsid w:val="00296330"/>
    <w:rsid w:val="00296FAA"/>
    <w:rsid w:val="00297848"/>
    <w:rsid w:val="00297858"/>
    <w:rsid w:val="002A05AB"/>
    <w:rsid w:val="002A0ED0"/>
    <w:rsid w:val="002A460C"/>
    <w:rsid w:val="002A4AD5"/>
    <w:rsid w:val="002A5986"/>
    <w:rsid w:val="002A5E3F"/>
    <w:rsid w:val="002A635E"/>
    <w:rsid w:val="002A676A"/>
    <w:rsid w:val="002A68C7"/>
    <w:rsid w:val="002A6930"/>
    <w:rsid w:val="002B15C9"/>
    <w:rsid w:val="002B1849"/>
    <w:rsid w:val="002B18F7"/>
    <w:rsid w:val="002B216F"/>
    <w:rsid w:val="002B21A5"/>
    <w:rsid w:val="002B2A45"/>
    <w:rsid w:val="002B2ACA"/>
    <w:rsid w:val="002B3BDF"/>
    <w:rsid w:val="002B3D9A"/>
    <w:rsid w:val="002B3DA2"/>
    <w:rsid w:val="002B4467"/>
    <w:rsid w:val="002B4749"/>
    <w:rsid w:val="002B4D66"/>
    <w:rsid w:val="002B56D3"/>
    <w:rsid w:val="002B6000"/>
    <w:rsid w:val="002B6127"/>
    <w:rsid w:val="002B763C"/>
    <w:rsid w:val="002B7739"/>
    <w:rsid w:val="002B7D90"/>
    <w:rsid w:val="002C0720"/>
    <w:rsid w:val="002C0F7A"/>
    <w:rsid w:val="002C1718"/>
    <w:rsid w:val="002C193A"/>
    <w:rsid w:val="002C238E"/>
    <w:rsid w:val="002C2404"/>
    <w:rsid w:val="002C2C52"/>
    <w:rsid w:val="002C5786"/>
    <w:rsid w:val="002C658C"/>
    <w:rsid w:val="002C7C5A"/>
    <w:rsid w:val="002D029F"/>
    <w:rsid w:val="002D0B88"/>
    <w:rsid w:val="002D0F10"/>
    <w:rsid w:val="002D2149"/>
    <w:rsid w:val="002D2D85"/>
    <w:rsid w:val="002D37EB"/>
    <w:rsid w:val="002D544A"/>
    <w:rsid w:val="002D5B23"/>
    <w:rsid w:val="002D6A5F"/>
    <w:rsid w:val="002E020F"/>
    <w:rsid w:val="002E0EAC"/>
    <w:rsid w:val="002E11AC"/>
    <w:rsid w:val="002E156A"/>
    <w:rsid w:val="002E2038"/>
    <w:rsid w:val="002E2168"/>
    <w:rsid w:val="002E2731"/>
    <w:rsid w:val="002E2BD3"/>
    <w:rsid w:val="002E2C86"/>
    <w:rsid w:val="002E31E1"/>
    <w:rsid w:val="002E376C"/>
    <w:rsid w:val="002E3905"/>
    <w:rsid w:val="002E3C3A"/>
    <w:rsid w:val="002E4FE1"/>
    <w:rsid w:val="002E5B16"/>
    <w:rsid w:val="002E7EB3"/>
    <w:rsid w:val="002F0F9F"/>
    <w:rsid w:val="002F0FBB"/>
    <w:rsid w:val="002F171F"/>
    <w:rsid w:val="002F1AD9"/>
    <w:rsid w:val="002F2111"/>
    <w:rsid w:val="002F31C1"/>
    <w:rsid w:val="002F3533"/>
    <w:rsid w:val="002F4217"/>
    <w:rsid w:val="002F43D4"/>
    <w:rsid w:val="002F488B"/>
    <w:rsid w:val="002F4FA1"/>
    <w:rsid w:val="002F57B6"/>
    <w:rsid w:val="002F75CE"/>
    <w:rsid w:val="003005E8"/>
    <w:rsid w:val="00301BC4"/>
    <w:rsid w:val="00301BCE"/>
    <w:rsid w:val="00301C50"/>
    <w:rsid w:val="00302AAB"/>
    <w:rsid w:val="003056F1"/>
    <w:rsid w:val="00305A88"/>
    <w:rsid w:val="00305F70"/>
    <w:rsid w:val="003071B8"/>
    <w:rsid w:val="00307468"/>
    <w:rsid w:val="003106D9"/>
    <w:rsid w:val="00310FAD"/>
    <w:rsid w:val="00311FB2"/>
    <w:rsid w:val="00312A34"/>
    <w:rsid w:val="00312C89"/>
    <w:rsid w:val="00312DC4"/>
    <w:rsid w:val="00312E6C"/>
    <w:rsid w:val="003135C3"/>
    <w:rsid w:val="0031489D"/>
    <w:rsid w:val="00314DC9"/>
    <w:rsid w:val="00315211"/>
    <w:rsid w:val="003158F1"/>
    <w:rsid w:val="00315C6A"/>
    <w:rsid w:val="00317EAD"/>
    <w:rsid w:val="00320790"/>
    <w:rsid w:val="00321600"/>
    <w:rsid w:val="00321BFB"/>
    <w:rsid w:val="003230A4"/>
    <w:rsid w:val="00323886"/>
    <w:rsid w:val="003244BA"/>
    <w:rsid w:val="00324C38"/>
    <w:rsid w:val="00324D6F"/>
    <w:rsid w:val="00325375"/>
    <w:rsid w:val="003263B0"/>
    <w:rsid w:val="0032653E"/>
    <w:rsid w:val="0032769D"/>
    <w:rsid w:val="0032783F"/>
    <w:rsid w:val="0032790E"/>
    <w:rsid w:val="00327AA2"/>
    <w:rsid w:val="0033003C"/>
    <w:rsid w:val="0033116C"/>
    <w:rsid w:val="003313F1"/>
    <w:rsid w:val="003315B7"/>
    <w:rsid w:val="003328B8"/>
    <w:rsid w:val="00332F10"/>
    <w:rsid w:val="0033357B"/>
    <w:rsid w:val="003338FA"/>
    <w:rsid w:val="00333935"/>
    <w:rsid w:val="003348C8"/>
    <w:rsid w:val="00334B88"/>
    <w:rsid w:val="00334FC0"/>
    <w:rsid w:val="00336355"/>
    <w:rsid w:val="00337CA8"/>
    <w:rsid w:val="0034039B"/>
    <w:rsid w:val="00341ECE"/>
    <w:rsid w:val="00341F90"/>
    <w:rsid w:val="00342C39"/>
    <w:rsid w:val="00343810"/>
    <w:rsid w:val="00344507"/>
    <w:rsid w:val="00344EBF"/>
    <w:rsid w:val="003452BD"/>
    <w:rsid w:val="00345AC9"/>
    <w:rsid w:val="00345C22"/>
    <w:rsid w:val="00346D73"/>
    <w:rsid w:val="0034712D"/>
    <w:rsid w:val="00350742"/>
    <w:rsid w:val="00350DB9"/>
    <w:rsid w:val="00351233"/>
    <w:rsid w:val="00351383"/>
    <w:rsid w:val="0035263F"/>
    <w:rsid w:val="003529A0"/>
    <w:rsid w:val="00352CDE"/>
    <w:rsid w:val="00352FB0"/>
    <w:rsid w:val="003537D1"/>
    <w:rsid w:val="00353953"/>
    <w:rsid w:val="003562EC"/>
    <w:rsid w:val="003564DE"/>
    <w:rsid w:val="00357B0E"/>
    <w:rsid w:val="0036001D"/>
    <w:rsid w:val="00360125"/>
    <w:rsid w:val="00360AF0"/>
    <w:rsid w:val="00360F14"/>
    <w:rsid w:val="00360F15"/>
    <w:rsid w:val="003612C6"/>
    <w:rsid w:val="0036186F"/>
    <w:rsid w:val="0036382D"/>
    <w:rsid w:val="003640E8"/>
    <w:rsid w:val="0036410A"/>
    <w:rsid w:val="003645A6"/>
    <w:rsid w:val="00364B86"/>
    <w:rsid w:val="00366702"/>
    <w:rsid w:val="003668F4"/>
    <w:rsid w:val="00366C6B"/>
    <w:rsid w:val="003672E0"/>
    <w:rsid w:val="003672E2"/>
    <w:rsid w:val="00367580"/>
    <w:rsid w:val="00367B7E"/>
    <w:rsid w:val="00367E37"/>
    <w:rsid w:val="00371A09"/>
    <w:rsid w:val="00372366"/>
    <w:rsid w:val="00372C12"/>
    <w:rsid w:val="00372EDB"/>
    <w:rsid w:val="0037349D"/>
    <w:rsid w:val="003734B0"/>
    <w:rsid w:val="00373D68"/>
    <w:rsid w:val="003740CD"/>
    <w:rsid w:val="0037563D"/>
    <w:rsid w:val="0037573F"/>
    <w:rsid w:val="003761F8"/>
    <w:rsid w:val="00376274"/>
    <w:rsid w:val="00376D21"/>
    <w:rsid w:val="003773FF"/>
    <w:rsid w:val="00377C4A"/>
    <w:rsid w:val="003809AB"/>
    <w:rsid w:val="00382F7A"/>
    <w:rsid w:val="003836F7"/>
    <w:rsid w:val="003842E5"/>
    <w:rsid w:val="003843C5"/>
    <w:rsid w:val="003845FA"/>
    <w:rsid w:val="003849F3"/>
    <w:rsid w:val="00384E3B"/>
    <w:rsid w:val="00385971"/>
    <w:rsid w:val="003862B3"/>
    <w:rsid w:val="00387758"/>
    <w:rsid w:val="0038793F"/>
    <w:rsid w:val="00387DBF"/>
    <w:rsid w:val="003902DB"/>
    <w:rsid w:val="00390DF4"/>
    <w:rsid w:val="00390E86"/>
    <w:rsid w:val="003912EC"/>
    <w:rsid w:val="00391E31"/>
    <w:rsid w:val="003924A3"/>
    <w:rsid w:val="003941EB"/>
    <w:rsid w:val="0039476F"/>
    <w:rsid w:val="0039498C"/>
    <w:rsid w:val="00395248"/>
    <w:rsid w:val="00395539"/>
    <w:rsid w:val="003957A7"/>
    <w:rsid w:val="003959A2"/>
    <w:rsid w:val="00395DF6"/>
    <w:rsid w:val="00396636"/>
    <w:rsid w:val="00397407"/>
    <w:rsid w:val="003A0EC7"/>
    <w:rsid w:val="003A2282"/>
    <w:rsid w:val="003A2C34"/>
    <w:rsid w:val="003A2C9D"/>
    <w:rsid w:val="003A2D94"/>
    <w:rsid w:val="003A356E"/>
    <w:rsid w:val="003A3F1D"/>
    <w:rsid w:val="003A5624"/>
    <w:rsid w:val="003A6934"/>
    <w:rsid w:val="003A70F9"/>
    <w:rsid w:val="003A7C1E"/>
    <w:rsid w:val="003A7E54"/>
    <w:rsid w:val="003B0890"/>
    <w:rsid w:val="003B1153"/>
    <w:rsid w:val="003B117D"/>
    <w:rsid w:val="003B126B"/>
    <w:rsid w:val="003B1404"/>
    <w:rsid w:val="003B2779"/>
    <w:rsid w:val="003B2DAA"/>
    <w:rsid w:val="003B371C"/>
    <w:rsid w:val="003B3C34"/>
    <w:rsid w:val="003B4841"/>
    <w:rsid w:val="003B4F1F"/>
    <w:rsid w:val="003B56E5"/>
    <w:rsid w:val="003B59AA"/>
    <w:rsid w:val="003B785E"/>
    <w:rsid w:val="003B7BCB"/>
    <w:rsid w:val="003C03DD"/>
    <w:rsid w:val="003C0E8B"/>
    <w:rsid w:val="003C108D"/>
    <w:rsid w:val="003C10F4"/>
    <w:rsid w:val="003C1910"/>
    <w:rsid w:val="003C1C18"/>
    <w:rsid w:val="003C2EFB"/>
    <w:rsid w:val="003C3CEB"/>
    <w:rsid w:val="003C4D23"/>
    <w:rsid w:val="003C6097"/>
    <w:rsid w:val="003C6320"/>
    <w:rsid w:val="003C753E"/>
    <w:rsid w:val="003D02FC"/>
    <w:rsid w:val="003D0708"/>
    <w:rsid w:val="003D35F7"/>
    <w:rsid w:val="003D3F1A"/>
    <w:rsid w:val="003D4125"/>
    <w:rsid w:val="003D4396"/>
    <w:rsid w:val="003D4969"/>
    <w:rsid w:val="003D54B9"/>
    <w:rsid w:val="003D5926"/>
    <w:rsid w:val="003D689F"/>
    <w:rsid w:val="003E1E5C"/>
    <w:rsid w:val="003E2C5C"/>
    <w:rsid w:val="003E2C5F"/>
    <w:rsid w:val="003E2D14"/>
    <w:rsid w:val="003E2EC2"/>
    <w:rsid w:val="003E457D"/>
    <w:rsid w:val="003E4CA0"/>
    <w:rsid w:val="003E4D89"/>
    <w:rsid w:val="003E60E2"/>
    <w:rsid w:val="003E708F"/>
    <w:rsid w:val="003F03E0"/>
    <w:rsid w:val="003F0633"/>
    <w:rsid w:val="003F12C5"/>
    <w:rsid w:val="003F22F6"/>
    <w:rsid w:val="003F2412"/>
    <w:rsid w:val="003F297D"/>
    <w:rsid w:val="003F331D"/>
    <w:rsid w:val="003F37A4"/>
    <w:rsid w:val="003F3EAA"/>
    <w:rsid w:val="003F4160"/>
    <w:rsid w:val="003F5290"/>
    <w:rsid w:val="003F66E2"/>
    <w:rsid w:val="003F6832"/>
    <w:rsid w:val="003F6E26"/>
    <w:rsid w:val="003F72BD"/>
    <w:rsid w:val="003F79E2"/>
    <w:rsid w:val="003F7CE0"/>
    <w:rsid w:val="003F7EA4"/>
    <w:rsid w:val="0040043D"/>
    <w:rsid w:val="004008C7"/>
    <w:rsid w:val="004013DE"/>
    <w:rsid w:val="00401CD1"/>
    <w:rsid w:val="00402793"/>
    <w:rsid w:val="00402F97"/>
    <w:rsid w:val="00403B05"/>
    <w:rsid w:val="004040A3"/>
    <w:rsid w:val="00404622"/>
    <w:rsid w:val="0040469F"/>
    <w:rsid w:val="00404976"/>
    <w:rsid w:val="00404FEF"/>
    <w:rsid w:val="00405219"/>
    <w:rsid w:val="00405591"/>
    <w:rsid w:val="004065A7"/>
    <w:rsid w:val="004071FC"/>
    <w:rsid w:val="00407761"/>
    <w:rsid w:val="00410650"/>
    <w:rsid w:val="00411E3C"/>
    <w:rsid w:val="00412397"/>
    <w:rsid w:val="0041265A"/>
    <w:rsid w:val="004126D2"/>
    <w:rsid w:val="0041277F"/>
    <w:rsid w:val="004127AE"/>
    <w:rsid w:val="00414B73"/>
    <w:rsid w:val="00416F7B"/>
    <w:rsid w:val="004170EA"/>
    <w:rsid w:val="00420174"/>
    <w:rsid w:val="0042053C"/>
    <w:rsid w:val="0042119D"/>
    <w:rsid w:val="004211F4"/>
    <w:rsid w:val="004216D6"/>
    <w:rsid w:val="00423067"/>
    <w:rsid w:val="00423AC8"/>
    <w:rsid w:val="004244A1"/>
    <w:rsid w:val="004246CA"/>
    <w:rsid w:val="004258D7"/>
    <w:rsid w:val="0042635D"/>
    <w:rsid w:val="0042661A"/>
    <w:rsid w:val="00426F7F"/>
    <w:rsid w:val="004274B8"/>
    <w:rsid w:val="004301AA"/>
    <w:rsid w:val="004313A5"/>
    <w:rsid w:val="0043213F"/>
    <w:rsid w:val="00434222"/>
    <w:rsid w:val="0043485E"/>
    <w:rsid w:val="00434D64"/>
    <w:rsid w:val="00436328"/>
    <w:rsid w:val="004363D8"/>
    <w:rsid w:val="004369A3"/>
    <w:rsid w:val="004376CB"/>
    <w:rsid w:val="004409B6"/>
    <w:rsid w:val="004417EE"/>
    <w:rsid w:val="004418E9"/>
    <w:rsid w:val="004443A0"/>
    <w:rsid w:val="00444DEB"/>
    <w:rsid w:val="00444EE8"/>
    <w:rsid w:val="0044501E"/>
    <w:rsid w:val="0044657D"/>
    <w:rsid w:val="004467FA"/>
    <w:rsid w:val="00446A11"/>
    <w:rsid w:val="00447332"/>
    <w:rsid w:val="00450D24"/>
    <w:rsid w:val="00451558"/>
    <w:rsid w:val="0045257F"/>
    <w:rsid w:val="00453BC8"/>
    <w:rsid w:val="00453CAB"/>
    <w:rsid w:val="00454231"/>
    <w:rsid w:val="004542B4"/>
    <w:rsid w:val="00455CCC"/>
    <w:rsid w:val="00455F34"/>
    <w:rsid w:val="00457C9C"/>
    <w:rsid w:val="00457F8E"/>
    <w:rsid w:val="004604E5"/>
    <w:rsid w:val="0046102B"/>
    <w:rsid w:val="00461696"/>
    <w:rsid w:val="00462580"/>
    <w:rsid w:val="0046286A"/>
    <w:rsid w:val="004632C5"/>
    <w:rsid w:val="004635B1"/>
    <w:rsid w:val="004637FE"/>
    <w:rsid w:val="00463E1D"/>
    <w:rsid w:val="00464A8B"/>
    <w:rsid w:val="004653F8"/>
    <w:rsid w:val="004658CA"/>
    <w:rsid w:val="004663F9"/>
    <w:rsid w:val="00466F93"/>
    <w:rsid w:val="0046725F"/>
    <w:rsid w:val="004706E3"/>
    <w:rsid w:val="00470FCE"/>
    <w:rsid w:val="0047137D"/>
    <w:rsid w:val="00472871"/>
    <w:rsid w:val="00472BD8"/>
    <w:rsid w:val="00473FF5"/>
    <w:rsid w:val="004740CD"/>
    <w:rsid w:val="00474E2A"/>
    <w:rsid w:val="004751DD"/>
    <w:rsid w:val="004755B0"/>
    <w:rsid w:val="00476059"/>
    <w:rsid w:val="004761AD"/>
    <w:rsid w:val="00476C20"/>
    <w:rsid w:val="004771CB"/>
    <w:rsid w:val="004771EA"/>
    <w:rsid w:val="00477FED"/>
    <w:rsid w:val="00480AE8"/>
    <w:rsid w:val="00480FF6"/>
    <w:rsid w:val="00481530"/>
    <w:rsid w:val="0048179C"/>
    <w:rsid w:val="00482019"/>
    <w:rsid w:val="0048227E"/>
    <w:rsid w:val="004822A2"/>
    <w:rsid w:val="00482921"/>
    <w:rsid w:val="00484148"/>
    <w:rsid w:val="00484751"/>
    <w:rsid w:val="0048479E"/>
    <w:rsid w:val="00484999"/>
    <w:rsid w:val="00485402"/>
    <w:rsid w:val="004858B2"/>
    <w:rsid w:val="00485AEB"/>
    <w:rsid w:val="004869EE"/>
    <w:rsid w:val="00487330"/>
    <w:rsid w:val="004876D7"/>
    <w:rsid w:val="00487878"/>
    <w:rsid w:val="00487F4E"/>
    <w:rsid w:val="00490895"/>
    <w:rsid w:val="00490C07"/>
    <w:rsid w:val="00491873"/>
    <w:rsid w:val="0049189F"/>
    <w:rsid w:val="004924F2"/>
    <w:rsid w:val="00494CAA"/>
    <w:rsid w:val="00495654"/>
    <w:rsid w:val="004960E0"/>
    <w:rsid w:val="0049628F"/>
    <w:rsid w:val="0049645B"/>
    <w:rsid w:val="004973CB"/>
    <w:rsid w:val="004A01BC"/>
    <w:rsid w:val="004A0386"/>
    <w:rsid w:val="004A25F9"/>
    <w:rsid w:val="004A33BD"/>
    <w:rsid w:val="004A458B"/>
    <w:rsid w:val="004A53D1"/>
    <w:rsid w:val="004A5BBC"/>
    <w:rsid w:val="004A5CF1"/>
    <w:rsid w:val="004A60B4"/>
    <w:rsid w:val="004A68FD"/>
    <w:rsid w:val="004A697F"/>
    <w:rsid w:val="004B0A96"/>
    <w:rsid w:val="004B0E41"/>
    <w:rsid w:val="004B1174"/>
    <w:rsid w:val="004B1712"/>
    <w:rsid w:val="004B1989"/>
    <w:rsid w:val="004B2429"/>
    <w:rsid w:val="004B35C4"/>
    <w:rsid w:val="004B452E"/>
    <w:rsid w:val="004B4CF2"/>
    <w:rsid w:val="004B5FBF"/>
    <w:rsid w:val="004B6796"/>
    <w:rsid w:val="004B6AFE"/>
    <w:rsid w:val="004B7377"/>
    <w:rsid w:val="004C0515"/>
    <w:rsid w:val="004C0871"/>
    <w:rsid w:val="004C0B1B"/>
    <w:rsid w:val="004C0E50"/>
    <w:rsid w:val="004C10CE"/>
    <w:rsid w:val="004C2855"/>
    <w:rsid w:val="004C331B"/>
    <w:rsid w:val="004C33C1"/>
    <w:rsid w:val="004C3AB6"/>
    <w:rsid w:val="004C432F"/>
    <w:rsid w:val="004C46A3"/>
    <w:rsid w:val="004C4BEC"/>
    <w:rsid w:val="004C529D"/>
    <w:rsid w:val="004C52E5"/>
    <w:rsid w:val="004C609C"/>
    <w:rsid w:val="004C6AC9"/>
    <w:rsid w:val="004C7F61"/>
    <w:rsid w:val="004D0C60"/>
    <w:rsid w:val="004D19C7"/>
    <w:rsid w:val="004D3260"/>
    <w:rsid w:val="004D44B1"/>
    <w:rsid w:val="004D4B40"/>
    <w:rsid w:val="004D6D5A"/>
    <w:rsid w:val="004D6FFC"/>
    <w:rsid w:val="004E0064"/>
    <w:rsid w:val="004E0247"/>
    <w:rsid w:val="004E02CE"/>
    <w:rsid w:val="004E1DFD"/>
    <w:rsid w:val="004E20D1"/>
    <w:rsid w:val="004E292C"/>
    <w:rsid w:val="004E2C1C"/>
    <w:rsid w:val="004E3054"/>
    <w:rsid w:val="004E30B2"/>
    <w:rsid w:val="004E4486"/>
    <w:rsid w:val="004E4CD0"/>
    <w:rsid w:val="004E5EEC"/>
    <w:rsid w:val="004E63BF"/>
    <w:rsid w:val="004E63F9"/>
    <w:rsid w:val="004E6880"/>
    <w:rsid w:val="004E6907"/>
    <w:rsid w:val="004E7B8D"/>
    <w:rsid w:val="004F0F1E"/>
    <w:rsid w:val="004F2666"/>
    <w:rsid w:val="004F3F29"/>
    <w:rsid w:val="004F42F3"/>
    <w:rsid w:val="004F4D0B"/>
    <w:rsid w:val="004F77C1"/>
    <w:rsid w:val="0050004F"/>
    <w:rsid w:val="0050013D"/>
    <w:rsid w:val="00500EDA"/>
    <w:rsid w:val="00501399"/>
    <w:rsid w:val="00501578"/>
    <w:rsid w:val="0050183C"/>
    <w:rsid w:val="00501A4F"/>
    <w:rsid w:val="00501ED7"/>
    <w:rsid w:val="00502395"/>
    <w:rsid w:val="00502509"/>
    <w:rsid w:val="0050254E"/>
    <w:rsid w:val="00502BF3"/>
    <w:rsid w:val="00502C45"/>
    <w:rsid w:val="00503BBF"/>
    <w:rsid w:val="00503FA2"/>
    <w:rsid w:val="00504AC8"/>
    <w:rsid w:val="005056E7"/>
    <w:rsid w:val="0050674C"/>
    <w:rsid w:val="0050749B"/>
    <w:rsid w:val="00510795"/>
    <w:rsid w:val="005115A2"/>
    <w:rsid w:val="00511CDC"/>
    <w:rsid w:val="00511CEC"/>
    <w:rsid w:val="00513B33"/>
    <w:rsid w:val="00513C25"/>
    <w:rsid w:val="00513D98"/>
    <w:rsid w:val="00513E1B"/>
    <w:rsid w:val="00514289"/>
    <w:rsid w:val="00514B88"/>
    <w:rsid w:val="00516BF1"/>
    <w:rsid w:val="00517821"/>
    <w:rsid w:val="00517D8D"/>
    <w:rsid w:val="00520E4E"/>
    <w:rsid w:val="00522046"/>
    <w:rsid w:val="005221AB"/>
    <w:rsid w:val="005225C4"/>
    <w:rsid w:val="0052356E"/>
    <w:rsid w:val="0052360F"/>
    <w:rsid w:val="0052430B"/>
    <w:rsid w:val="00524D3A"/>
    <w:rsid w:val="0052682E"/>
    <w:rsid w:val="00526D60"/>
    <w:rsid w:val="005274B9"/>
    <w:rsid w:val="0053096D"/>
    <w:rsid w:val="00535734"/>
    <w:rsid w:val="00535CD2"/>
    <w:rsid w:val="0053721D"/>
    <w:rsid w:val="00537C0B"/>
    <w:rsid w:val="00540958"/>
    <w:rsid w:val="00541759"/>
    <w:rsid w:val="00541B76"/>
    <w:rsid w:val="0054247D"/>
    <w:rsid w:val="0054323C"/>
    <w:rsid w:val="005436D5"/>
    <w:rsid w:val="0054399C"/>
    <w:rsid w:val="00543A66"/>
    <w:rsid w:val="00544CA7"/>
    <w:rsid w:val="00544CCC"/>
    <w:rsid w:val="005464BC"/>
    <w:rsid w:val="0054664A"/>
    <w:rsid w:val="00547648"/>
    <w:rsid w:val="005478D5"/>
    <w:rsid w:val="00547A09"/>
    <w:rsid w:val="00550248"/>
    <w:rsid w:val="00551459"/>
    <w:rsid w:val="00551B39"/>
    <w:rsid w:val="00552A6E"/>
    <w:rsid w:val="00552E19"/>
    <w:rsid w:val="00553A3D"/>
    <w:rsid w:val="00554507"/>
    <w:rsid w:val="005561ED"/>
    <w:rsid w:val="00557CE6"/>
    <w:rsid w:val="00560671"/>
    <w:rsid w:val="00560C5E"/>
    <w:rsid w:val="00560DA8"/>
    <w:rsid w:val="00560E0B"/>
    <w:rsid w:val="00562519"/>
    <w:rsid w:val="00564CD9"/>
    <w:rsid w:val="0056597F"/>
    <w:rsid w:val="00566763"/>
    <w:rsid w:val="005667EC"/>
    <w:rsid w:val="0056688E"/>
    <w:rsid w:val="005672EE"/>
    <w:rsid w:val="00567899"/>
    <w:rsid w:val="0057215B"/>
    <w:rsid w:val="00572CF9"/>
    <w:rsid w:val="005749C3"/>
    <w:rsid w:val="00574C10"/>
    <w:rsid w:val="00574E12"/>
    <w:rsid w:val="005750AC"/>
    <w:rsid w:val="0057521B"/>
    <w:rsid w:val="0057642F"/>
    <w:rsid w:val="005769DF"/>
    <w:rsid w:val="005779CB"/>
    <w:rsid w:val="00577EA6"/>
    <w:rsid w:val="005800B1"/>
    <w:rsid w:val="00580884"/>
    <w:rsid w:val="005808D6"/>
    <w:rsid w:val="00580D45"/>
    <w:rsid w:val="005813FC"/>
    <w:rsid w:val="00581419"/>
    <w:rsid w:val="00583741"/>
    <w:rsid w:val="005840B8"/>
    <w:rsid w:val="005845D5"/>
    <w:rsid w:val="0058629F"/>
    <w:rsid w:val="005865A8"/>
    <w:rsid w:val="00586DF8"/>
    <w:rsid w:val="0058749B"/>
    <w:rsid w:val="00587A25"/>
    <w:rsid w:val="00590024"/>
    <w:rsid w:val="0059016E"/>
    <w:rsid w:val="00593472"/>
    <w:rsid w:val="00593490"/>
    <w:rsid w:val="005944A4"/>
    <w:rsid w:val="00595532"/>
    <w:rsid w:val="00595D2B"/>
    <w:rsid w:val="00596AC5"/>
    <w:rsid w:val="00597101"/>
    <w:rsid w:val="0059772A"/>
    <w:rsid w:val="005A0240"/>
    <w:rsid w:val="005A0655"/>
    <w:rsid w:val="005A1074"/>
    <w:rsid w:val="005A1C6B"/>
    <w:rsid w:val="005A1EFC"/>
    <w:rsid w:val="005A3D00"/>
    <w:rsid w:val="005A3D5C"/>
    <w:rsid w:val="005A3FFA"/>
    <w:rsid w:val="005A477A"/>
    <w:rsid w:val="005A4D9B"/>
    <w:rsid w:val="005A5D7C"/>
    <w:rsid w:val="005A6B09"/>
    <w:rsid w:val="005A78D5"/>
    <w:rsid w:val="005A7996"/>
    <w:rsid w:val="005A7E03"/>
    <w:rsid w:val="005B002E"/>
    <w:rsid w:val="005B0A15"/>
    <w:rsid w:val="005B1FC1"/>
    <w:rsid w:val="005B226B"/>
    <w:rsid w:val="005B268E"/>
    <w:rsid w:val="005B323F"/>
    <w:rsid w:val="005B35EF"/>
    <w:rsid w:val="005B3E54"/>
    <w:rsid w:val="005B5F28"/>
    <w:rsid w:val="005B6395"/>
    <w:rsid w:val="005B6663"/>
    <w:rsid w:val="005B7D62"/>
    <w:rsid w:val="005B7D82"/>
    <w:rsid w:val="005C09BA"/>
    <w:rsid w:val="005C0A10"/>
    <w:rsid w:val="005C101E"/>
    <w:rsid w:val="005C134B"/>
    <w:rsid w:val="005C2656"/>
    <w:rsid w:val="005C2E03"/>
    <w:rsid w:val="005C3E18"/>
    <w:rsid w:val="005C467C"/>
    <w:rsid w:val="005C4968"/>
    <w:rsid w:val="005C5D8D"/>
    <w:rsid w:val="005C6A4B"/>
    <w:rsid w:val="005D1492"/>
    <w:rsid w:val="005D15B5"/>
    <w:rsid w:val="005D1B6E"/>
    <w:rsid w:val="005D1F28"/>
    <w:rsid w:val="005D26A7"/>
    <w:rsid w:val="005D2967"/>
    <w:rsid w:val="005D2A0B"/>
    <w:rsid w:val="005D4139"/>
    <w:rsid w:val="005D479A"/>
    <w:rsid w:val="005D4B78"/>
    <w:rsid w:val="005D4F90"/>
    <w:rsid w:val="005D5DFA"/>
    <w:rsid w:val="005D6D4F"/>
    <w:rsid w:val="005D6EC3"/>
    <w:rsid w:val="005D788D"/>
    <w:rsid w:val="005E1D2C"/>
    <w:rsid w:val="005E2A3C"/>
    <w:rsid w:val="005E3A22"/>
    <w:rsid w:val="005E3B34"/>
    <w:rsid w:val="005E3C69"/>
    <w:rsid w:val="005E410E"/>
    <w:rsid w:val="005E4C57"/>
    <w:rsid w:val="005E50EB"/>
    <w:rsid w:val="005E5825"/>
    <w:rsid w:val="005E5EE3"/>
    <w:rsid w:val="005E613E"/>
    <w:rsid w:val="005E6A68"/>
    <w:rsid w:val="005E6E1B"/>
    <w:rsid w:val="005F07B7"/>
    <w:rsid w:val="005F08EB"/>
    <w:rsid w:val="005F1059"/>
    <w:rsid w:val="005F128B"/>
    <w:rsid w:val="005F1F66"/>
    <w:rsid w:val="005F1FF7"/>
    <w:rsid w:val="005F25AC"/>
    <w:rsid w:val="005F4A59"/>
    <w:rsid w:val="005F5C0A"/>
    <w:rsid w:val="005F66F6"/>
    <w:rsid w:val="005F7693"/>
    <w:rsid w:val="00600149"/>
    <w:rsid w:val="00600892"/>
    <w:rsid w:val="00600C3B"/>
    <w:rsid w:val="006014B0"/>
    <w:rsid w:val="00602D31"/>
    <w:rsid w:val="006038C0"/>
    <w:rsid w:val="006044B8"/>
    <w:rsid w:val="00605023"/>
    <w:rsid w:val="0060631A"/>
    <w:rsid w:val="00606528"/>
    <w:rsid w:val="0060662D"/>
    <w:rsid w:val="0060682E"/>
    <w:rsid w:val="00606943"/>
    <w:rsid w:val="00606A16"/>
    <w:rsid w:val="00610D7C"/>
    <w:rsid w:val="00611A88"/>
    <w:rsid w:val="00612C12"/>
    <w:rsid w:val="0061390F"/>
    <w:rsid w:val="00616800"/>
    <w:rsid w:val="00616903"/>
    <w:rsid w:val="00616AC0"/>
    <w:rsid w:val="00616B71"/>
    <w:rsid w:val="00616FCB"/>
    <w:rsid w:val="006171BB"/>
    <w:rsid w:val="00617A3C"/>
    <w:rsid w:val="00617D5E"/>
    <w:rsid w:val="00620087"/>
    <w:rsid w:val="00620DC6"/>
    <w:rsid w:val="00621BB9"/>
    <w:rsid w:val="00621EA8"/>
    <w:rsid w:val="006220E7"/>
    <w:rsid w:val="00622117"/>
    <w:rsid w:val="00622656"/>
    <w:rsid w:val="0062274E"/>
    <w:rsid w:val="00622AD2"/>
    <w:rsid w:val="00623115"/>
    <w:rsid w:val="0062413F"/>
    <w:rsid w:val="00624B5C"/>
    <w:rsid w:val="00625BD7"/>
    <w:rsid w:val="00625F44"/>
    <w:rsid w:val="00626AC8"/>
    <w:rsid w:val="00626EC1"/>
    <w:rsid w:val="0062735E"/>
    <w:rsid w:val="00627674"/>
    <w:rsid w:val="00627FC7"/>
    <w:rsid w:val="0063002E"/>
    <w:rsid w:val="006306C2"/>
    <w:rsid w:val="00630DD2"/>
    <w:rsid w:val="00631810"/>
    <w:rsid w:val="00632830"/>
    <w:rsid w:val="00632CAE"/>
    <w:rsid w:val="00632DB6"/>
    <w:rsid w:val="00632F94"/>
    <w:rsid w:val="0063442B"/>
    <w:rsid w:val="00634691"/>
    <w:rsid w:val="00634767"/>
    <w:rsid w:val="006353EB"/>
    <w:rsid w:val="006357CF"/>
    <w:rsid w:val="006359DF"/>
    <w:rsid w:val="00636519"/>
    <w:rsid w:val="00636FE4"/>
    <w:rsid w:val="006379E8"/>
    <w:rsid w:val="00637AD9"/>
    <w:rsid w:val="006402CA"/>
    <w:rsid w:val="00641409"/>
    <w:rsid w:val="006423D1"/>
    <w:rsid w:val="00642E59"/>
    <w:rsid w:val="00643093"/>
    <w:rsid w:val="0064315B"/>
    <w:rsid w:val="00643D75"/>
    <w:rsid w:val="00644D37"/>
    <w:rsid w:val="00645AE2"/>
    <w:rsid w:val="00647ECB"/>
    <w:rsid w:val="00650D5E"/>
    <w:rsid w:val="006517D1"/>
    <w:rsid w:val="0065188A"/>
    <w:rsid w:val="006527AB"/>
    <w:rsid w:val="00652B05"/>
    <w:rsid w:val="0065318A"/>
    <w:rsid w:val="0065348F"/>
    <w:rsid w:val="00653893"/>
    <w:rsid w:val="00653BB1"/>
    <w:rsid w:val="00653BD5"/>
    <w:rsid w:val="0065401E"/>
    <w:rsid w:val="00654291"/>
    <w:rsid w:val="006548C5"/>
    <w:rsid w:val="006551E6"/>
    <w:rsid w:val="006557E3"/>
    <w:rsid w:val="006559DC"/>
    <w:rsid w:val="00655B91"/>
    <w:rsid w:val="00655E83"/>
    <w:rsid w:val="006562CD"/>
    <w:rsid w:val="006567B3"/>
    <w:rsid w:val="0065683A"/>
    <w:rsid w:val="00656B53"/>
    <w:rsid w:val="00656CC3"/>
    <w:rsid w:val="00657600"/>
    <w:rsid w:val="0065780A"/>
    <w:rsid w:val="00660046"/>
    <w:rsid w:val="006624AC"/>
    <w:rsid w:val="00663828"/>
    <w:rsid w:val="00664534"/>
    <w:rsid w:val="006652C2"/>
    <w:rsid w:val="006663E9"/>
    <w:rsid w:val="0066686A"/>
    <w:rsid w:val="00667931"/>
    <w:rsid w:val="00670A4C"/>
    <w:rsid w:val="00670B03"/>
    <w:rsid w:val="00670D60"/>
    <w:rsid w:val="006724E0"/>
    <w:rsid w:val="00672557"/>
    <w:rsid w:val="00672AD5"/>
    <w:rsid w:val="0067337D"/>
    <w:rsid w:val="006733FE"/>
    <w:rsid w:val="0067383E"/>
    <w:rsid w:val="00673937"/>
    <w:rsid w:val="00674765"/>
    <w:rsid w:val="006749EE"/>
    <w:rsid w:val="00674B73"/>
    <w:rsid w:val="00675184"/>
    <w:rsid w:val="00675435"/>
    <w:rsid w:val="00676F08"/>
    <w:rsid w:val="00677119"/>
    <w:rsid w:val="00677662"/>
    <w:rsid w:val="00681FAB"/>
    <w:rsid w:val="00682285"/>
    <w:rsid w:val="00682A78"/>
    <w:rsid w:val="0068512B"/>
    <w:rsid w:val="00685BD8"/>
    <w:rsid w:val="00685DDB"/>
    <w:rsid w:val="0068658F"/>
    <w:rsid w:val="006879C6"/>
    <w:rsid w:val="00690691"/>
    <w:rsid w:val="00690F6B"/>
    <w:rsid w:val="006911BA"/>
    <w:rsid w:val="006912FE"/>
    <w:rsid w:val="00691A70"/>
    <w:rsid w:val="00691CFE"/>
    <w:rsid w:val="00692767"/>
    <w:rsid w:val="00692A0B"/>
    <w:rsid w:val="00692D3F"/>
    <w:rsid w:val="006942DA"/>
    <w:rsid w:val="0069502A"/>
    <w:rsid w:val="00696DC7"/>
    <w:rsid w:val="006978E4"/>
    <w:rsid w:val="006A09D5"/>
    <w:rsid w:val="006A0B78"/>
    <w:rsid w:val="006A118E"/>
    <w:rsid w:val="006A16E4"/>
    <w:rsid w:val="006A1A2C"/>
    <w:rsid w:val="006A21E0"/>
    <w:rsid w:val="006A21F7"/>
    <w:rsid w:val="006A2797"/>
    <w:rsid w:val="006A2B37"/>
    <w:rsid w:val="006A356C"/>
    <w:rsid w:val="006A3682"/>
    <w:rsid w:val="006A4A85"/>
    <w:rsid w:val="006A59E2"/>
    <w:rsid w:val="006A7465"/>
    <w:rsid w:val="006A79E9"/>
    <w:rsid w:val="006B185C"/>
    <w:rsid w:val="006B1CDC"/>
    <w:rsid w:val="006B20C6"/>
    <w:rsid w:val="006B25CC"/>
    <w:rsid w:val="006B2A51"/>
    <w:rsid w:val="006B2B77"/>
    <w:rsid w:val="006B3C37"/>
    <w:rsid w:val="006B5DE7"/>
    <w:rsid w:val="006B685A"/>
    <w:rsid w:val="006C08A6"/>
    <w:rsid w:val="006C1E27"/>
    <w:rsid w:val="006C37D7"/>
    <w:rsid w:val="006C3834"/>
    <w:rsid w:val="006C5039"/>
    <w:rsid w:val="006C53DD"/>
    <w:rsid w:val="006C5721"/>
    <w:rsid w:val="006C6A93"/>
    <w:rsid w:val="006C6FE4"/>
    <w:rsid w:val="006C7587"/>
    <w:rsid w:val="006C767E"/>
    <w:rsid w:val="006C7A94"/>
    <w:rsid w:val="006D01CC"/>
    <w:rsid w:val="006D0376"/>
    <w:rsid w:val="006D0890"/>
    <w:rsid w:val="006D0B50"/>
    <w:rsid w:val="006D0C0F"/>
    <w:rsid w:val="006D0D45"/>
    <w:rsid w:val="006D0E89"/>
    <w:rsid w:val="006D1E1D"/>
    <w:rsid w:val="006D35F0"/>
    <w:rsid w:val="006D3D28"/>
    <w:rsid w:val="006D41B6"/>
    <w:rsid w:val="006D469C"/>
    <w:rsid w:val="006D4A4E"/>
    <w:rsid w:val="006D6754"/>
    <w:rsid w:val="006D6F8F"/>
    <w:rsid w:val="006D725A"/>
    <w:rsid w:val="006D786C"/>
    <w:rsid w:val="006D7BF8"/>
    <w:rsid w:val="006D7E00"/>
    <w:rsid w:val="006E04A9"/>
    <w:rsid w:val="006E0596"/>
    <w:rsid w:val="006E07BE"/>
    <w:rsid w:val="006E19CF"/>
    <w:rsid w:val="006E1C2C"/>
    <w:rsid w:val="006E27FE"/>
    <w:rsid w:val="006E31E6"/>
    <w:rsid w:val="006E443C"/>
    <w:rsid w:val="006E470A"/>
    <w:rsid w:val="006E4E53"/>
    <w:rsid w:val="006E603B"/>
    <w:rsid w:val="006E7E69"/>
    <w:rsid w:val="006F06C9"/>
    <w:rsid w:val="006F089F"/>
    <w:rsid w:val="006F1018"/>
    <w:rsid w:val="006F169A"/>
    <w:rsid w:val="006F1A86"/>
    <w:rsid w:val="006F1F03"/>
    <w:rsid w:val="006F38DA"/>
    <w:rsid w:val="006F3E98"/>
    <w:rsid w:val="006F421A"/>
    <w:rsid w:val="006F4E43"/>
    <w:rsid w:val="006F5CA2"/>
    <w:rsid w:val="006F6476"/>
    <w:rsid w:val="006F659E"/>
    <w:rsid w:val="006F677A"/>
    <w:rsid w:val="006F740E"/>
    <w:rsid w:val="006F7E50"/>
    <w:rsid w:val="00702333"/>
    <w:rsid w:val="007026EC"/>
    <w:rsid w:val="00703245"/>
    <w:rsid w:val="00703D24"/>
    <w:rsid w:val="007043EF"/>
    <w:rsid w:val="00704485"/>
    <w:rsid w:val="00704D13"/>
    <w:rsid w:val="007057FA"/>
    <w:rsid w:val="00705FB9"/>
    <w:rsid w:val="007060AF"/>
    <w:rsid w:val="00706417"/>
    <w:rsid w:val="007068A3"/>
    <w:rsid w:val="007075A9"/>
    <w:rsid w:val="0071006F"/>
    <w:rsid w:val="007103D8"/>
    <w:rsid w:val="00712D2E"/>
    <w:rsid w:val="0071323A"/>
    <w:rsid w:val="007138F9"/>
    <w:rsid w:val="00713AA2"/>
    <w:rsid w:val="00714241"/>
    <w:rsid w:val="0071523F"/>
    <w:rsid w:val="0071588C"/>
    <w:rsid w:val="007169A0"/>
    <w:rsid w:val="0072042A"/>
    <w:rsid w:val="007204F6"/>
    <w:rsid w:val="007209C6"/>
    <w:rsid w:val="00722638"/>
    <w:rsid w:val="00722BB8"/>
    <w:rsid w:val="0072393D"/>
    <w:rsid w:val="0072490E"/>
    <w:rsid w:val="00725088"/>
    <w:rsid w:val="00726819"/>
    <w:rsid w:val="00726CD9"/>
    <w:rsid w:val="00726D00"/>
    <w:rsid w:val="007272FA"/>
    <w:rsid w:val="0073104F"/>
    <w:rsid w:val="007313FC"/>
    <w:rsid w:val="00732128"/>
    <w:rsid w:val="00733030"/>
    <w:rsid w:val="00733D1F"/>
    <w:rsid w:val="00734D4C"/>
    <w:rsid w:val="0074005C"/>
    <w:rsid w:val="007414F5"/>
    <w:rsid w:val="007418AA"/>
    <w:rsid w:val="00742112"/>
    <w:rsid w:val="00742365"/>
    <w:rsid w:val="00742462"/>
    <w:rsid w:val="00742737"/>
    <w:rsid w:val="0074320F"/>
    <w:rsid w:val="007432A9"/>
    <w:rsid w:val="007433D8"/>
    <w:rsid w:val="00743C64"/>
    <w:rsid w:val="00745180"/>
    <w:rsid w:val="00745702"/>
    <w:rsid w:val="00745747"/>
    <w:rsid w:val="00745939"/>
    <w:rsid w:val="00745A84"/>
    <w:rsid w:val="007517AA"/>
    <w:rsid w:val="00751A8C"/>
    <w:rsid w:val="00751C0B"/>
    <w:rsid w:val="007525D5"/>
    <w:rsid w:val="00752A77"/>
    <w:rsid w:val="00752ABB"/>
    <w:rsid w:val="007539E0"/>
    <w:rsid w:val="00754036"/>
    <w:rsid w:val="00754DAB"/>
    <w:rsid w:val="00754FDE"/>
    <w:rsid w:val="00755998"/>
    <w:rsid w:val="007568E0"/>
    <w:rsid w:val="00756A0A"/>
    <w:rsid w:val="00756A39"/>
    <w:rsid w:val="00756D4D"/>
    <w:rsid w:val="00756E2D"/>
    <w:rsid w:val="0076136A"/>
    <w:rsid w:val="00761781"/>
    <w:rsid w:val="00762205"/>
    <w:rsid w:val="00762B4D"/>
    <w:rsid w:val="0076338F"/>
    <w:rsid w:val="0076359A"/>
    <w:rsid w:val="00765EAC"/>
    <w:rsid w:val="00767262"/>
    <w:rsid w:val="007677F1"/>
    <w:rsid w:val="00770201"/>
    <w:rsid w:val="00771FD4"/>
    <w:rsid w:val="0077372A"/>
    <w:rsid w:val="00774659"/>
    <w:rsid w:val="0077470A"/>
    <w:rsid w:val="007748C9"/>
    <w:rsid w:val="00774AE5"/>
    <w:rsid w:val="00774B3D"/>
    <w:rsid w:val="0077596C"/>
    <w:rsid w:val="007763B7"/>
    <w:rsid w:val="00777D03"/>
    <w:rsid w:val="00780856"/>
    <w:rsid w:val="00780978"/>
    <w:rsid w:val="007814AF"/>
    <w:rsid w:val="00781EAE"/>
    <w:rsid w:val="007820FA"/>
    <w:rsid w:val="00782183"/>
    <w:rsid w:val="007839C1"/>
    <w:rsid w:val="00783AFF"/>
    <w:rsid w:val="0078451F"/>
    <w:rsid w:val="00784820"/>
    <w:rsid w:val="00784AEC"/>
    <w:rsid w:val="00784DA5"/>
    <w:rsid w:val="00785A1B"/>
    <w:rsid w:val="00785EE1"/>
    <w:rsid w:val="00785EF0"/>
    <w:rsid w:val="00785FE5"/>
    <w:rsid w:val="00786291"/>
    <w:rsid w:val="007864A7"/>
    <w:rsid w:val="00786AFF"/>
    <w:rsid w:val="0078708E"/>
    <w:rsid w:val="007871FB"/>
    <w:rsid w:val="007873C1"/>
    <w:rsid w:val="007901EC"/>
    <w:rsid w:val="00790494"/>
    <w:rsid w:val="00791155"/>
    <w:rsid w:val="0079140E"/>
    <w:rsid w:val="00791C69"/>
    <w:rsid w:val="00791DCB"/>
    <w:rsid w:val="00792219"/>
    <w:rsid w:val="00792310"/>
    <w:rsid w:val="0079247F"/>
    <w:rsid w:val="0079338C"/>
    <w:rsid w:val="00793E70"/>
    <w:rsid w:val="007948EA"/>
    <w:rsid w:val="00795C21"/>
    <w:rsid w:val="00796360"/>
    <w:rsid w:val="0079711D"/>
    <w:rsid w:val="00797835"/>
    <w:rsid w:val="00797E9A"/>
    <w:rsid w:val="007A0324"/>
    <w:rsid w:val="007A171A"/>
    <w:rsid w:val="007A29AA"/>
    <w:rsid w:val="007A2B8E"/>
    <w:rsid w:val="007A5737"/>
    <w:rsid w:val="007A5893"/>
    <w:rsid w:val="007A6951"/>
    <w:rsid w:val="007A6C58"/>
    <w:rsid w:val="007A6F17"/>
    <w:rsid w:val="007A6F86"/>
    <w:rsid w:val="007A700A"/>
    <w:rsid w:val="007A7D33"/>
    <w:rsid w:val="007B058C"/>
    <w:rsid w:val="007B0A36"/>
    <w:rsid w:val="007B0F6B"/>
    <w:rsid w:val="007B1A61"/>
    <w:rsid w:val="007B1D2A"/>
    <w:rsid w:val="007B2236"/>
    <w:rsid w:val="007B3380"/>
    <w:rsid w:val="007B418D"/>
    <w:rsid w:val="007B4F6F"/>
    <w:rsid w:val="007B5B3F"/>
    <w:rsid w:val="007B5BC2"/>
    <w:rsid w:val="007B6117"/>
    <w:rsid w:val="007B6F63"/>
    <w:rsid w:val="007B74EB"/>
    <w:rsid w:val="007B7901"/>
    <w:rsid w:val="007B7931"/>
    <w:rsid w:val="007B7BCA"/>
    <w:rsid w:val="007C0121"/>
    <w:rsid w:val="007C02C0"/>
    <w:rsid w:val="007C0452"/>
    <w:rsid w:val="007C2803"/>
    <w:rsid w:val="007C33FE"/>
    <w:rsid w:val="007C3A09"/>
    <w:rsid w:val="007C3D6D"/>
    <w:rsid w:val="007C4FD9"/>
    <w:rsid w:val="007C5B7A"/>
    <w:rsid w:val="007C6244"/>
    <w:rsid w:val="007C6731"/>
    <w:rsid w:val="007C6A76"/>
    <w:rsid w:val="007D036C"/>
    <w:rsid w:val="007D05FE"/>
    <w:rsid w:val="007D4DCA"/>
    <w:rsid w:val="007D51E2"/>
    <w:rsid w:val="007D55F6"/>
    <w:rsid w:val="007D5629"/>
    <w:rsid w:val="007D5A11"/>
    <w:rsid w:val="007D70CC"/>
    <w:rsid w:val="007D7B9A"/>
    <w:rsid w:val="007E227C"/>
    <w:rsid w:val="007E3EAA"/>
    <w:rsid w:val="007E4368"/>
    <w:rsid w:val="007E554D"/>
    <w:rsid w:val="007E5994"/>
    <w:rsid w:val="007E5CBE"/>
    <w:rsid w:val="007E60AD"/>
    <w:rsid w:val="007E66F4"/>
    <w:rsid w:val="007E68D5"/>
    <w:rsid w:val="007E79D9"/>
    <w:rsid w:val="007F0DC5"/>
    <w:rsid w:val="007F1714"/>
    <w:rsid w:val="007F174F"/>
    <w:rsid w:val="007F31D0"/>
    <w:rsid w:val="007F3EE7"/>
    <w:rsid w:val="007F55B5"/>
    <w:rsid w:val="007F57D8"/>
    <w:rsid w:val="007F6061"/>
    <w:rsid w:val="007F641E"/>
    <w:rsid w:val="007F6567"/>
    <w:rsid w:val="007F7163"/>
    <w:rsid w:val="007F7C27"/>
    <w:rsid w:val="007F7C51"/>
    <w:rsid w:val="007F7EA7"/>
    <w:rsid w:val="0080053A"/>
    <w:rsid w:val="00800575"/>
    <w:rsid w:val="008005B0"/>
    <w:rsid w:val="00800729"/>
    <w:rsid w:val="00801108"/>
    <w:rsid w:val="00801FCD"/>
    <w:rsid w:val="0080297A"/>
    <w:rsid w:val="00802B05"/>
    <w:rsid w:val="00804A15"/>
    <w:rsid w:val="00804C7B"/>
    <w:rsid w:val="008064D9"/>
    <w:rsid w:val="00806D8F"/>
    <w:rsid w:val="008074F8"/>
    <w:rsid w:val="00807B58"/>
    <w:rsid w:val="00810D0E"/>
    <w:rsid w:val="008111A7"/>
    <w:rsid w:val="00811E43"/>
    <w:rsid w:val="008138E4"/>
    <w:rsid w:val="00814C8A"/>
    <w:rsid w:val="00814F13"/>
    <w:rsid w:val="008159CB"/>
    <w:rsid w:val="008161A3"/>
    <w:rsid w:val="0081676B"/>
    <w:rsid w:val="00816960"/>
    <w:rsid w:val="00816C69"/>
    <w:rsid w:val="00816E1B"/>
    <w:rsid w:val="008173BA"/>
    <w:rsid w:val="0082004E"/>
    <w:rsid w:val="00821BFF"/>
    <w:rsid w:val="00822498"/>
    <w:rsid w:val="0082251F"/>
    <w:rsid w:val="008230C0"/>
    <w:rsid w:val="00823A35"/>
    <w:rsid w:val="00825838"/>
    <w:rsid w:val="0083024B"/>
    <w:rsid w:val="00830894"/>
    <w:rsid w:val="00830995"/>
    <w:rsid w:val="00832B88"/>
    <w:rsid w:val="008333C3"/>
    <w:rsid w:val="008336A0"/>
    <w:rsid w:val="008338B8"/>
    <w:rsid w:val="00834748"/>
    <w:rsid w:val="008363DE"/>
    <w:rsid w:val="008378D1"/>
    <w:rsid w:val="00840329"/>
    <w:rsid w:val="00842696"/>
    <w:rsid w:val="0084276C"/>
    <w:rsid w:val="00842F46"/>
    <w:rsid w:val="00843210"/>
    <w:rsid w:val="00843AB7"/>
    <w:rsid w:val="00843C40"/>
    <w:rsid w:val="0084488C"/>
    <w:rsid w:val="00845049"/>
    <w:rsid w:val="00845C74"/>
    <w:rsid w:val="00846A05"/>
    <w:rsid w:val="00846A31"/>
    <w:rsid w:val="0084751B"/>
    <w:rsid w:val="00847F3F"/>
    <w:rsid w:val="00847FE1"/>
    <w:rsid w:val="008504D9"/>
    <w:rsid w:val="00850AA1"/>
    <w:rsid w:val="00850BC3"/>
    <w:rsid w:val="00852081"/>
    <w:rsid w:val="008522EA"/>
    <w:rsid w:val="008526DF"/>
    <w:rsid w:val="00853716"/>
    <w:rsid w:val="00853E9F"/>
    <w:rsid w:val="00854096"/>
    <w:rsid w:val="008543CC"/>
    <w:rsid w:val="0085491A"/>
    <w:rsid w:val="00854F2B"/>
    <w:rsid w:val="00855AE3"/>
    <w:rsid w:val="008561E3"/>
    <w:rsid w:val="008565A4"/>
    <w:rsid w:val="008565D3"/>
    <w:rsid w:val="00856BBC"/>
    <w:rsid w:val="00856FE8"/>
    <w:rsid w:val="008572E8"/>
    <w:rsid w:val="00860576"/>
    <w:rsid w:val="00860DF9"/>
    <w:rsid w:val="00860E1C"/>
    <w:rsid w:val="00861CBE"/>
    <w:rsid w:val="0086200B"/>
    <w:rsid w:val="0086247B"/>
    <w:rsid w:val="00862882"/>
    <w:rsid w:val="00862E3F"/>
    <w:rsid w:val="008637D5"/>
    <w:rsid w:val="00863A05"/>
    <w:rsid w:val="00864F31"/>
    <w:rsid w:val="00865D3B"/>
    <w:rsid w:val="00865F67"/>
    <w:rsid w:val="0086619A"/>
    <w:rsid w:val="00866452"/>
    <w:rsid w:val="00866650"/>
    <w:rsid w:val="00866CBB"/>
    <w:rsid w:val="00870ED8"/>
    <w:rsid w:val="008718EF"/>
    <w:rsid w:val="00871B7C"/>
    <w:rsid w:val="00871E94"/>
    <w:rsid w:val="00871EDA"/>
    <w:rsid w:val="008722C6"/>
    <w:rsid w:val="00873611"/>
    <w:rsid w:val="00874C57"/>
    <w:rsid w:val="00874E33"/>
    <w:rsid w:val="008751A4"/>
    <w:rsid w:val="008752F4"/>
    <w:rsid w:val="00876039"/>
    <w:rsid w:val="00876278"/>
    <w:rsid w:val="008765E6"/>
    <w:rsid w:val="00876D56"/>
    <w:rsid w:val="00882418"/>
    <w:rsid w:val="00884293"/>
    <w:rsid w:val="00884667"/>
    <w:rsid w:val="008849DF"/>
    <w:rsid w:val="00885720"/>
    <w:rsid w:val="00885A11"/>
    <w:rsid w:val="00885C7E"/>
    <w:rsid w:val="00885CDC"/>
    <w:rsid w:val="008866B9"/>
    <w:rsid w:val="0088784F"/>
    <w:rsid w:val="00890238"/>
    <w:rsid w:val="00890ECB"/>
    <w:rsid w:val="008917CA"/>
    <w:rsid w:val="00891C90"/>
    <w:rsid w:val="00891E5A"/>
    <w:rsid w:val="00892B61"/>
    <w:rsid w:val="00893275"/>
    <w:rsid w:val="0089376F"/>
    <w:rsid w:val="00893B93"/>
    <w:rsid w:val="00894F2F"/>
    <w:rsid w:val="008A02EA"/>
    <w:rsid w:val="008A05F8"/>
    <w:rsid w:val="008A0993"/>
    <w:rsid w:val="008A0EF4"/>
    <w:rsid w:val="008A11DA"/>
    <w:rsid w:val="008A1250"/>
    <w:rsid w:val="008A2174"/>
    <w:rsid w:val="008A2439"/>
    <w:rsid w:val="008A2506"/>
    <w:rsid w:val="008A25A4"/>
    <w:rsid w:val="008A3193"/>
    <w:rsid w:val="008A3A18"/>
    <w:rsid w:val="008A3C6B"/>
    <w:rsid w:val="008A4134"/>
    <w:rsid w:val="008A42BB"/>
    <w:rsid w:val="008A42D4"/>
    <w:rsid w:val="008A47FB"/>
    <w:rsid w:val="008A5210"/>
    <w:rsid w:val="008A59CA"/>
    <w:rsid w:val="008A6FCC"/>
    <w:rsid w:val="008A7051"/>
    <w:rsid w:val="008A7069"/>
    <w:rsid w:val="008A7C9B"/>
    <w:rsid w:val="008B0050"/>
    <w:rsid w:val="008B27F8"/>
    <w:rsid w:val="008B3B5F"/>
    <w:rsid w:val="008B4673"/>
    <w:rsid w:val="008B4CDA"/>
    <w:rsid w:val="008B57E7"/>
    <w:rsid w:val="008B6AB9"/>
    <w:rsid w:val="008B764D"/>
    <w:rsid w:val="008B7655"/>
    <w:rsid w:val="008C1547"/>
    <w:rsid w:val="008C26B6"/>
    <w:rsid w:val="008C2924"/>
    <w:rsid w:val="008C31F7"/>
    <w:rsid w:val="008C39C0"/>
    <w:rsid w:val="008C40FF"/>
    <w:rsid w:val="008C410A"/>
    <w:rsid w:val="008C41C5"/>
    <w:rsid w:val="008C5031"/>
    <w:rsid w:val="008C52E3"/>
    <w:rsid w:val="008C5948"/>
    <w:rsid w:val="008C6038"/>
    <w:rsid w:val="008C6763"/>
    <w:rsid w:val="008C6C47"/>
    <w:rsid w:val="008C6DEA"/>
    <w:rsid w:val="008C70C0"/>
    <w:rsid w:val="008C7155"/>
    <w:rsid w:val="008C7157"/>
    <w:rsid w:val="008C741A"/>
    <w:rsid w:val="008C79D1"/>
    <w:rsid w:val="008C7D23"/>
    <w:rsid w:val="008D04EB"/>
    <w:rsid w:val="008D0FAB"/>
    <w:rsid w:val="008D1C20"/>
    <w:rsid w:val="008D24CD"/>
    <w:rsid w:val="008D2785"/>
    <w:rsid w:val="008D287E"/>
    <w:rsid w:val="008D33C4"/>
    <w:rsid w:val="008D4568"/>
    <w:rsid w:val="008D5827"/>
    <w:rsid w:val="008D5E0E"/>
    <w:rsid w:val="008D6EC0"/>
    <w:rsid w:val="008E34C3"/>
    <w:rsid w:val="008E423C"/>
    <w:rsid w:val="008E6479"/>
    <w:rsid w:val="008E6A34"/>
    <w:rsid w:val="008E7147"/>
    <w:rsid w:val="008E778D"/>
    <w:rsid w:val="008E7A7A"/>
    <w:rsid w:val="008E7FBC"/>
    <w:rsid w:val="008F1414"/>
    <w:rsid w:val="008F1D5D"/>
    <w:rsid w:val="008F2707"/>
    <w:rsid w:val="008F42A5"/>
    <w:rsid w:val="008F42CE"/>
    <w:rsid w:val="008F4F0B"/>
    <w:rsid w:val="008F504E"/>
    <w:rsid w:val="008F5ACF"/>
    <w:rsid w:val="008F5F45"/>
    <w:rsid w:val="008F60F6"/>
    <w:rsid w:val="008F6293"/>
    <w:rsid w:val="008F650A"/>
    <w:rsid w:val="008F784E"/>
    <w:rsid w:val="008F7C3B"/>
    <w:rsid w:val="009009A7"/>
    <w:rsid w:val="009013A9"/>
    <w:rsid w:val="00902141"/>
    <w:rsid w:val="00902B8F"/>
    <w:rsid w:val="00902FC3"/>
    <w:rsid w:val="00904862"/>
    <w:rsid w:val="00904B2E"/>
    <w:rsid w:val="00906985"/>
    <w:rsid w:val="009070DB"/>
    <w:rsid w:val="00907A44"/>
    <w:rsid w:val="009100A3"/>
    <w:rsid w:val="0091128F"/>
    <w:rsid w:val="00911B2B"/>
    <w:rsid w:val="00911E3B"/>
    <w:rsid w:val="009121DA"/>
    <w:rsid w:val="009128F8"/>
    <w:rsid w:val="00913DD3"/>
    <w:rsid w:val="00916172"/>
    <w:rsid w:val="00916575"/>
    <w:rsid w:val="009165A0"/>
    <w:rsid w:val="009179E1"/>
    <w:rsid w:val="00917C09"/>
    <w:rsid w:val="00920281"/>
    <w:rsid w:val="009212EE"/>
    <w:rsid w:val="00921F43"/>
    <w:rsid w:val="0092293E"/>
    <w:rsid w:val="00922FB1"/>
    <w:rsid w:val="00923667"/>
    <w:rsid w:val="00923681"/>
    <w:rsid w:val="0092393D"/>
    <w:rsid w:val="00925246"/>
    <w:rsid w:val="0092689D"/>
    <w:rsid w:val="0092698C"/>
    <w:rsid w:val="00926B3E"/>
    <w:rsid w:val="0092709A"/>
    <w:rsid w:val="00931B11"/>
    <w:rsid w:val="00932747"/>
    <w:rsid w:val="0093336D"/>
    <w:rsid w:val="009363DE"/>
    <w:rsid w:val="009367D5"/>
    <w:rsid w:val="00940DAB"/>
    <w:rsid w:val="009410B2"/>
    <w:rsid w:val="009417A7"/>
    <w:rsid w:val="00941BCD"/>
    <w:rsid w:val="009427BB"/>
    <w:rsid w:val="0094292C"/>
    <w:rsid w:val="009429D2"/>
    <w:rsid w:val="00943053"/>
    <w:rsid w:val="0094454C"/>
    <w:rsid w:val="0095065A"/>
    <w:rsid w:val="00950980"/>
    <w:rsid w:val="00952D62"/>
    <w:rsid w:val="0095324A"/>
    <w:rsid w:val="00954240"/>
    <w:rsid w:val="009542D2"/>
    <w:rsid w:val="00954631"/>
    <w:rsid w:val="00954C1C"/>
    <w:rsid w:val="00954D82"/>
    <w:rsid w:val="009571B2"/>
    <w:rsid w:val="009573FD"/>
    <w:rsid w:val="0096013C"/>
    <w:rsid w:val="009607B2"/>
    <w:rsid w:val="00960A2B"/>
    <w:rsid w:val="00960A37"/>
    <w:rsid w:val="009619A5"/>
    <w:rsid w:val="00961E31"/>
    <w:rsid w:val="0096224F"/>
    <w:rsid w:val="00962723"/>
    <w:rsid w:val="0096307C"/>
    <w:rsid w:val="00964029"/>
    <w:rsid w:val="0096461E"/>
    <w:rsid w:val="0096510A"/>
    <w:rsid w:val="009651F6"/>
    <w:rsid w:val="00965388"/>
    <w:rsid w:val="009655B4"/>
    <w:rsid w:val="00965715"/>
    <w:rsid w:val="00966049"/>
    <w:rsid w:val="00966BC3"/>
    <w:rsid w:val="009700AB"/>
    <w:rsid w:val="00970831"/>
    <w:rsid w:val="0097086C"/>
    <w:rsid w:val="0097093C"/>
    <w:rsid w:val="00970AFD"/>
    <w:rsid w:val="0097108B"/>
    <w:rsid w:val="00972BAD"/>
    <w:rsid w:val="00972D73"/>
    <w:rsid w:val="0097342E"/>
    <w:rsid w:val="00973D1D"/>
    <w:rsid w:val="00974428"/>
    <w:rsid w:val="0097638C"/>
    <w:rsid w:val="0098018C"/>
    <w:rsid w:val="009808EE"/>
    <w:rsid w:val="00980B47"/>
    <w:rsid w:val="00980F03"/>
    <w:rsid w:val="009810DA"/>
    <w:rsid w:val="00981DC9"/>
    <w:rsid w:val="00981F22"/>
    <w:rsid w:val="00983939"/>
    <w:rsid w:val="00984F55"/>
    <w:rsid w:val="00984FE2"/>
    <w:rsid w:val="00985300"/>
    <w:rsid w:val="00985AB4"/>
    <w:rsid w:val="00985AF3"/>
    <w:rsid w:val="00986060"/>
    <w:rsid w:val="009860BE"/>
    <w:rsid w:val="009878AE"/>
    <w:rsid w:val="009901D4"/>
    <w:rsid w:val="009913D4"/>
    <w:rsid w:val="0099190D"/>
    <w:rsid w:val="00991DA0"/>
    <w:rsid w:val="00991FA8"/>
    <w:rsid w:val="00992792"/>
    <w:rsid w:val="00992968"/>
    <w:rsid w:val="009934BE"/>
    <w:rsid w:val="00993F8C"/>
    <w:rsid w:val="00994E77"/>
    <w:rsid w:val="00995396"/>
    <w:rsid w:val="00995FC9"/>
    <w:rsid w:val="00996058"/>
    <w:rsid w:val="009962D1"/>
    <w:rsid w:val="0099758E"/>
    <w:rsid w:val="009978CC"/>
    <w:rsid w:val="009A0BD1"/>
    <w:rsid w:val="009A1486"/>
    <w:rsid w:val="009A1EA1"/>
    <w:rsid w:val="009A1F4E"/>
    <w:rsid w:val="009A2178"/>
    <w:rsid w:val="009A270E"/>
    <w:rsid w:val="009A411F"/>
    <w:rsid w:val="009A4309"/>
    <w:rsid w:val="009A5351"/>
    <w:rsid w:val="009A5873"/>
    <w:rsid w:val="009A5900"/>
    <w:rsid w:val="009A5D30"/>
    <w:rsid w:val="009A6B71"/>
    <w:rsid w:val="009A71A3"/>
    <w:rsid w:val="009A7687"/>
    <w:rsid w:val="009A7850"/>
    <w:rsid w:val="009A78A2"/>
    <w:rsid w:val="009B05A7"/>
    <w:rsid w:val="009B0EC5"/>
    <w:rsid w:val="009B1881"/>
    <w:rsid w:val="009B1D4A"/>
    <w:rsid w:val="009B2BCA"/>
    <w:rsid w:val="009B373F"/>
    <w:rsid w:val="009B3A76"/>
    <w:rsid w:val="009B4EB2"/>
    <w:rsid w:val="009B57C1"/>
    <w:rsid w:val="009B5B57"/>
    <w:rsid w:val="009B5C46"/>
    <w:rsid w:val="009B5EB1"/>
    <w:rsid w:val="009B615E"/>
    <w:rsid w:val="009B65C5"/>
    <w:rsid w:val="009B79A9"/>
    <w:rsid w:val="009B7D59"/>
    <w:rsid w:val="009C0347"/>
    <w:rsid w:val="009C0831"/>
    <w:rsid w:val="009C2229"/>
    <w:rsid w:val="009C343A"/>
    <w:rsid w:val="009C34A3"/>
    <w:rsid w:val="009C4085"/>
    <w:rsid w:val="009C4763"/>
    <w:rsid w:val="009C47C3"/>
    <w:rsid w:val="009C64A3"/>
    <w:rsid w:val="009C77D6"/>
    <w:rsid w:val="009D02BB"/>
    <w:rsid w:val="009D082F"/>
    <w:rsid w:val="009D0D5F"/>
    <w:rsid w:val="009D1460"/>
    <w:rsid w:val="009D15B6"/>
    <w:rsid w:val="009D15CC"/>
    <w:rsid w:val="009D35AA"/>
    <w:rsid w:val="009D3A59"/>
    <w:rsid w:val="009D3E93"/>
    <w:rsid w:val="009D41DA"/>
    <w:rsid w:val="009D4974"/>
    <w:rsid w:val="009D4C82"/>
    <w:rsid w:val="009D60CA"/>
    <w:rsid w:val="009D70BA"/>
    <w:rsid w:val="009D7985"/>
    <w:rsid w:val="009E04AD"/>
    <w:rsid w:val="009E11B2"/>
    <w:rsid w:val="009E3516"/>
    <w:rsid w:val="009E3595"/>
    <w:rsid w:val="009E3A9B"/>
    <w:rsid w:val="009E3F3A"/>
    <w:rsid w:val="009E4F10"/>
    <w:rsid w:val="009E5349"/>
    <w:rsid w:val="009E56FE"/>
    <w:rsid w:val="009E585F"/>
    <w:rsid w:val="009E5D44"/>
    <w:rsid w:val="009E78E1"/>
    <w:rsid w:val="009E7BB5"/>
    <w:rsid w:val="009E7EA0"/>
    <w:rsid w:val="009F0074"/>
    <w:rsid w:val="009F00F1"/>
    <w:rsid w:val="009F029A"/>
    <w:rsid w:val="009F12F6"/>
    <w:rsid w:val="009F2A2B"/>
    <w:rsid w:val="009F3D67"/>
    <w:rsid w:val="009F419A"/>
    <w:rsid w:val="009F4360"/>
    <w:rsid w:val="009F4577"/>
    <w:rsid w:val="009F5B05"/>
    <w:rsid w:val="009F5D67"/>
    <w:rsid w:val="009F71FE"/>
    <w:rsid w:val="009F76CB"/>
    <w:rsid w:val="009F7CB5"/>
    <w:rsid w:val="00A00136"/>
    <w:rsid w:val="00A001CA"/>
    <w:rsid w:val="00A00340"/>
    <w:rsid w:val="00A00834"/>
    <w:rsid w:val="00A00A58"/>
    <w:rsid w:val="00A01069"/>
    <w:rsid w:val="00A01AD8"/>
    <w:rsid w:val="00A01F31"/>
    <w:rsid w:val="00A028F1"/>
    <w:rsid w:val="00A0393F"/>
    <w:rsid w:val="00A041FA"/>
    <w:rsid w:val="00A0475F"/>
    <w:rsid w:val="00A04A58"/>
    <w:rsid w:val="00A04D94"/>
    <w:rsid w:val="00A05FEE"/>
    <w:rsid w:val="00A06106"/>
    <w:rsid w:val="00A06EAD"/>
    <w:rsid w:val="00A06EF0"/>
    <w:rsid w:val="00A10332"/>
    <w:rsid w:val="00A10EF8"/>
    <w:rsid w:val="00A1157A"/>
    <w:rsid w:val="00A1176C"/>
    <w:rsid w:val="00A11B71"/>
    <w:rsid w:val="00A11BF4"/>
    <w:rsid w:val="00A11DDD"/>
    <w:rsid w:val="00A12DF7"/>
    <w:rsid w:val="00A1366E"/>
    <w:rsid w:val="00A1377E"/>
    <w:rsid w:val="00A13945"/>
    <w:rsid w:val="00A15CE4"/>
    <w:rsid w:val="00A17866"/>
    <w:rsid w:val="00A20F3E"/>
    <w:rsid w:val="00A220DE"/>
    <w:rsid w:val="00A225DC"/>
    <w:rsid w:val="00A22C77"/>
    <w:rsid w:val="00A22E65"/>
    <w:rsid w:val="00A23364"/>
    <w:rsid w:val="00A2378E"/>
    <w:rsid w:val="00A24A17"/>
    <w:rsid w:val="00A252D8"/>
    <w:rsid w:val="00A26828"/>
    <w:rsid w:val="00A3012E"/>
    <w:rsid w:val="00A3128C"/>
    <w:rsid w:val="00A32249"/>
    <w:rsid w:val="00A32684"/>
    <w:rsid w:val="00A331C6"/>
    <w:rsid w:val="00A343CB"/>
    <w:rsid w:val="00A36116"/>
    <w:rsid w:val="00A3658D"/>
    <w:rsid w:val="00A3672F"/>
    <w:rsid w:val="00A36DD0"/>
    <w:rsid w:val="00A40843"/>
    <w:rsid w:val="00A40BA8"/>
    <w:rsid w:val="00A40E1B"/>
    <w:rsid w:val="00A40E9B"/>
    <w:rsid w:val="00A40ED4"/>
    <w:rsid w:val="00A4130B"/>
    <w:rsid w:val="00A41FE4"/>
    <w:rsid w:val="00A425FB"/>
    <w:rsid w:val="00A4390E"/>
    <w:rsid w:val="00A43A42"/>
    <w:rsid w:val="00A43BDB"/>
    <w:rsid w:val="00A43BE8"/>
    <w:rsid w:val="00A43CE0"/>
    <w:rsid w:val="00A43FE8"/>
    <w:rsid w:val="00A444A8"/>
    <w:rsid w:val="00A45293"/>
    <w:rsid w:val="00A459DA"/>
    <w:rsid w:val="00A45D2A"/>
    <w:rsid w:val="00A45F3E"/>
    <w:rsid w:val="00A45F84"/>
    <w:rsid w:val="00A46259"/>
    <w:rsid w:val="00A504F1"/>
    <w:rsid w:val="00A50B1F"/>
    <w:rsid w:val="00A513F3"/>
    <w:rsid w:val="00A5182C"/>
    <w:rsid w:val="00A51BB9"/>
    <w:rsid w:val="00A51F65"/>
    <w:rsid w:val="00A52FD0"/>
    <w:rsid w:val="00A53B88"/>
    <w:rsid w:val="00A54D5A"/>
    <w:rsid w:val="00A54DC5"/>
    <w:rsid w:val="00A55826"/>
    <w:rsid w:val="00A56384"/>
    <w:rsid w:val="00A563D0"/>
    <w:rsid w:val="00A571CE"/>
    <w:rsid w:val="00A57606"/>
    <w:rsid w:val="00A57BA9"/>
    <w:rsid w:val="00A60E01"/>
    <w:rsid w:val="00A611E9"/>
    <w:rsid w:val="00A61A5B"/>
    <w:rsid w:val="00A63C68"/>
    <w:rsid w:val="00A64066"/>
    <w:rsid w:val="00A66732"/>
    <w:rsid w:val="00A67470"/>
    <w:rsid w:val="00A70582"/>
    <w:rsid w:val="00A71BA8"/>
    <w:rsid w:val="00A72E8E"/>
    <w:rsid w:val="00A744D3"/>
    <w:rsid w:val="00A753E2"/>
    <w:rsid w:val="00A7540D"/>
    <w:rsid w:val="00A75D09"/>
    <w:rsid w:val="00A75E79"/>
    <w:rsid w:val="00A76A6F"/>
    <w:rsid w:val="00A7747A"/>
    <w:rsid w:val="00A775AA"/>
    <w:rsid w:val="00A77EEF"/>
    <w:rsid w:val="00A77FF3"/>
    <w:rsid w:val="00A805DC"/>
    <w:rsid w:val="00A80CFD"/>
    <w:rsid w:val="00A80DA2"/>
    <w:rsid w:val="00A81AC6"/>
    <w:rsid w:val="00A82060"/>
    <w:rsid w:val="00A8294F"/>
    <w:rsid w:val="00A8373E"/>
    <w:rsid w:val="00A83ADF"/>
    <w:rsid w:val="00A84D1C"/>
    <w:rsid w:val="00A85B75"/>
    <w:rsid w:val="00A87B3B"/>
    <w:rsid w:val="00A901E3"/>
    <w:rsid w:val="00A90CD2"/>
    <w:rsid w:val="00A90EB6"/>
    <w:rsid w:val="00A923AB"/>
    <w:rsid w:val="00A92AAD"/>
    <w:rsid w:val="00A933A4"/>
    <w:rsid w:val="00A93616"/>
    <w:rsid w:val="00A95A76"/>
    <w:rsid w:val="00A95AF2"/>
    <w:rsid w:val="00A975F3"/>
    <w:rsid w:val="00AA016C"/>
    <w:rsid w:val="00AA0565"/>
    <w:rsid w:val="00AA0803"/>
    <w:rsid w:val="00AA1C58"/>
    <w:rsid w:val="00AA2D12"/>
    <w:rsid w:val="00AA3886"/>
    <w:rsid w:val="00AA3B68"/>
    <w:rsid w:val="00AA41D5"/>
    <w:rsid w:val="00AA4801"/>
    <w:rsid w:val="00AA5607"/>
    <w:rsid w:val="00AA5F14"/>
    <w:rsid w:val="00AA61FA"/>
    <w:rsid w:val="00AA6407"/>
    <w:rsid w:val="00AA67FC"/>
    <w:rsid w:val="00AA6F5E"/>
    <w:rsid w:val="00AB110F"/>
    <w:rsid w:val="00AB1624"/>
    <w:rsid w:val="00AB19EC"/>
    <w:rsid w:val="00AB1ABE"/>
    <w:rsid w:val="00AB1C5E"/>
    <w:rsid w:val="00AB1E92"/>
    <w:rsid w:val="00AB3640"/>
    <w:rsid w:val="00AB3BD9"/>
    <w:rsid w:val="00AB3CC6"/>
    <w:rsid w:val="00AB55D8"/>
    <w:rsid w:val="00AB7510"/>
    <w:rsid w:val="00AC06C6"/>
    <w:rsid w:val="00AC102C"/>
    <w:rsid w:val="00AC3A8B"/>
    <w:rsid w:val="00AC41AF"/>
    <w:rsid w:val="00AC4686"/>
    <w:rsid w:val="00AC4BC6"/>
    <w:rsid w:val="00AC69BB"/>
    <w:rsid w:val="00AC72BD"/>
    <w:rsid w:val="00AC77B5"/>
    <w:rsid w:val="00AC77E0"/>
    <w:rsid w:val="00AD0646"/>
    <w:rsid w:val="00AD0D0A"/>
    <w:rsid w:val="00AD1333"/>
    <w:rsid w:val="00AD1BF5"/>
    <w:rsid w:val="00AD1F43"/>
    <w:rsid w:val="00AD2983"/>
    <w:rsid w:val="00AD34DA"/>
    <w:rsid w:val="00AD4FAA"/>
    <w:rsid w:val="00AD5855"/>
    <w:rsid w:val="00AD5E98"/>
    <w:rsid w:val="00AD68ED"/>
    <w:rsid w:val="00AD7030"/>
    <w:rsid w:val="00AD767B"/>
    <w:rsid w:val="00AD7A51"/>
    <w:rsid w:val="00AE032F"/>
    <w:rsid w:val="00AE0C75"/>
    <w:rsid w:val="00AE1518"/>
    <w:rsid w:val="00AE1700"/>
    <w:rsid w:val="00AE2341"/>
    <w:rsid w:val="00AE27A1"/>
    <w:rsid w:val="00AE2B68"/>
    <w:rsid w:val="00AE32A0"/>
    <w:rsid w:val="00AE3574"/>
    <w:rsid w:val="00AE580A"/>
    <w:rsid w:val="00AE6586"/>
    <w:rsid w:val="00AE761C"/>
    <w:rsid w:val="00AE7B92"/>
    <w:rsid w:val="00AE7E69"/>
    <w:rsid w:val="00AF0148"/>
    <w:rsid w:val="00AF0A71"/>
    <w:rsid w:val="00AF13E9"/>
    <w:rsid w:val="00AF164E"/>
    <w:rsid w:val="00AF1ED3"/>
    <w:rsid w:val="00AF201C"/>
    <w:rsid w:val="00AF24EF"/>
    <w:rsid w:val="00AF25EF"/>
    <w:rsid w:val="00AF43E5"/>
    <w:rsid w:val="00AF57FC"/>
    <w:rsid w:val="00AF65AD"/>
    <w:rsid w:val="00AF7400"/>
    <w:rsid w:val="00B006DF"/>
    <w:rsid w:val="00B00815"/>
    <w:rsid w:val="00B01A9A"/>
    <w:rsid w:val="00B02132"/>
    <w:rsid w:val="00B02703"/>
    <w:rsid w:val="00B02CF2"/>
    <w:rsid w:val="00B03F23"/>
    <w:rsid w:val="00B04B6D"/>
    <w:rsid w:val="00B052B5"/>
    <w:rsid w:val="00B05D49"/>
    <w:rsid w:val="00B070DF"/>
    <w:rsid w:val="00B07597"/>
    <w:rsid w:val="00B100EA"/>
    <w:rsid w:val="00B103D6"/>
    <w:rsid w:val="00B10DFF"/>
    <w:rsid w:val="00B12347"/>
    <w:rsid w:val="00B128E1"/>
    <w:rsid w:val="00B1294C"/>
    <w:rsid w:val="00B12B1C"/>
    <w:rsid w:val="00B12EC5"/>
    <w:rsid w:val="00B135F3"/>
    <w:rsid w:val="00B13A30"/>
    <w:rsid w:val="00B14070"/>
    <w:rsid w:val="00B154D7"/>
    <w:rsid w:val="00B163E5"/>
    <w:rsid w:val="00B166E5"/>
    <w:rsid w:val="00B16B3C"/>
    <w:rsid w:val="00B1713A"/>
    <w:rsid w:val="00B17A1E"/>
    <w:rsid w:val="00B20247"/>
    <w:rsid w:val="00B2076D"/>
    <w:rsid w:val="00B20AB1"/>
    <w:rsid w:val="00B20C60"/>
    <w:rsid w:val="00B2138D"/>
    <w:rsid w:val="00B21DF4"/>
    <w:rsid w:val="00B2235A"/>
    <w:rsid w:val="00B224DE"/>
    <w:rsid w:val="00B230E5"/>
    <w:rsid w:val="00B23851"/>
    <w:rsid w:val="00B23E9F"/>
    <w:rsid w:val="00B2444E"/>
    <w:rsid w:val="00B2481D"/>
    <w:rsid w:val="00B2546F"/>
    <w:rsid w:val="00B25E55"/>
    <w:rsid w:val="00B273A0"/>
    <w:rsid w:val="00B3081D"/>
    <w:rsid w:val="00B30C3B"/>
    <w:rsid w:val="00B31512"/>
    <w:rsid w:val="00B31F16"/>
    <w:rsid w:val="00B32159"/>
    <w:rsid w:val="00B32569"/>
    <w:rsid w:val="00B32804"/>
    <w:rsid w:val="00B32D37"/>
    <w:rsid w:val="00B336E6"/>
    <w:rsid w:val="00B33969"/>
    <w:rsid w:val="00B339E8"/>
    <w:rsid w:val="00B34182"/>
    <w:rsid w:val="00B344EA"/>
    <w:rsid w:val="00B34997"/>
    <w:rsid w:val="00B35E55"/>
    <w:rsid w:val="00B368B0"/>
    <w:rsid w:val="00B36EFF"/>
    <w:rsid w:val="00B371D9"/>
    <w:rsid w:val="00B3737E"/>
    <w:rsid w:val="00B377FE"/>
    <w:rsid w:val="00B40C46"/>
    <w:rsid w:val="00B419A9"/>
    <w:rsid w:val="00B41A2D"/>
    <w:rsid w:val="00B41A3A"/>
    <w:rsid w:val="00B41B69"/>
    <w:rsid w:val="00B420AB"/>
    <w:rsid w:val="00B4220D"/>
    <w:rsid w:val="00B42523"/>
    <w:rsid w:val="00B42F80"/>
    <w:rsid w:val="00B43100"/>
    <w:rsid w:val="00B433E0"/>
    <w:rsid w:val="00B44684"/>
    <w:rsid w:val="00B44D7D"/>
    <w:rsid w:val="00B452BB"/>
    <w:rsid w:val="00B457AE"/>
    <w:rsid w:val="00B459B1"/>
    <w:rsid w:val="00B459CE"/>
    <w:rsid w:val="00B45E6F"/>
    <w:rsid w:val="00B46F43"/>
    <w:rsid w:val="00B5005C"/>
    <w:rsid w:val="00B51B82"/>
    <w:rsid w:val="00B5245B"/>
    <w:rsid w:val="00B52F9F"/>
    <w:rsid w:val="00B54DE7"/>
    <w:rsid w:val="00B550B7"/>
    <w:rsid w:val="00B5516D"/>
    <w:rsid w:val="00B568AD"/>
    <w:rsid w:val="00B57BAB"/>
    <w:rsid w:val="00B57D85"/>
    <w:rsid w:val="00B60089"/>
    <w:rsid w:val="00B6045D"/>
    <w:rsid w:val="00B610A7"/>
    <w:rsid w:val="00B611AE"/>
    <w:rsid w:val="00B62C26"/>
    <w:rsid w:val="00B62E2C"/>
    <w:rsid w:val="00B6321D"/>
    <w:rsid w:val="00B636E6"/>
    <w:rsid w:val="00B643C3"/>
    <w:rsid w:val="00B65DA4"/>
    <w:rsid w:val="00B66178"/>
    <w:rsid w:val="00B664DD"/>
    <w:rsid w:val="00B67139"/>
    <w:rsid w:val="00B6754E"/>
    <w:rsid w:val="00B67696"/>
    <w:rsid w:val="00B67913"/>
    <w:rsid w:val="00B7006B"/>
    <w:rsid w:val="00B700F7"/>
    <w:rsid w:val="00B70511"/>
    <w:rsid w:val="00B7135F"/>
    <w:rsid w:val="00B7293F"/>
    <w:rsid w:val="00B72C30"/>
    <w:rsid w:val="00B745DD"/>
    <w:rsid w:val="00B75861"/>
    <w:rsid w:val="00B76F78"/>
    <w:rsid w:val="00B8010A"/>
    <w:rsid w:val="00B80B12"/>
    <w:rsid w:val="00B81263"/>
    <w:rsid w:val="00B81769"/>
    <w:rsid w:val="00B81DB1"/>
    <w:rsid w:val="00B81FF7"/>
    <w:rsid w:val="00B83002"/>
    <w:rsid w:val="00B83863"/>
    <w:rsid w:val="00B83A49"/>
    <w:rsid w:val="00B844C3"/>
    <w:rsid w:val="00B85CB7"/>
    <w:rsid w:val="00B8678A"/>
    <w:rsid w:val="00B8707D"/>
    <w:rsid w:val="00B8759B"/>
    <w:rsid w:val="00B90A6D"/>
    <w:rsid w:val="00B915C3"/>
    <w:rsid w:val="00B918B9"/>
    <w:rsid w:val="00B91901"/>
    <w:rsid w:val="00B91B80"/>
    <w:rsid w:val="00B91E47"/>
    <w:rsid w:val="00B91EAB"/>
    <w:rsid w:val="00B93728"/>
    <w:rsid w:val="00B94140"/>
    <w:rsid w:val="00B94DF8"/>
    <w:rsid w:val="00B95102"/>
    <w:rsid w:val="00B96C19"/>
    <w:rsid w:val="00B975DD"/>
    <w:rsid w:val="00B97F7D"/>
    <w:rsid w:val="00BA043E"/>
    <w:rsid w:val="00BA0C36"/>
    <w:rsid w:val="00BA0D33"/>
    <w:rsid w:val="00BA10A2"/>
    <w:rsid w:val="00BA2FFD"/>
    <w:rsid w:val="00BA32C8"/>
    <w:rsid w:val="00BA3AD1"/>
    <w:rsid w:val="00BA4BC7"/>
    <w:rsid w:val="00BA4DFF"/>
    <w:rsid w:val="00BA5160"/>
    <w:rsid w:val="00BA619E"/>
    <w:rsid w:val="00BA722D"/>
    <w:rsid w:val="00BA7464"/>
    <w:rsid w:val="00BB0740"/>
    <w:rsid w:val="00BB0C01"/>
    <w:rsid w:val="00BB1E2F"/>
    <w:rsid w:val="00BB223A"/>
    <w:rsid w:val="00BB26E5"/>
    <w:rsid w:val="00BB29A1"/>
    <w:rsid w:val="00BB2C05"/>
    <w:rsid w:val="00BB349F"/>
    <w:rsid w:val="00BB38D4"/>
    <w:rsid w:val="00BB4415"/>
    <w:rsid w:val="00BB48D8"/>
    <w:rsid w:val="00BB517A"/>
    <w:rsid w:val="00BB52B7"/>
    <w:rsid w:val="00BB5B57"/>
    <w:rsid w:val="00BB5DD2"/>
    <w:rsid w:val="00BB643E"/>
    <w:rsid w:val="00BB782F"/>
    <w:rsid w:val="00BC36FD"/>
    <w:rsid w:val="00BC46CD"/>
    <w:rsid w:val="00BC4A65"/>
    <w:rsid w:val="00BC5A70"/>
    <w:rsid w:val="00BC65BF"/>
    <w:rsid w:val="00BC6DA3"/>
    <w:rsid w:val="00BD037E"/>
    <w:rsid w:val="00BD0A4A"/>
    <w:rsid w:val="00BD0D98"/>
    <w:rsid w:val="00BD1D24"/>
    <w:rsid w:val="00BD2709"/>
    <w:rsid w:val="00BD3380"/>
    <w:rsid w:val="00BD4443"/>
    <w:rsid w:val="00BD4633"/>
    <w:rsid w:val="00BD56DF"/>
    <w:rsid w:val="00BD63B6"/>
    <w:rsid w:val="00BD6F21"/>
    <w:rsid w:val="00BD7278"/>
    <w:rsid w:val="00BE0069"/>
    <w:rsid w:val="00BE0343"/>
    <w:rsid w:val="00BE0DF8"/>
    <w:rsid w:val="00BE1617"/>
    <w:rsid w:val="00BE1838"/>
    <w:rsid w:val="00BE1C3A"/>
    <w:rsid w:val="00BE24B5"/>
    <w:rsid w:val="00BE38F1"/>
    <w:rsid w:val="00BE4020"/>
    <w:rsid w:val="00BE5CFB"/>
    <w:rsid w:val="00BE5FD7"/>
    <w:rsid w:val="00BE6B96"/>
    <w:rsid w:val="00BE6FAF"/>
    <w:rsid w:val="00BE7F5E"/>
    <w:rsid w:val="00BF0A1A"/>
    <w:rsid w:val="00BF1681"/>
    <w:rsid w:val="00BF1BBD"/>
    <w:rsid w:val="00BF1FBC"/>
    <w:rsid w:val="00BF1FC5"/>
    <w:rsid w:val="00BF22A1"/>
    <w:rsid w:val="00BF2616"/>
    <w:rsid w:val="00BF2972"/>
    <w:rsid w:val="00BF2D30"/>
    <w:rsid w:val="00BF2EE1"/>
    <w:rsid w:val="00BF3250"/>
    <w:rsid w:val="00BF3B60"/>
    <w:rsid w:val="00BF633C"/>
    <w:rsid w:val="00C00128"/>
    <w:rsid w:val="00C00865"/>
    <w:rsid w:val="00C01919"/>
    <w:rsid w:val="00C01D10"/>
    <w:rsid w:val="00C02AF9"/>
    <w:rsid w:val="00C03531"/>
    <w:rsid w:val="00C058F8"/>
    <w:rsid w:val="00C061FE"/>
    <w:rsid w:val="00C06567"/>
    <w:rsid w:val="00C073AA"/>
    <w:rsid w:val="00C07E29"/>
    <w:rsid w:val="00C07E3C"/>
    <w:rsid w:val="00C10574"/>
    <w:rsid w:val="00C11242"/>
    <w:rsid w:val="00C1146A"/>
    <w:rsid w:val="00C114FC"/>
    <w:rsid w:val="00C11F63"/>
    <w:rsid w:val="00C12BF0"/>
    <w:rsid w:val="00C13175"/>
    <w:rsid w:val="00C1364D"/>
    <w:rsid w:val="00C13B2F"/>
    <w:rsid w:val="00C164F0"/>
    <w:rsid w:val="00C16AF5"/>
    <w:rsid w:val="00C17447"/>
    <w:rsid w:val="00C17726"/>
    <w:rsid w:val="00C17A34"/>
    <w:rsid w:val="00C17DD4"/>
    <w:rsid w:val="00C202F2"/>
    <w:rsid w:val="00C21070"/>
    <w:rsid w:val="00C2136E"/>
    <w:rsid w:val="00C218FA"/>
    <w:rsid w:val="00C21E8A"/>
    <w:rsid w:val="00C232FB"/>
    <w:rsid w:val="00C23CAB"/>
    <w:rsid w:val="00C23D18"/>
    <w:rsid w:val="00C2449B"/>
    <w:rsid w:val="00C24BEB"/>
    <w:rsid w:val="00C25985"/>
    <w:rsid w:val="00C2622C"/>
    <w:rsid w:val="00C26ADF"/>
    <w:rsid w:val="00C275AA"/>
    <w:rsid w:val="00C27F5B"/>
    <w:rsid w:val="00C307C3"/>
    <w:rsid w:val="00C30802"/>
    <w:rsid w:val="00C323D6"/>
    <w:rsid w:val="00C32E1D"/>
    <w:rsid w:val="00C336E9"/>
    <w:rsid w:val="00C34453"/>
    <w:rsid w:val="00C34651"/>
    <w:rsid w:val="00C35C74"/>
    <w:rsid w:val="00C374B0"/>
    <w:rsid w:val="00C379B2"/>
    <w:rsid w:val="00C40670"/>
    <w:rsid w:val="00C41CC4"/>
    <w:rsid w:val="00C41F38"/>
    <w:rsid w:val="00C42151"/>
    <w:rsid w:val="00C43204"/>
    <w:rsid w:val="00C433A7"/>
    <w:rsid w:val="00C43F47"/>
    <w:rsid w:val="00C44C22"/>
    <w:rsid w:val="00C4577C"/>
    <w:rsid w:val="00C46AF2"/>
    <w:rsid w:val="00C47206"/>
    <w:rsid w:val="00C4770D"/>
    <w:rsid w:val="00C51423"/>
    <w:rsid w:val="00C519CA"/>
    <w:rsid w:val="00C51B57"/>
    <w:rsid w:val="00C53451"/>
    <w:rsid w:val="00C53F00"/>
    <w:rsid w:val="00C542D8"/>
    <w:rsid w:val="00C543B5"/>
    <w:rsid w:val="00C5451D"/>
    <w:rsid w:val="00C5689E"/>
    <w:rsid w:val="00C56CC2"/>
    <w:rsid w:val="00C5700E"/>
    <w:rsid w:val="00C579AA"/>
    <w:rsid w:val="00C60C5B"/>
    <w:rsid w:val="00C60C85"/>
    <w:rsid w:val="00C619C8"/>
    <w:rsid w:val="00C62559"/>
    <w:rsid w:val="00C62715"/>
    <w:rsid w:val="00C62DAD"/>
    <w:rsid w:val="00C62E07"/>
    <w:rsid w:val="00C63768"/>
    <w:rsid w:val="00C63DCE"/>
    <w:rsid w:val="00C64A12"/>
    <w:rsid w:val="00C65C39"/>
    <w:rsid w:val="00C65F88"/>
    <w:rsid w:val="00C66039"/>
    <w:rsid w:val="00C706A4"/>
    <w:rsid w:val="00C70743"/>
    <w:rsid w:val="00C707BF"/>
    <w:rsid w:val="00C707DF"/>
    <w:rsid w:val="00C714A9"/>
    <w:rsid w:val="00C73470"/>
    <w:rsid w:val="00C74293"/>
    <w:rsid w:val="00C748C6"/>
    <w:rsid w:val="00C749FD"/>
    <w:rsid w:val="00C76104"/>
    <w:rsid w:val="00C76E0C"/>
    <w:rsid w:val="00C76E19"/>
    <w:rsid w:val="00C77C95"/>
    <w:rsid w:val="00C81161"/>
    <w:rsid w:val="00C824D5"/>
    <w:rsid w:val="00C82652"/>
    <w:rsid w:val="00C8353B"/>
    <w:rsid w:val="00C840FE"/>
    <w:rsid w:val="00C84382"/>
    <w:rsid w:val="00C848C2"/>
    <w:rsid w:val="00C8524A"/>
    <w:rsid w:val="00C858CA"/>
    <w:rsid w:val="00C85972"/>
    <w:rsid w:val="00C85F58"/>
    <w:rsid w:val="00C861A4"/>
    <w:rsid w:val="00C866C6"/>
    <w:rsid w:val="00C91938"/>
    <w:rsid w:val="00C9210F"/>
    <w:rsid w:val="00C933B3"/>
    <w:rsid w:val="00C93B61"/>
    <w:rsid w:val="00C943EF"/>
    <w:rsid w:val="00C949BE"/>
    <w:rsid w:val="00C94F2A"/>
    <w:rsid w:val="00C953CA"/>
    <w:rsid w:val="00C955A7"/>
    <w:rsid w:val="00C96A6D"/>
    <w:rsid w:val="00C9720F"/>
    <w:rsid w:val="00C978EA"/>
    <w:rsid w:val="00CA0621"/>
    <w:rsid w:val="00CA1507"/>
    <w:rsid w:val="00CA15BC"/>
    <w:rsid w:val="00CA253E"/>
    <w:rsid w:val="00CA2823"/>
    <w:rsid w:val="00CA2F29"/>
    <w:rsid w:val="00CA2F8D"/>
    <w:rsid w:val="00CA37F8"/>
    <w:rsid w:val="00CA4328"/>
    <w:rsid w:val="00CA5BDE"/>
    <w:rsid w:val="00CA7769"/>
    <w:rsid w:val="00CA7AC9"/>
    <w:rsid w:val="00CB000F"/>
    <w:rsid w:val="00CB1007"/>
    <w:rsid w:val="00CB204C"/>
    <w:rsid w:val="00CB253D"/>
    <w:rsid w:val="00CB3A2C"/>
    <w:rsid w:val="00CB4C84"/>
    <w:rsid w:val="00CB57A1"/>
    <w:rsid w:val="00CB5CBA"/>
    <w:rsid w:val="00CB6C61"/>
    <w:rsid w:val="00CB6D17"/>
    <w:rsid w:val="00CB77E5"/>
    <w:rsid w:val="00CB7A20"/>
    <w:rsid w:val="00CB7DFB"/>
    <w:rsid w:val="00CC161E"/>
    <w:rsid w:val="00CC24B2"/>
    <w:rsid w:val="00CC25C3"/>
    <w:rsid w:val="00CC2B02"/>
    <w:rsid w:val="00CC3125"/>
    <w:rsid w:val="00CC436E"/>
    <w:rsid w:val="00CC4752"/>
    <w:rsid w:val="00CC4841"/>
    <w:rsid w:val="00CC57D0"/>
    <w:rsid w:val="00CC5F31"/>
    <w:rsid w:val="00CC62E9"/>
    <w:rsid w:val="00CC630A"/>
    <w:rsid w:val="00CD087F"/>
    <w:rsid w:val="00CD1026"/>
    <w:rsid w:val="00CD13E0"/>
    <w:rsid w:val="00CD1A4D"/>
    <w:rsid w:val="00CD28CA"/>
    <w:rsid w:val="00CD2F19"/>
    <w:rsid w:val="00CD3A32"/>
    <w:rsid w:val="00CD3F1A"/>
    <w:rsid w:val="00CD49FF"/>
    <w:rsid w:val="00CD646C"/>
    <w:rsid w:val="00CD6782"/>
    <w:rsid w:val="00CD74D4"/>
    <w:rsid w:val="00CE003D"/>
    <w:rsid w:val="00CE0488"/>
    <w:rsid w:val="00CE08C1"/>
    <w:rsid w:val="00CE0B24"/>
    <w:rsid w:val="00CE178F"/>
    <w:rsid w:val="00CE1A2B"/>
    <w:rsid w:val="00CE4490"/>
    <w:rsid w:val="00CE54E0"/>
    <w:rsid w:val="00CE77B2"/>
    <w:rsid w:val="00CF0636"/>
    <w:rsid w:val="00CF0EFA"/>
    <w:rsid w:val="00CF125C"/>
    <w:rsid w:val="00CF1D80"/>
    <w:rsid w:val="00CF2520"/>
    <w:rsid w:val="00CF2A95"/>
    <w:rsid w:val="00CF502B"/>
    <w:rsid w:val="00CF59EB"/>
    <w:rsid w:val="00CF629A"/>
    <w:rsid w:val="00CF74C8"/>
    <w:rsid w:val="00D00D58"/>
    <w:rsid w:val="00D01E2C"/>
    <w:rsid w:val="00D02458"/>
    <w:rsid w:val="00D02D8F"/>
    <w:rsid w:val="00D04663"/>
    <w:rsid w:val="00D05256"/>
    <w:rsid w:val="00D0649A"/>
    <w:rsid w:val="00D06CC7"/>
    <w:rsid w:val="00D06E46"/>
    <w:rsid w:val="00D07DE7"/>
    <w:rsid w:val="00D07EEB"/>
    <w:rsid w:val="00D102FF"/>
    <w:rsid w:val="00D10C6E"/>
    <w:rsid w:val="00D11704"/>
    <w:rsid w:val="00D117A9"/>
    <w:rsid w:val="00D122B5"/>
    <w:rsid w:val="00D12EA9"/>
    <w:rsid w:val="00D135EA"/>
    <w:rsid w:val="00D14C1D"/>
    <w:rsid w:val="00D14F78"/>
    <w:rsid w:val="00D1532A"/>
    <w:rsid w:val="00D16CA0"/>
    <w:rsid w:val="00D17196"/>
    <w:rsid w:val="00D215DC"/>
    <w:rsid w:val="00D216F5"/>
    <w:rsid w:val="00D22A42"/>
    <w:rsid w:val="00D22D21"/>
    <w:rsid w:val="00D2315A"/>
    <w:rsid w:val="00D23426"/>
    <w:rsid w:val="00D24240"/>
    <w:rsid w:val="00D256EF"/>
    <w:rsid w:val="00D259B6"/>
    <w:rsid w:val="00D260AE"/>
    <w:rsid w:val="00D260DA"/>
    <w:rsid w:val="00D2689A"/>
    <w:rsid w:val="00D27FE6"/>
    <w:rsid w:val="00D306F8"/>
    <w:rsid w:val="00D31990"/>
    <w:rsid w:val="00D31BAF"/>
    <w:rsid w:val="00D31DC2"/>
    <w:rsid w:val="00D32357"/>
    <w:rsid w:val="00D33D20"/>
    <w:rsid w:val="00D340A6"/>
    <w:rsid w:val="00D34367"/>
    <w:rsid w:val="00D35502"/>
    <w:rsid w:val="00D35D3C"/>
    <w:rsid w:val="00D35D8A"/>
    <w:rsid w:val="00D36025"/>
    <w:rsid w:val="00D36498"/>
    <w:rsid w:val="00D36663"/>
    <w:rsid w:val="00D376A8"/>
    <w:rsid w:val="00D40EA9"/>
    <w:rsid w:val="00D40FBC"/>
    <w:rsid w:val="00D4167D"/>
    <w:rsid w:val="00D434AE"/>
    <w:rsid w:val="00D44B6C"/>
    <w:rsid w:val="00D44B6F"/>
    <w:rsid w:val="00D4621E"/>
    <w:rsid w:val="00D46985"/>
    <w:rsid w:val="00D47F6F"/>
    <w:rsid w:val="00D50B0C"/>
    <w:rsid w:val="00D50F5F"/>
    <w:rsid w:val="00D515B0"/>
    <w:rsid w:val="00D51785"/>
    <w:rsid w:val="00D517A1"/>
    <w:rsid w:val="00D523C9"/>
    <w:rsid w:val="00D53C4E"/>
    <w:rsid w:val="00D54AC5"/>
    <w:rsid w:val="00D553C2"/>
    <w:rsid w:val="00D5662F"/>
    <w:rsid w:val="00D57000"/>
    <w:rsid w:val="00D57F6B"/>
    <w:rsid w:val="00D61080"/>
    <w:rsid w:val="00D611B2"/>
    <w:rsid w:val="00D613CB"/>
    <w:rsid w:val="00D61CBA"/>
    <w:rsid w:val="00D62083"/>
    <w:rsid w:val="00D62A25"/>
    <w:rsid w:val="00D62F50"/>
    <w:rsid w:val="00D635D5"/>
    <w:rsid w:val="00D63774"/>
    <w:rsid w:val="00D64740"/>
    <w:rsid w:val="00D655E9"/>
    <w:rsid w:val="00D65D1B"/>
    <w:rsid w:val="00D661A3"/>
    <w:rsid w:val="00D6682B"/>
    <w:rsid w:val="00D674FA"/>
    <w:rsid w:val="00D71193"/>
    <w:rsid w:val="00D711E7"/>
    <w:rsid w:val="00D72354"/>
    <w:rsid w:val="00D72E4C"/>
    <w:rsid w:val="00D72F21"/>
    <w:rsid w:val="00D734D9"/>
    <w:rsid w:val="00D73BD9"/>
    <w:rsid w:val="00D748DE"/>
    <w:rsid w:val="00D75163"/>
    <w:rsid w:val="00D7544B"/>
    <w:rsid w:val="00D765AB"/>
    <w:rsid w:val="00D76C9A"/>
    <w:rsid w:val="00D7712F"/>
    <w:rsid w:val="00D778BF"/>
    <w:rsid w:val="00D80C98"/>
    <w:rsid w:val="00D822E9"/>
    <w:rsid w:val="00D83D26"/>
    <w:rsid w:val="00D84E86"/>
    <w:rsid w:val="00D85AFF"/>
    <w:rsid w:val="00D85E43"/>
    <w:rsid w:val="00D86515"/>
    <w:rsid w:val="00D866AB"/>
    <w:rsid w:val="00D86D52"/>
    <w:rsid w:val="00D87020"/>
    <w:rsid w:val="00D90836"/>
    <w:rsid w:val="00D90962"/>
    <w:rsid w:val="00D90968"/>
    <w:rsid w:val="00D9139A"/>
    <w:rsid w:val="00D91D6C"/>
    <w:rsid w:val="00D92A31"/>
    <w:rsid w:val="00D930BD"/>
    <w:rsid w:val="00D930EB"/>
    <w:rsid w:val="00D93252"/>
    <w:rsid w:val="00D93617"/>
    <w:rsid w:val="00D940F6"/>
    <w:rsid w:val="00D9474F"/>
    <w:rsid w:val="00D97C74"/>
    <w:rsid w:val="00DA026C"/>
    <w:rsid w:val="00DA0726"/>
    <w:rsid w:val="00DA0AE7"/>
    <w:rsid w:val="00DA129F"/>
    <w:rsid w:val="00DA1D2B"/>
    <w:rsid w:val="00DA2A53"/>
    <w:rsid w:val="00DA52C2"/>
    <w:rsid w:val="00DA5A4F"/>
    <w:rsid w:val="00DA5C6D"/>
    <w:rsid w:val="00DA6682"/>
    <w:rsid w:val="00DA6688"/>
    <w:rsid w:val="00DA6A84"/>
    <w:rsid w:val="00DA6C24"/>
    <w:rsid w:val="00DA6D76"/>
    <w:rsid w:val="00DA6DF6"/>
    <w:rsid w:val="00DA6E62"/>
    <w:rsid w:val="00DA74F2"/>
    <w:rsid w:val="00DA7B2C"/>
    <w:rsid w:val="00DB08EF"/>
    <w:rsid w:val="00DB0F7A"/>
    <w:rsid w:val="00DB2CEC"/>
    <w:rsid w:val="00DB2FDE"/>
    <w:rsid w:val="00DB3E5B"/>
    <w:rsid w:val="00DB3ECF"/>
    <w:rsid w:val="00DB4245"/>
    <w:rsid w:val="00DB49A1"/>
    <w:rsid w:val="00DB5A78"/>
    <w:rsid w:val="00DB5D2E"/>
    <w:rsid w:val="00DB65E9"/>
    <w:rsid w:val="00DC0B4D"/>
    <w:rsid w:val="00DC1680"/>
    <w:rsid w:val="00DC26BE"/>
    <w:rsid w:val="00DC324A"/>
    <w:rsid w:val="00DC332D"/>
    <w:rsid w:val="00DC3644"/>
    <w:rsid w:val="00DC369B"/>
    <w:rsid w:val="00DC38C6"/>
    <w:rsid w:val="00DC4E72"/>
    <w:rsid w:val="00DC59BB"/>
    <w:rsid w:val="00DC5E4D"/>
    <w:rsid w:val="00DC6AE1"/>
    <w:rsid w:val="00DC6C13"/>
    <w:rsid w:val="00DC7AD9"/>
    <w:rsid w:val="00DC7C51"/>
    <w:rsid w:val="00DD0675"/>
    <w:rsid w:val="00DD0CC3"/>
    <w:rsid w:val="00DD126A"/>
    <w:rsid w:val="00DD2953"/>
    <w:rsid w:val="00DD2B88"/>
    <w:rsid w:val="00DD3388"/>
    <w:rsid w:val="00DD38FB"/>
    <w:rsid w:val="00DD429A"/>
    <w:rsid w:val="00DD4550"/>
    <w:rsid w:val="00DD49E2"/>
    <w:rsid w:val="00DD544A"/>
    <w:rsid w:val="00DD561C"/>
    <w:rsid w:val="00DD59FD"/>
    <w:rsid w:val="00DE071C"/>
    <w:rsid w:val="00DE0774"/>
    <w:rsid w:val="00DE0E36"/>
    <w:rsid w:val="00DE2114"/>
    <w:rsid w:val="00DE2A34"/>
    <w:rsid w:val="00DE3D8C"/>
    <w:rsid w:val="00DE3FBA"/>
    <w:rsid w:val="00DE516A"/>
    <w:rsid w:val="00DE5B99"/>
    <w:rsid w:val="00DE65F0"/>
    <w:rsid w:val="00DE6DB7"/>
    <w:rsid w:val="00DE7D9E"/>
    <w:rsid w:val="00DF0453"/>
    <w:rsid w:val="00DF0516"/>
    <w:rsid w:val="00DF1A85"/>
    <w:rsid w:val="00DF32DB"/>
    <w:rsid w:val="00DF3324"/>
    <w:rsid w:val="00DF3426"/>
    <w:rsid w:val="00DF3A09"/>
    <w:rsid w:val="00DF3BAC"/>
    <w:rsid w:val="00DF3FCE"/>
    <w:rsid w:val="00DF5619"/>
    <w:rsid w:val="00DF5834"/>
    <w:rsid w:val="00DF5B3E"/>
    <w:rsid w:val="00DF5C92"/>
    <w:rsid w:val="00DF6026"/>
    <w:rsid w:val="00DF614C"/>
    <w:rsid w:val="00DF6DA5"/>
    <w:rsid w:val="00DF7ED8"/>
    <w:rsid w:val="00E0048F"/>
    <w:rsid w:val="00E00BAF"/>
    <w:rsid w:val="00E01604"/>
    <w:rsid w:val="00E02841"/>
    <w:rsid w:val="00E03263"/>
    <w:rsid w:val="00E033C3"/>
    <w:rsid w:val="00E04413"/>
    <w:rsid w:val="00E04B0A"/>
    <w:rsid w:val="00E0523D"/>
    <w:rsid w:val="00E05290"/>
    <w:rsid w:val="00E05949"/>
    <w:rsid w:val="00E069D6"/>
    <w:rsid w:val="00E06EBA"/>
    <w:rsid w:val="00E10000"/>
    <w:rsid w:val="00E110DE"/>
    <w:rsid w:val="00E12117"/>
    <w:rsid w:val="00E12768"/>
    <w:rsid w:val="00E12CC2"/>
    <w:rsid w:val="00E136EA"/>
    <w:rsid w:val="00E13B04"/>
    <w:rsid w:val="00E14124"/>
    <w:rsid w:val="00E14654"/>
    <w:rsid w:val="00E148F7"/>
    <w:rsid w:val="00E14B66"/>
    <w:rsid w:val="00E14F94"/>
    <w:rsid w:val="00E150F9"/>
    <w:rsid w:val="00E15DC3"/>
    <w:rsid w:val="00E16A32"/>
    <w:rsid w:val="00E1701B"/>
    <w:rsid w:val="00E1745D"/>
    <w:rsid w:val="00E20307"/>
    <w:rsid w:val="00E20DD5"/>
    <w:rsid w:val="00E21F2B"/>
    <w:rsid w:val="00E22473"/>
    <w:rsid w:val="00E22C6D"/>
    <w:rsid w:val="00E22DB1"/>
    <w:rsid w:val="00E237E7"/>
    <w:rsid w:val="00E23B9F"/>
    <w:rsid w:val="00E2445B"/>
    <w:rsid w:val="00E250C8"/>
    <w:rsid w:val="00E2537A"/>
    <w:rsid w:val="00E26D8E"/>
    <w:rsid w:val="00E2763F"/>
    <w:rsid w:val="00E3043E"/>
    <w:rsid w:val="00E3110B"/>
    <w:rsid w:val="00E31295"/>
    <w:rsid w:val="00E317D0"/>
    <w:rsid w:val="00E329BE"/>
    <w:rsid w:val="00E32DC6"/>
    <w:rsid w:val="00E333FD"/>
    <w:rsid w:val="00E33495"/>
    <w:rsid w:val="00E33A3A"/>
    <w:rsid w:val="00E34CFA"/>
    <w:rsid w:val="00E364DF"/>
    <w:rsid w:val="00E36694"/>
    <w:rsid w:val="00E36CCB"/>
    <w:rsid w:val="00E37251"/>
    <w:rsid w:val="00E40F87"/>
    <w:rsid w:val="00E422FF"/>
    <w:rsid w:val="00E42C7E"/>
    <w:rsid w:val="00E4452E"/>
    <w:rsid w:val="00E4511E"/>
    <w:rsid w:val="00E4536E"/>
    <w:rsid w:val="00E4571B"/>
    <w:rsid w:val="00E458F4"/>
    <w:rsid w:val="00E47D63"/>
    <w:rsid w:val="00E50223"/>
    <w:rsid w:val="00E50C1C"/>
    <w:rsid w:val="00E52842"/>
    <w:rsid w:val="00E533CE"/>
    <w:rsid w:val="00E536A1"/>
    <w:rsid w:val="00E548C0"/>
    <w:rsid w:val="00E54CAF"/>
    <w:rsid w:val="00E54F06"/>
    <w:rsid w:val="00E55503"/>
    <w:rsid w:val="00E55908"/>
    <w:rsid w:val="00E55F03"/>
    <w:rsid w:val="00E56299"/>
    <w:rsid w:val="00E56A98"/>
    <w:rsid w:val="00E576BE"/>
    <w:rsid w:val="00E5794D"/>
    <w:rsid w:val="00E57E9C"/>
    <w:rsid w:val="00E57EB5"/>
    <w:rsid w:val="00E57FD7"/>
    <w:rsid w:val="00E605F4"/>
    <w:rsid w:val="00E60C67"/>
    <w:rsid w:val="00E63198"/>
    <w:rsid w:val="00E637C7"/>
    <w:rsid w:val="00E63AD1"/>
    <w:rsid w:val="00E64C3A"/>
    <w:rsid w:val="00E65009"/>
    <w:rsid w:val="00E6533A"/>
    <w:rsid w:val="00E65754"/>
    <w:rsid w:val="00E6576E"/>
    <w:rsid w:val="00E66145"/>
    <w:rsid w:val="00E66BC4"/>
    <w:rsid w:val="00E676FE"/>
    <w:rsid w:val="00E72267"/>
    <w:rsid w:val="00E72689"/>
    <w:rsid w:val="00E72F93"/>
    <w:rsid w:val="00E73B5C"/>
    <w:rsid w:val="00E73D24"/>
    <w:rsid w:val="00E74E35"/>
    <w:rsid w:val="00E74F43"/>
    <w:rsid w:val="00E75FCE"/>
    <w:rsid w:val="00E766B3"/>
    <w:rsid w:val="00E768A5"/>
    <w:rsid w:val="00E77887"/>
    <w:rsid w:val="00E80201"/>
    <w:rsid w:val="00E8282F"/>
    <w:rsid w:val="00E828DA"/>
    <w:rsid w:val="00E82995"/>
    <w:rsid w:val="00E82F9D"/>
    <w:rsid w:val="00E83EC5"/>
    <w:rsid w:val="00E84C75"/>
    <w:rsid w:val="00E85B35"/>
    <w:rsid w:val="00E85F53"/>
    <w:rsid w:val="00E865D6"/>
    <w:rsid w:val="00E86684"/>
    <w:rsid w:val="00E86EF4"/>
    <w:rsid w:val="00E870DE"/>
    <w:rsid w:val="00E875A3"/>
    <w:rsid w:val="00E87BDE"/>
    <w:rsid w:val="00E904DE"/>
    <w:rsid w:val="00E90FAB"/>
    <w:rsid w:val="00E9184A"/>
    <w:rsid w:val="00E91C6D"/>
    <w:rsid w:val="00E9258B"/>
    <w:rsid w:val="00E938FB"/>
    <w:rsid w:val="00E95A6E"/>
    <w:rsid w:val="00E9601B"/>
    <w:rsid w:val="00E975A1"/>
    <w:rsid w:val="00E97657"/>
    <w:rsid w:val="00E97AE5"/>
    <w:rsid w:val="00EA0326"/>
    <w:rsid w:val="00EA069E"/>
    <w:rsid w:val="00EA15CC"/>
    <w:rsid w:val="00EA25E2"/>
    <w:rsid w:val="00EA27B8"/>
    <w:rsid w:val="00EA2B05"/>
    <w:rsid w:val="00EA33B0"/>
    <w:rsid w:val="00EA4765"/>
    <w:rsid w:val="00EA575D"/>
    <w:rsid w:val="00EA5AD3"/>
    <w:rsid w:val="00EA6E26"/>
    <w:rsid w:val="00EA6FE1"/>
    <w:rsid w:val="00EA7D28"/>
    <w:rsid w:val="00EB00E7"/>
    <w:rsid w:val="00EB00FE"/>
    <w:rsid w:val="00EB0475"/>
    <w:rsid w:val="00EB0756"/>
    <w:rsid w:val="00EB0FF7"/>
    <w:rsid w:val="00EB23C4"/>
    <w:rsid w:val="00EB2423"/>
    <w:rsid w:val="00EB3537"/>
    <w:rsid w:val="00EB3813"/>
    <w:rsid w:val="00EB3A7D"/>
    <w:rsid w:val="00EB412E"/>
    <w:rsid w:val="00EB468B"/>
    <w:rsid w:val="00EB4F9E"/>
    <w:rsid w:val="00EB522A"/>
    <w:rsid w:val="00EB5BEC"/>
    <w:rsid w:val="00EB61F7"/>
    <w:rsid w:val="00EB6D60"/>
    <w:rsid w:val="00EB6DB4"/>
    <w:rsid w:val="00EC14B5"/>
    <w:rsid w:val="00EC2477"/>
    <w:rsid w:val="00EC2B2F"/>
    <w:rsid w:val="00EC2EBC"/>
    <w:rsid w:val="00EC417A"/>
    <w:rsid w:val="00EC4843"/>
    <w:rsid w:val="00EC4B73"/>
    <w:rsid w:val="00EC5617"/>
    <w:rsid w:val="00EC57E0"/>
    <w:rsid w:val="00EC6310"/>
    <w:rsid w:val="00EC658E"/>
    <w:rsid w:val="00EC6E46"/>
    <w:rsid w:val="00EC77DE"/>
    <w:rsid w:val="00EC7BE9"/>
    <w:rsid w:val="00ED02BA"/>
    <w:rsid w:val="00ED0B18"/>
    <w:rsid w:val="00ED0D9A"/>
    <w:rsid w:val="00ED250B"/>
    <w:rsid w:val="00ED2625"/>
    <w:rsid w:val="00ED2845"/>
    <w:rsid w:val="00ED2D38"/>
    <w:rsid w:val="00ED2F36"/>
    <w:rsid w:val="00ED396E"/>
    <w:rsid w:val="00ED3DC2"/>
    <w:rsid w:val="00ED3FE2"/>
    <w:rsid w:val="00ED44C3"/>
    <w:rsid w:val="00ED5796"/>
    <w:rsid w:val="00ED5823"/>
    <w:rsid w:val="00EE0220"/>
    <w:rsid w:val="00EE0558"/>
    <w:rsid w:val="00EE07AE"/>
    <w:rsid w:val="00EE081B"/>
    <w:rsid w:val="00EE156B"/>
    <w:rsid w:val="00EE1A2A"/>
    <w:rsid w:val="00EE1A93"/>
    <w:rsid w:val="00EE1D00"/>
    <w:rsid w:val="00EE1D8A"/>
    <w:rsid w:val="00EE38B9"/>
    <w:rsid w:val="00EE3F0F"/>
    <w:rsid w:val="00EE4A83"/>
    <w:rsid w:val="00EE4FC4"/>
    <w:rsid w:val="00EE5685"/>
    <w:rsid w:val="00EE64DF"/>
    <w:rsid w:val="00EE664C"/>
    <w:rsid w:val="00EF063F"/>
    <w:rsid w:val="00EF0E5B"/>
    <w:rsid w:val="00EF1117"/>
    <w:rsid w:val="00EF1401"/>
    <w:rsid w:val="00EF170B"/>
    <w:rsid w:val="00EF3167"/>
    <w:rsid w:val="00EF3C6E"/>
    <w:rsid w:val="00EF40F1"/>
    <w:rsid w:val="00EF59F2"/>
    <w:rsid w:val="00EF60F7"/>
    <w:rsid w:val="00EF6512"/>
    <w:rsid w:val="00EF7812"/>
    <w:rsid w:val="00F00535"/>
    <w:rsid w:val="00F00FFE"/>
    <w:rsid w:val="00F0140C"/>
    <w:rsid w:val="00F0230A"/>
    <w:rsid w:val="00F04117"/>
    <w:rsid w:val="00F04740"/>
    <w:rsid w:val="00F047DF"/>
    <w:rsid w:val="00F049F9"/>
    <w:rsid w:val="00F05C8A"/>
    <w:rsid w:val="00F0667E"/>
    <w:rsid w:val="00F06D7D"/>
    <w:rsid w:val="00F074D6"/>
    <w:rsid w:val="00F075E5"/>
    <w:rsid w:val="00F1046E"/>
    <w:rsid w:val="00F10E77"/>
    <w:rsid w:val="00F111D6"/>
    <w:rsid w:val="00F11544"/>
    <w:rsid w:val="00F121E5"/>
    <w:rsid w:val="00F1266F"/>
    <w:rsid w:val="00F128CA"/>
    <w:rsid w:val="00F13C60"/>
    <w:rsid w:val="00F13CA6"/>
    <w:rsid w:val="00F14467"/>
    <w:rsid w:val="00F14D6D"/>
    <w:rsid w:val="00F1569D"/>
    <w:rsid w:val="00F15918"/>
    <w:rsid w:val="00F15E44"/>
    <w:rsid w:val="00F204FA"/>
    <w:rsid w:val="00F2060B"/>
    <w:rsid w:val="00F21D86"/>
    <w:rsid w:val="00F22B9C"/>
    <w:rsid w:val="00F22D6F"/>
    <w:rsid w:val="00F2487B"/>
    <w:rsid w:val="00F24DD3"/>
    <w:rsid w:val="00F259BD"/>
    <w:rsid w:val="00F26328"/>
    <w:rsid w:val="00F26B81"/>
    <w:rsid w:val="00F2762E"/>
    <w:rsid w:val="00F307F4"/>
    <w:rsid w:val="00F3217D"/>
    <w:rsid w:val="00F32252"/>
    <w:rsid w:val="00F3228C"/>
    <w:rsid w:val="00F32CD9"/>
    <w:rsid w:val="00F32E02"/>
    <w:rsid w:val="00F334C6"/>
    <w:rsid w:val="00F33ECF"/>
    <w:rsid w:val="00F342EF"/>
    <w:rsid w:val="00F3430F"/>
    <w:rsid w:val="00F35B15"/>
    <w:rsid w:val="00F3636C"/>
    <w:rsid w:val="00F36ABE"/>
    <w:rsid w:val="00F36CAC"/>
    <w:rsid w:val="00F37025"/>
    <w:rsid w:val="00F37101"/>
    <w:rsid w:val="00F37732"/>
    <w:rsid w:val="00F406FB"/>
    <w:rsid w:val="00F410D5"/>
    <w:rsid w:val="00F415BF"/>
    <w:rsid w:val="00F42007"/>
    <w:rsid w:val="00F429CF"/>
    <w:rsid w:val="00F42D3B"/>
    <w:rsid w:val="00F45FE9"/>
    <w:rsid w:val="00F46529"/>
    <w:rsid w:val="00F47C04"/>
    <w:rsid w:val="00F51458"/>
    <w:rsid w:val="00F51569"/>
    <w:rsid w:val="00F5299F"/>
    <w:rsid w:val="00F52F7D"/>
    <w:rsid w:val="00F53D88"/>
    <w:rsid w:val="00F53ECA"/>
    <w:rsid w:val="00F5418C"/>
    <w:rsid w:val="00F54444"/>
    <w:rsid w:val="00F5473B"/>
    <w:rsid w:val="00F54F44"/>
    <w:rsid w:val="00F55289"/>
    <w:rsid w:val="00F553D8"/>
    <w:rsid w:val="00F55839"/>
    <w:rsid w:val="00F55AB6"/>
    <w:rsid w:val="00F5620A"/>
    <w:rsid w:val="00F56764"/>
    <w:rsid w:val="00F61138"/>
    <w:rsid w:val="00F61383"/>
    <w:rsid w:val="00F615B8"/>
    <w:rsid w:val="00F620D6"/>
    <w:rsid w:val="00F6253D"/>
    <w:rsid w:val="00F62AD0"/>
    <w:rsid w:val="00F62AF1"/>
    <w:rsid w:val="00F63078"/>
    <w:rsid w:val="00F63BA8"/>
    <w:rsid w:val="00F640EF"/>
    <w:rsid w:val="00F64255"/>
    <w:rsid w:val="00F65240"/>
    <w:rsid w:val="00F656A9"/>
    <w:rsid w:val="00F65F48"/>
    <w:rsid w:val="00F65FDD"/>
    <w:rsid w:val="00F67A28"/>
    <w:rsid w:val="00F70834"/>
    <w:rsid w:val="00F7144D"/>
    <w:rsid w:val="00F71E7B"/>
    <w:rsid w:val="00F722F2"/>
    <w:rsid w:val="00F7290B"/>
    <w:rsid w:val="00F74F92"/>
    <w:rsid w:val="00F755ED"/>
    <w:rsid w:val="00F75BB2"/>
    <w:rsid w:val="00F77267"/>
    <w:rsid w:val="00F77368"/>
    <w:rsid w:val="00F777BB"/>
    <w:rsid w:val="00F77B2F"/>
    <w:rsid w:val="00F80586"/>
    <w:rsid w:val="00F8065E"/>
    <w:rsid w:val="00F80EBB"/>
    <w:rsid w:val="00F81B97"/>
    <w:rsid w:val="00F81DAF"/>
    <w:rsid w:val="00F8560F"/>
    <w:rsid w:val="00F86396"/>
    <w:rsid w:val="00F878EC"/>
    <w:rsid w:val="00F87D5D"/>
    <w:rsid w:val="00F87FA2"/>
    <w:rsid w:val="00F9025F"/>
    <w:rsid w:val="00F909E5"/>
    <w:rsid w:val="00F9127D"/>
    <w:rsid w:val="00F91462"/>
    <w:rsid w:val="00F91E58"/>
    <w:rsid w:val="00F9251B"/>
    <w:rsid w:val="00F92E96"/>
    <w:rsid w:val="00F9345B"/>
    <w:rsid w:val="00F934AB"/>
    <w:rsid w:val="00F93694"/>
    <w:rsid w:val="00F93D5C"/>
    <w:rsid w:val="00F944BC"/>
    <w:rsid w:val="00F976A8"/>
    <w:rsid w:val="00F97D6A"/>
    <w:rsid w:val="00FA18F1"/>
    <w:rsid w:val="00FA193A"/>
    <w:rsid w:val="00FA2ED0"/>
    <w:rsid w:val="00FA342F"/>
    <w:rsid w:val="00FA3C05"/>
    <w:rsid w:val="00FA5E10"/>
    <w:rsid w:val="00FA5E62"/>
    <w:rsid w:val="00FA5FBA"/>
    <w:rsid w:val="00FA6328"/>
    <w:rsid w:val="00FA7E08"/>
    <w:rsid w:val="00FB04D3"/>
    <w:rsid w:val="00FB0921"/>
    <w:rsid w:val="00FB0AC9"/>
    <w:rsid w:val="00FB0C29"/>
    <w:rsid w:val="00FB159F"/>
    <w:rsid w:val="00FB246A"/>
    <w:rsid w:val="00FB4223"/>
    <w:rsid w:val="00FB43EA"/>
    <w:rsid w:val="00FB5910"/>
    <w:rsid w:val="00FB6034"/>
    <w:rsid w:val="00FB64BF"/>
    <w:rsid w:val="00FB6903"/>
    <w:rsid w:val="00FB6BB6"/>
    <w:rsid w:val="00FB6CD1"/>
    <w:rsid w:val="00FB784A"/>
    <w:rsid w:val="00FB7D22"/>
    <w:rsid w:val="00FC0173"/>
    <w:rsid w:val="00FC076B"/>
    <w:rsid w:val="00FC0820"/>
    <w:rsid w:val="00FC0B9A"/>
    <w:rsid w:val="00FC20BB"/>
    <w:rsid w:val="00FC31C7"/>
    <w:rsid w:val="00FC38C1"/>
    <w:rsid w:val="00FC432A"/>
    <w:rsid w:val="00FC478B"/>
    <w:rsid w:val="00FC4F87"/>
    <w:rsid w:val="00FC5CC5"/>
    <w:rsid w:val="00FC5F12"/>
    <w:rsid w:val="00FC64B2"/>
    <w:rsid w:val="00FC6A9A"/>
    <w:rsid w:val="00FC7703"/>
    <w:rsid w:val="00FC7B73"/>
    <w:rsid w:val="00FD0B76"/>
    <w:rsid w:val="00FD0BA2"/>
    <w:rsid w:val="00FD155C"/>
    <w:rsid w:val="00FD1799"/>
    <w:rsid w:val="00FD18BF"/>
    <w:rsid w:val="00FD1E9C"/>
    <w:rsid w:val="00FD24B2"/>
    <w:rsid w:val="00FD2AD3"/>
    <w:rsid w:val="00FD2CC4"/>
    <w:rsid w:val="00FD3783"/>
    <w:rsid w:val="00FD4277"/>
    <w:rsid w:val="00FD43DF"/>
    <w:rsid w:val="00FD521A"/>
    <w:rsid w:val="00FD6537"/>
    <w:rsid w:val="00FD6719"/>
    <w:rsid w:val="00FD6D05"/>
    <w:rsid w:val="00FE07D9"/>
    <w:rsid w:val="00FE080E"/>
    <w:rsid w:val="00FE0F4D"/>
    <w:rsid w:val="00FE1EED"/>
    <w:rsid w:val="00FE3F89"/>
    <w:rsid w:val="00FE413E"/>
    <w:rsid w:val="00FE5076"/>
    <w:rsid w:val="00FE67EB"/>
    <w:rsid w:val="00FE7A43"/>
    <w:rsid w:val="00FE7F08"/>
    <w:rsid w:val="00FF114C"/>
    <w:rsid w:val="00FF175B"/>
    <w:rsid w:val="00FF1A46"/>
    <w:rsid w:val="00FF2726"/>
    <w:rsid w:val="00FF2C7D"/>
    <w:rsid w:val="00FF2EB7"/>
    <w:rsid w:val="00FF301F"/>
    <w:rsid w:val="00FF3E0B"/>
    <w:rsid w:val="00FF3EFA"/>
    <w:rsid w:val="00FF623E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60623"/>
  <w15:docId w15:val="{2A2EDAA5-EB38-461C-98E1-BE890B88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17C09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1"/>
    <w:next w:val="a1"/>
    <w:link w:val="10"/>
    <w:qFormat/>
    <w:rsid w:val="004127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0"/>
    <w:qFormat/>
    <w:rsid w:val="004127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1"/>
    <w:uiPriority w:val="9"/>
    <w:qFormat/>
    <w:rsid w:val="004127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3"/>
    <w:qFormat/>
    <w:rsid w:val="004127AE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aliases w:val="H5,h5,h51,H51,h52,test,Block Label,Level 3 - i"/>
    <w:basedOn w:val="a2"/>
    <w:next w:val="a3"/>
    <w:link w:val="50"/>
    <w:qFormat/>
    <w:rsid w:val="004127A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aliases w:val="RTC 6"/>
    <w:basedOn w:val="a1"/>
    <w:next w:val="a1"/>
    <w:link w:val="60"/>
    <w:semiHidden/>
    <w:unhideWhenUsed/>
    <w:qFormat/>
    <w:rsid w:val="002D37EB"/>
    <w:pPr>
      <w:tabs>
        <w:tab w:val="num" w:pos="1152"/>
      </w:tabs>
      <w:spacing w:before="240" w:after="60" w:line="288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7">
    <w:name w:val="heading 7"/>
    <w:aliases w:val="RTC7"/>
    <w:basedOn w:val="a1"/>
    <w:next w:val="a1"/>
    <w:link w:val="70"/>
    <w:semiHidden/>
    <w:unhideWhenUsed/>
    <w:qFormat/>
    <w:rsid w:val="002D37EB"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kern w:val="0"/>
      <w:sz w:val="26"/>
      <w:szCs w:val="26"/>
      <w:lang w:eastAsia="ru-RU" w:bidi="ar-SA"/>
    </w:rPr>
  </w:style>
  <w:style w:type="paragraph" w:styleId="8">
    <w:name w:val="heading 8"/>
    <w:basedOn w:val="a1"/>
    <w:next w:val="a1"/>
    <w:link w:val="80"/>
    <w:semiHidden/>
    <w:unhideWhenUsed/>
    <w:qFormat/>
    <w:rsid w:val="002D37EB"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kern w:val="0"/>
      <w:sz w:val="26"/>
      <w:szCs w:val="26"/>
      <w:lang w:eastAsia="ru-RU" w:bidi="ar-SA"/>
    </w:rPr>
  </w:style>
  <w:style w:type="paragraph" w:styleId="9">
    <w:name w:val="heading 9"/>
    <w:basedOn w:val="a1"/>
    <w:next w:val="a1"/>
    <w:link w:val="90"/>
    <w:semiHidden/>
    <w:unhideWhenUsed/>
    <w:qFormat/>
    <w:rsid w:val="002D37EB"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eastAsia="Times New Roman" w:hAnsi="Arial" w:cs="Arial"/>
      <w:kern w:val="0"/>
      <w:sz w:val="22"/>
      <w:szCs w:val="22"/>
      <w:lang w:eastAsia="ru-RU" w:bidi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4127AE"/>
    <w:rPr>
      <w:color w:val="000080"/>
      <w:u w:val="single"/>
    </w:rPr>
  </w:style>
  <w:style w:type="character" w:customStyle="1" w:styleId="11">
    <w:name w:val="Основной шрифт абзаца1"/>
    <w:rsid w:val="004127AE"/>
  </w:style>
  <w:style w:type="character" w:customStyle="1" w:styleId="grame">
    <w:name w:val="grame"/>
    <w:basedOn w:val="11"/>
    <w:rsid w:val="004127AE"/>
  </w:style>
  <w:style w:type="character" w:customStyle="1" w:styleId="WW8Num22z0">
    <w:name w:val="WW8Num22z0"/>
    <w:rsid w:val="004127AE"/>
    <w:rPr>
      <w:rFonts w:ascii="Symbol" w:hAnsi="Symbol" w:cs="Symbol"/>
    </w:rPr>
  </w:style>
  <w:style w:type="character" w:customStyle="1" w:styleId="WW8Num22z1">
    <w:name w:val="WW8Num22z1"/>
    <w:rsid w:val="004127AE"/>
    <w:rPr>
      <w:rFonts w:ascii="Courier New" w:hAnsi="Courier New" w:cs="Courier New"/>
    </w:rPr>
  </w:style>
  <w:style w:type="character" w:customStyle="1" w:styleId="WW8Num22z2">
    <w:name w:val="WW8Num22z2"/>
    <w:rsid w:val="004127AE"/>
    <w:rPr>
      <w:rFonts w:ascii="Wingdings" w:hAnsi="Wingdings" w:cs="Wingdings"/>
    </w:rPr>
  </w:style>
  <w:style w:type="character" w:customStyle="1" w:styleId="WW8Num2z2">
    <w:name w:val="WW8Num2z2"/>
    <w:rsid w:val="004127AE"/>
    <w:rPr>
      <w:rFonts w:ascii="Wingdings" w:hAnsi="Wingdings" w:cs="Wingdings"/>
    </w:rPr>
  </w:style>
  <w:style w:type="character" w:customStyle="1" w:styleId="WW8Num2z3">
    <w:name w:val="WW8Num2z3"/>
    <w:rsid w:val="004127AE"/>
    <w:rPr>
      <w:rFonts w:ascii="Symbol" w:hAnsi="Symbol" w:cs="Symbol"/>
    </w:rPr>
  </w:style>
  <w:style w:type="character" w:customStyle="1" w:styleId="WW8Num2z4">
    <w:name w:val="WW8Num2z4"/>
    <w:rsid w:val="004127AE"/>
    <w:rPr>
      <w:rFonts w:ascii="Courier New" w:hAnsi="Courier New" w:cs="Courier New"/>
    </w:rPr>
  </w:style>
  <w:style w:type="character" w:customStyle="1" w:styleId="WW8Num12z0">
    <w:name w:val="WW8Num12z0"/>
    <w:rsid w:val="004127AE"/>
    <w:rPr>
      <w:rFonts w:ascii="Symbol" w:hAnsi="Symbol" w:cs="Symbol"/>
    </w:rPr>
  </w:style>
  <w:style w:type="character" w:customStyle="1" w:styleId="WW8Num12z2">
    <w:name w:val="WW8Num12z2"/>
    <w:rsid w:val="004127AE"/>
    <w:rPr>
      <w:rFonts w:ascii="Wingdings" w:hAnsi="Wingdings" w:cs="Wingdings"/>
    </w:rPr>
  </w:style>
  <w:style w:type="character" w:customStyle="1" w:styleId="WW8Num12z4">
    <w:name w:val="WW8Num12z4"/>
    <w:rsid w:val="004127AE"/>
    <w:rPr>
      <w:rFonts w:ascii="Courier New" w:hAnsi="Courier New" w:cs="Courier New"/>
    </w:rPr>
  </w:style>
  <w:style w:type="character" w:customStyle="1" w:styleId="WW8Num1z0">
    <w:name w:val="WW8Num1z0"/>
    <w:rsid w:val="004127AE"/>
    <w:rPr>
      <w:rFonts w:ascii="Symbol" w:hAnsi="Symbol" w:cs="Symbol"/>
    </w:rPr>
  </w:style>
  <w:style w:type="character" w:customStyle="1" w:styleId="WW8Num1z2">
    <w:name w:val="WW8Num1z2"/>
    <w:rsid w:val="004127AE"/>
    <w:rPr>
      <w:rFonts w:ascii="Wingdings" w:hAnsi="Wingdings" w:cs="Wingdings"/>
    </w:rPr>
  </w:style>
  <w:style w:type="character" w:customStyle="1" w:styleId="WW8Num1z4">
    <w:name w:val="WW8Num1z4"/>
    <w:rsid w:val="004127AE"/>
    <w:rPr>
      <w:rFonts w:ascii="Courier New" w:hAnsi="Courier New" w:cs="Courier New"/>
    </w:rPr>
  </w:style>
  <w:style w:type="character" w:customStyle="1" w:styleId="FontStyle13">
    <w:name w:val="Font Style13"/>
    <w:rsid w:val="00412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4127AE"/>
    <w:rPr>
      <w:rFonts w:ascii="Courier New" w:hAnsi="Courier New" w:cs="Courier New"/>
    </w:rPr>
  </w:style>
  <w:style w:type="character" w:customStyle="1" w:styleId="WW8Num14z2">
    <w:name w:val="WW8Num14z2"/>
    <w:rsid w:val="004127AE"/>
    <w:rPr>
      <w:rFonts w:ascii="Wingdings" w:hAnsi="Wingdings" w:cs="Wingdings"/>
    </w:rPr>
  </w:style>
  <w:style w:type="character" w:customStyle="1" w:styleId="WW8Num14z3">
    <w:name w:val="WW8Num14z3"/>
    <w:rsid w:val="004127AE"/>
    <w:rPr>
      <w:rFonts w:ascii="Symbol" w:hAnsi="Symbol" w:cs="Symbol"/>
    </w:rPr>
  </w:style>
  <w:style w:type="character" w:customStyle="1" w:styleId="WW8Num13z1">
    <w:name w:val="WW8Num13z1"/>
    <w:rsid w:val="004127AE"/>
    <w:rPr>
      <w:rFonts w:ascii="Courier New" w:hAnsi="Courier New" w:cs="Courier New"/>
    </w:rPr>
  </w:style>
  <w:style w:type="character" w:customStyle="1" w:styleId="WW8Num13z2">
    <w:name w:val="WW8Num13z2"/>
    <w:rsid w:val="004127AE"/>
    <w:rPr>
      <w:rFonts w:ascii="Wingdings" w:hAnsi="Wingdings" w:cs="Wingdings"/>
    </w:rPr>
  </w:style>
  <w:style w:type="character" w:customStyle="1" w:styleId="WW8Num13z3">
    <w:name w:val="WW8Num13z3"/>
    <w:rsid w:val="004127AE"/>
    <w:rPr>
      <w:rFonts w:ascii="Symbol" w:hAnsi="Symbol" w:cs="Symbol"/>
    </w:rPr>
  </w:style>
  <w:style w:type="character" w:customStyle="1" w:styleId="WW8Num10z1">
    <w:name w:val="WW8Num10z1"/>
    <w:rsid w:val="004127AE"/>
    <w:rPr>
      <w:rFonts w:ascii="Courier New" w:hAnsi="Courier New" w:cs="Courier New"/>
    </w:rPr>
  </w:style>
  <w:style w:type="character" w:customStyle="1" w:styleId="WW8Num10z2">
    <w:name w:val="WW8Num10z2"/>
    <w:rsid w:val="004127AE"/>
    <w:rPr>
      <w:rFonts w:ascii="Wingdings" w:hAnsi="Wingdings" w:cs="Wingdings"/>
    </w:rPr>
  </w:style>
  <w:style w:type="character" w:customStyle="1" w:styleId="WW8Num10z3">
    <w:name w:val="WW8Num10z3"/>
    <w:rsid w:val="004127AE"/>
    <w:rPr>
      <w:rFonts w:ascii="Symbol" w:hAnsi="Symbol" w:cs="Symbol"/>
    </w:rPr>
  </w:style>
  <w:style w:type="character" w:customStyle="1" w:styleId="text-10">
    <w:name w:val="text-10"/>
    <w:basedOn w:val="11"/>
    <w:rsid w:val="004127AE"/>
  </w:style>
  <w:style w:type="character" w:customStyle="1" w:styleId="s101">
    <w:name w:val="s_101"/>
    <w:rsid w:val="004127AE"/>
    <w:rPr>
      <w:b/>
      <w:bCs/>
      <w:strike w:val="0"/>
      <w:dstrike w:val="0"/>
      <w:color w:val="000080"/>
      <w:u w:val="none"/>
    </w:rPr>
  </w:style>
  <w:style w:type="character" w:customStyle="1" w:styleId="WW8Num38z0">
    <w:name w:val="WW8Num38z0"/>
    <w:rsid w:val="004127AE"/>
    <w:rPr>
      <w:sz w:val="24"/>
      <w:szCs w:val="24"/>
    </w:rPr>
  </w:style>
  <w:style w:type="character" w:customStyle="1" w:styleId="WW8Num30z2">
    <w:name w:val="WW8Num30z2"/>
    <w:rsid w:val="004127AE"/>
    <w:rPr>
      <w:spacing w:val="0"/>
      <w:sz w:val="28"/>
      <w:szCs w:val="28"/>
    </w:rPr>
  </w:style>
  <w:style w:type="character" w:customStyle="1" w:styleId="WW8Num23z0">
    <w:name w:val="WW8Num23z0"/>
    <w:rsid w:val="004127AE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23z1">
    <w:name w:val="WW8Num23z1"/>
    <w:rsid w:val="004127AE"/>
    <w:rPr>
      <w:rFonts w:ascii="Courier New" w:hAnsi="Courier New" w:cs="Courier New"/>
    </w:rPr>
  </w:style>
  <w:style w:type="character" w:customStyle="1" w:styleId="WW8Num23z2">
    <w:name w:val="WW8Num23z2"/>
    <w:rsid w:val="004127AE"/>
    <w:rPr>
      <w:rFonts w:ascii="Wingdings" w:hAnsi="Wingdings" w:cs="Wingdings"/>
    </w:rPr>
  </w:style>
  <w:style w:type="character" w:customStyle="1" w:styleId="WW8Num23z3">
    <w:name w:val="WW8Num23z3"/>
    <w:rsid w:val="004127AE"/>
    <w:rPr>
      <w:rFonts w:ascii="Symbol" w:hAnsi="Symbol" w:cs="Symbol"/>
    </w:rPr>
  </w:style>
  <w:style w:type="character" w:customStyle="1" w:styleId="FontStyle18">
    <w:name w:val="Font Style18"/>
    <w:rsid w:val="004127A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127AE"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  <w:rsid w:val="004127AE"/>
    <w:rPr>
      <w:rFonts w:ascii="Times New Roman" w:hAnsi="Times New Roman"/>
    </w:rPr>
  </w:style>
  <w:style w:type="character" w:styleId="a8">
    <w:name w:val="FollowedHyperlink"/>
    <w:rsid w:val="004127AE"/>
    <w:rPr>
      <w:color w:val="800000"/>
      <w:u w:val="single"/>
    </w:rPr>
  </w:style>
  <w:style w:type="character" w:customStyle="1" w:styleId="WW8Num11z1">
    <w:name w:val="WW8Num11z1"/>
    <w:rsid w:val="004127AE"/>
    <w:rPr>
      <w:u w:val="none"/>
    </w:rPr>
  </w:style>
  <w:style w:type="character" w:customStyle="1" w:styleId="WW8Num11z2">
    <w:name w:val="WW8Num11z2"/>
    <w:rsid w:val="004127AE"/>
    <w:rPr>
      <w:strike w:val="0"/>
      <w:dstrike w:val="0"/>
    </w:rPr>
  </w:style>
  <w:style w:type="character" w:customStyle="1" w:styleId="Bullets">
    <w:name w:val="Bullets"/>
    <w:rsid w:val="004127AE"/>
    <w:rPr>
      <w:rFonts w:ascii="OpenSymbol" w:eastAsia="OpenSymbol" w:hAnsi="OpenSymbol" w:cs="OpenSymbol"/>
    </w:rPr>
  </w:style>
  <w:style w:type="paragraph" w:customStyle="1" w:styleId="Heading">
    <w:name w:val="Heading"/>
    <w:basedOn w:val="a1"/>
    <w:next w:val="a3"/>
    <w:rsid w:val="004127A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1"/>
    <w:link w:val="a9"/>
    <w:rsid w:val="004127AE"/>
    <w:pPr>
      <w:spacing w:after="120"/>
    </w:pPr>
  </w:style>
  <w:style w:type="paragraph" w:styleId="a2">
    <w:name w:val="Title"/>
    <w:basedOn w:val="a1"/>
    <w:next w:val="a3"/>
    <w:qFormat/>
    <w:rsid w:val="004127A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Subtitle"/>
    <w:basedOn w:val="a2"/>
    <w:next w:val="a3"/>
    <w:qFormat/>
    <w:rsid w:val="004127AE"/>
    <w:pPr>
      <w:jc w:val="center"/>
    </w:pPr>
    <w:rPr>
      <w:i/>
      <w:iCs/>
    </w:rPr>
  </w:style>
  <w:style w:type="paragraph" w:styleId="ab">
    <w:name w:val="List"/>
    <w:basedOn w:val="a3"/>
    <w:rsid w:val="004127AE"/>
  </w:style>
  <w:style w:type="paragraph" w:customStyle="1" w:styleId="12">
    <w:name w:val="Название объекта1"/>
    <w:basedOn w:val="a1"/>
    <w:rsid w:val="004127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1"/>
    <w:rsid w:val="004127AE"/>
    <w:pPr>
      <w:suppressLineNumbers/>
    </w:pPr>
  </w:style>
  <w:style w:type="paragraph" w:styleId="ac">
    <w:name w:val="header"/>
    <w:basedOn w:val="a1"/>
    <w:link w:val="ad"/>
    <w:uiPriority w:val="99"/>
    <w:rsid w:val="004127AE"/>
    <w:pPr>
      <w:tabs>
        <w:tab w:val="center" w:pos="4677"/>
        <w:tab w:val="right" w:pos="9355"/>
      </w:tabs>
    </w:pPr>
  </w:style>
  <w:style w:type="paragraph" w:styleId="ae">
    <w:name w:val="footer"/>
    <w:basedOn w:val="a1"/>
    <w:link w:val="af"/>
    <w:uiPriority w:val="99"/>
    <w:rsid w:val="004127AE"/>
    <w:pPr>
      <w:tabs>
        <w:tab w:val="center" w:pos="4677"/>
        <w:tab w:val="right" w:pos="9355"/>
      </w:tabs>
    </w:pPr>
  </w:style>
  <w:style w:type="paragraph" w:styleId="13">
    <w:name w:val="toc 1"/>
    <w:basedOn w:val="a1"/>
    <w:next w:val="a1"/>
    <w:uiPriority w:val="39"/>
    <w:rsid w:val="004127AE"/>
    <w:pPr>
      <w:tabs>
        <w:tab w:val="right" w:leader="dot" w:pos="9911"/>
      </w:tabs>
    </w:pPr>
    <w:rPr>
      <w:b/>
    </w:rPr>
  </w:style>
  <w:style w:type="paragraph" w:styleId="32">
    <w:name w:val="toc 3"/>
    <w:basedOn w:val="a1"/>
    <w:next w:val="a1"/>
    <w:uiPriority w:val="39"/>
    <w:rsid w:val="004127AE"/>
    <w:pPr>
      <w:tabs>
        <w:tab w:val="right" w:leader="dot" w:pos="9911"/>
      </w:tabs>
      <w:ind w:left="284"/>
      <w:jc w:val="both"/>
    </w:pPr>
  </w:style>
  <w:style w:type="paragraph" w:styleId="21">
    <w:name w:val="toc 2"/>
    <w:basedOn w:val="a1"/>
    <w:next w:val="a1"/>
    <w:uiPriority w:val="39"/>
    <w:rsid w:val="004127AE"/>
    <w:pPr>
      <w:tabs>
        <w:tab w:val="right" w:leader="dot" w:pos="9911"/>
      </w:tabs>
    </w:pPr>
    <w:rPr>
      <w:b/>
    </w:rPr>
  </w:style>
  <w:style w:type="paragraph" w:customStyle="1" w:styleId="Style4">
    <w:name w:val="Style4"/>
    <w:basedOn w:val="a1"/>
    <w:rsid w:val="004127AE"/>
    <w:pPr>
      <w:autoSpaceDE w:val="0"/>
      <w:spacing w:line="302" w:lineRule="exact"/>
      <w:jc w:val="both"/>
    </w:pPr>
  </w:style>
  <w:style w:type="paragraph" w:customStyle="1" w:styleId="210">
    <w:name w:val="Основной текст 21"/>
    <w:basedOn w:val="a1"/>
    <w:rsid w:val="004127AE"/>
    <w:rPr>
      <w:color w:val="FF0000"/>
    </w:rPr>
  </w:style>
  <w:style w:type="paragraph" w:customStyle="1" w:styleId="af0">
    <w:name w:val="Обычный (веб)"/>
    <w:basedOn w:val="a1"/>
    <w:rsid w:val="004127AE"/>
    <w:pPr>
      <w:spacing w:before="280" w:after="280"/>
    </w:pPr>
  </w:style>
  <w:style w:type="paragraph" w:styleId="af1">
    <w:name w:val="Body Text Indent"/>
    <w:basedOn w:val="a1"/>
    <w:rsid w:val="004127AE"/>
    <w:pPr>
      <w:spacing w:after="120"/>
      <w:ind w:firstLine="900"/>
      <w:jc w:val="both"/>
    </w:pPr>
  </w:style>
  <w:style w:type="paragraph" w:customStyle="1" w:styleId="211">
    <w:name w:val="Основной текст с отступом 21"/>
    <w:basedOn w:val="a1"/>
    <w:rsid w:val="004127AE"/>
    <w:pPr>
      <w:ind w:firstLine="540"/>
      <w:jc w:val="both"/>
    </w:pPr>
    <w:rPr>
      <w:color w:val="008000"/>
    </w:rPr>
  </w:style>
  <w:style w:type="paragraph" w:customStyle="1" w:styleId="Oaeno">
    <w:name w:val="Oaeno"/>
    <w:basedOn w:val="a1"/>
    <w:rsid w:val="004127AE"/>
    <w:rPr>
      <w:rFonts w:ascii="Courier New" w:hAnsi="Courier New" w:cs="Courier New"/>
      <w:sz w:val="20"/>
      <w:szCs w:val="20"/>
    </w:rPr>
  </w:style>
  <w:style w:type="paragraph" w:customStyle="1" w:styleId="text-1">
    <w:name w:val="text-1"/>
    <w:basedOn w:val="a1"/>
    <w:rsid w:val="004127AE"/>
    <w:pPr>
      <w:spacing w:before="280" w:after="280"/>
    </w:pPr>
  </w:style>
  <w:style w:type="paragraph" w:customStyle="1" w:styleId="ConsPlusNormal">
    <w:name w:val="ConsPlusNormal"/>
    <w:rsid w:val="004127A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2">
    <w:name w:val="Пункт"/>
    <w:basedOn w:val="a1"/>
    <w:rsid w:val="004127AE"/>
    <w:pPr>
      <w:spacing w:line="360" w:lineRule="auto"/>
      <w:jc w:val="both"/>
    </w:pPr>
    <w:rPr>
      <w:sz w:val="28"/>
      <w:szCs w:val="20"/>
    </w:rPr>
  </w:style>
  <w:style w:type="paragraph" w:customStyle="1" w:styleId="30">
    <w:name w:val="Стиль3"/>
    <w:basedOn w:val="211"/>
    <w:rsid w:val="004127AE"/>
    <w:pPr>
      <w:numPr>
        <w:numId w:val="9"/>
      </w:numPr>
      <w:textAlignment w:val="baseline"/>
    </w:pPr>
    <w:rPr>
      <w:color w:val="000000"/>
      <w:szCs w:val="20"/>
    </w:rPr>
  </w:style>
  <w:style w:type="paragraph" w:customStyle="1" w:styleId="a">
    <w:name w:val="Пункт Знак"/>
    <w:basedOn w:val="a1"/>
    <w:rsid w:val="004127AE"/>
    <w:pPr>
      <w:numPr>
        <w:numId w:val="10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3">
    <w:name w:val="Подпункт"/>
    <w:basedOn w:val="a"/>
    <w:rsid w:val="004127AE"/>
    <w:pPr>
      <w:tabs>
        <w:tab w:val="clear" w:pos="1134"/>
      </w:tabs>
    </w:pPr>
  </w:style>
  <w:style w:type="paragraph" w:customStyle="1" w:styleId="af4">
    <w:name w:val="Подподпункт"/>
    <w:basedOn w:val="af3"/>
    <w:rsid w:val="004127AE"/>
    <w:pPr>
      <w:tabs>
        <w:tab w:val="left" w:pos="1134"/>
        <w:tab w:val="left" w:pos="1418"/>
      </w:tabs>
    </w:pPr>
  </w:style>
  <w:style w:type="paragraph" w:customStyle="1" w:styleId="14">
    <w:name w:val="Абзац списка1"/>
    <w:basedOn w:val="a1"/>
    <w:rsid w:val="004127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10">
    <w:name w:val="Основной текст с отступом 31"/>
    <w:basedOn w:val="a1"/>
    <w:rsid w:val="004127AE"/>
    <w:pPr>
      <w:ind w:firstLine="539"/>
      <w:jc w:val="both"/>
    </w:pPr>
  </w:style>
  <w:style w:type="paragraph" w:customStyle="1" w:styleId="22">
    <w:name w:val="Пункт_2"/>
    <w:basedOn w:val="a1"/>
    <w:rsid w:val="004127AE"/>
    <w:pPr>
      <w:tabs>
        <w:tab w:val="left" w:pos="1134"/>
      </w:tabs>
      <w:ind w:left="1134" w:hanging="1133"/>
    </w:pPr>
  </w:style>
  <w:style w:type="paragraph" w:customStyle="1" w:styleId="33">
    <w:name w:val="Пункт_3"/>
    <w:basedOn w:val="22"/>
    <w:rsid w:val="004127AE"/>
  </w:style>
  <w:style w:type="paragraph" w:customStyle="1" w:styleId="40">
    <w:name w:val="Пункт_4"/>
    <w:basedOn w:val="33"/>
    <w:rsid w:val="004127AE"/>
    <w:pPr>
      <w:ind w:hanging="1134"/>
    </w:pPr>
  </w:style>
  <w:style w:type="paragraph" w:customStyle="1" w:styleId="a0">
    <w:name w:val="Подподподпункт"/>
    <w:basedOn w:val="a1"/>
    <w:rsid w:val="004127AE"/>
    <w:pPr>
      <w:numPr>
        <w:numId w:val="11"/>
      </w:numPr>
      <w:tabs>
        <w:tab w:val="left" w:pos="1134"/>
        <w:tab w:val="left" w:pos="1701"/>
      </w:tabs>
    </w:pPr>
  </w:style>
  <w:style w:type="paragraph" w:styleId="af5">
    <w:name w:val="List Paragraph"/>
    <w:basedOn w:val="a1"/>
    <w:uiPriority w:val="34"/>
    <w:qFormat/>
    <w:rsid w:val="0033116C"/>
    <w:pPr>
      <w:ind w:left="720"/>
      <w:contextualSpacing/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9D082F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f6">
    <w:name w:val="Balloon Text"/>
    <w:basedOn w:val="a1"/>
    <w:link w:val="af7"/>
    <w:uiPriority w:val="99"/>
    <w:semiHidden/>
    <w:unhideWhenUsed/>
    <w:rsid w:val="00C8353B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link w:val="af6"/>
    <w:uiPriority w:val="99"/>
    <w:semiHidden/>
    <w:rsid w:val="00C8353B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character" w:customStyle="1" w:styleId="60">
    <w:name w:val="Заголовок 6 Знак"/>
    <w:aliases w:val="RTC 6 Знак"/>
    <w:link w:val="6"/>
    <w:semiHidden/>
    <w:rsid w:val="002D37EB"/>
    <w:rPr>
      <w:sz w:val="22"/>
      <w:szCs w:val="22"/>
    </w:rPr>
  </w:style>
  <w:style w:type="character" w:customStyle="1" w:styleId="70">
    <w:name w:val="Заголовок 7 Знак"/>
    <w:aliases w:val="RTC7 Знак"/>
    <w:link w:val="7"/>
    <w:semiHidden/>
    <w:rsid w:val="002D37EB"/>
    <w:rPr>
      <w:sz w:val="26"/>
      <w:szCs w:val="26"/>
    </w:rPr>
  </w:style>
  <w:style w:type="character" w:customStyle="1" w:styleId="80">
    <w:name w:val="Заголовок 8 Знак"/>
    <w:link w:val="8"/>
    <w:semiHidden/>
    <w:rsid w:val="002D37EB"/>
    <w:rPr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2D37EB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2D37EB"/>
    <w:rPr>
      <w:rFonts w:ascii="Arial" w:eastAsia="WenQuanYi Micro Hei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2D37EB"/>
    <w:rPr>
      <w:rFonts w:ascii="Arial" w:eastAsia="WenQuanYi Micro Hei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link w:val="5"/>
    <w:rsid w:val="002D37EB"/>
    <w:rPr>
      <w:rFonts w:ascii="Liberation Sans" w:eastAsia="WenQuanYi Micro Hei" w:hAnsi="Liberation Sans" w:cs="Lohit Hindi"/>
      <w:b/>
      <w:bCs/>
      <w:kern w:val="1"/>
      <w:sz w:val="24"/>
      <w:szCs w:val="24"/>
      <w:lang w:eastAsia="hi-IN" w:bidi="hi-IN"/>
    </w:rPr>
  </w:style>
  <w:style w:type="paragraph" w:customStyle="1" w:styleId="-3">
    <w:name w:val="Пункт-3"/>
    <w:basedOn w:val="a1"/>
    <w:rsid w:val="002D37EB"/>
    <w:pPr>
      <w:widowControl/>
      <w:tabs>
        <w:tab w:val="num" w:pos="1844"/>
      </w:tabs>
      <w:suppressAutoHyphens w:val="0"/>
      <w:spacing w:line="288" w:lineRule="auto"/>
      <w:ind w:left="143" w:firstLine="567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customStyle="1" w:styleId="-4">
    <w:name w:val="Пункт-4"/>
    <w:basedOn w:val="a1"/>
    <w:rsid w:val="002D37EB"/>
    <w:pPr>
      <w:widowControl/>
      <w:tabs>
        <w:tab w:val="num" w:pos="1701"/>
      </w:tabs>
      <w:suppressAutoHyphens w:val="0"/>
      <w:snapToGrid w:val="0"/>
      <w:spacing w:line="288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customStyle="1" w:styleId="-6">
    <w:name w:val="Пункт-6"/>
    <w:basedOn w:val="a1"/>
    <w:rsid w:val="002D37EB"/>
    <w:pPr>
      <w:widowControl/>
      <w:tabs>
        <w:tab w:val="num" w:pos="2574"/>
      </w:tabs>
      <w:suppressAutoHyphens w:val="0"/>
      <w:spacing w:line="288" w:lineRule="auto"/>
      <w:ind w:left="873" w:firstLine="567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customStyle="1" w:styleId="-7">
    <w:name w:val="Пункт-7"/>
    <w:basedOn w:val="a1"/>
    <w:rsid w:val="002D37EB"/>
    <w:pPr>
      <w:widowControl/>
      <w:tabs>
        <w:tab w:val="num" w:pos="1701"/>
      </w:tabs>
      <w:suppressAutoHyphens w:val="0"/>
      <w:spacing w:line="288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31">
    <w:name w:val="Заголовок 3 Знак"/>
    <w:link w:val="3"/>
    <w:uiPriority w:val="9"/>
    <w:rsid w:val="002D37EB"/>
    <w:rPr>
      <w:rFonts w:ascii="Arial" w:eastAsia="WenQuanYi Micro Hei" w:hAnsi="Arial" w:cs="Arial"/>
      <w:b/>
      <w:bCs/>
      <w:kern w:val="1"/>
      <w:sz w:val="26"/>
      <w:szCs w:val="26"/>
      <w:lang w:eastAsia="hi-IN" w:bidi="hi-IN"/>
    </w:rPr>
  </w:style>
  <w:style w:type="character" w:customStyle="1" w:styleId="ad">
    <w:name w:val="Верхний колонтитул Знак"/>
    <w:link w:val="ac"/>
    <w:uiPriority w:val="99"/>
    <w:rsid w:val="002D37EB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Default">
    <w:name w:val="Default"/>
    <w:rsid w:val="002D37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annotation reference"/>
    <w:uiPriority w:val="99"/>
    <w:unhideWhenUsed/>
    <w:rsid w:val="002D37EB"/>
    <w:rPr>
      <w:sz w:val="16"/>
      <w:szCs w:val="16"/>
    </w:rPr>
  </w:style>
  <w:style w:type="paragraph" w:styleId="af9">
    <w:name w:val="annotation text"/>
    <w:basedOn w:val="a1"/>
    <w:link w:val="afa"/>
    <w:uiPriority w:val="99"/>
    <w:unhideWhenUsed/>
    <w:rsid w:val="002D37EB"/>
    <w:pPr>
      <w:widowControl/>
      <w:suppressAutoHyphens w:val="0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4"/>
    <w:link w:val="af9"/>
    <w:uiPriority w:val="99"/>
    <w:rsid w:val="002D37E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D37E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2D37EB"/>
    <w:rPr>
      <w:b/>
      <w:bCs/>
    </w:rPr>
  </w:style>
  <w:style w:type="character" w:customStyle="1" w:styleId="FontStyle35">
    <w:name w:val="Font Style35"/>
    <w:uiPriority w:val="99"/>
    <w:rsid w:val="00A17866"/>
    <w:rPr>
      <w:rFonts w:ascii="Times New Roman" w:hAnsi="Times New Roman"/>
      <w:sz w:val="26"/>
    </w:rPr>
  </w:style>
  <w:style w:type="character" w:customStyle="1" w:styleId="26">
    <w:name w:val="Основной текст (26)"/>
    <w:rsid w:val="007A6F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term">
    <w:name w:val="term"/>
    <w:basedOn w:val="a4"/>
    <w:rsid w:val="007A6F86"/>
  </w:style>
  <w:style w:type="character" w:customStyle="1" w:styleId="a9">
    <w:name w:val="Основной текст Знак"/>
    <w:link w:val="a3"/>
    <w:rsid w:val="007A6F86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fd">
    <w:name w:val="No Spacing"/>
    <w:uiPriority w:val="1"/>
    <w:qFormat/>
    <w:rsid w:val="00332F10"/>
    <w:pPr>
      <w:ind w:firstLine="851"/>
      <w:jc w:val="both"/>
    </w:pPr>
    <w:rPr>
      <w:sz w:val="28"/>
    </w:rPr>
  </w:style>
  <w:style w:type="character" w:customStyle="1" w:styleId="FontStyle21">
    <w:name w:val="Font Style21"/>
    <w:uiPriority w:val="99"/>
    <w:rsid w:val="00A901E3"/>
    <w:rPr>
      <w:rFonts w:ascii="Times New Roman" w:hAnsi="Times New Roman" w:cs="Times New Roman"/>
      <w:color w:val="000000"/>
      <w:sz w:val="22"/>
      <w:szCs w:val="22"/>
    </w:rPr>
  </w:style>
  <w:style w:type="character" w:styleId="afe">
    <w:name w:val="Unresolved Mention"/>
    <w:basedOn w:val="a4"/>
    <w:uiPriority w:val="99"/>
    <w:semiHidden/>
    <w:unhideWhenUsed/>
    <w:rsid w:val="002C193A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unhideWhenUsed/>
    <w:rsid w:val="001B2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4"/>
    <w:link w:val="HTML"/>
    <w:uiPriority w:val="99"/>
    <w:rsid w:val="001B2EFF"/>
    <w:rPr>
      <w:rFonts w:ascii="Courier New" w:eastAsia="Courier New" w:hAnsi="Courier New" w:cs="Courier New"/>
    </w:rPr>
  </w:style>
  <w:style w:type="paragraph" w:customStyle="1" w:styleId="15">
    <w:name w:val="???????1"/>
    <w:rsid w:val="00487F4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0C37-D675-4FB3-8786-612AB921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Марков</cp:lastModifiedBy>
  <cp:revision>2</cp:revision>
  <cp:lastPrinted>2022-11-07T09:41:00Z</cp:lastPrinted>
  <dcterms:created xsi:type="dcterms:W3CDTF">2022-11-16T03:09:00Z</dcterms:created>
  <dcterms:modified xsi:type="dcterms:W3CDTF">2022-11-16T03:09:00Z</dcterms:modified>
</cp:coreProperties>
</file>