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697D" w:rsidRDefault="0057697D" w:rsidP="00447D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Cs w:val="24"/>
          <w:lang w:eastAsia="ru-RU"/>
        </w:rPr>
      </w:pPr>
    </w:p>
    <w:p w:rsidR="00447DD4" w:rsidRPr="009E1C06" w:rsidRDefault="00447DD4" w:rsidP="00447DD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1C06">
        <w:rPr>
          <w:rFonts w:ascii="Times New Roman" w:hAnsi="Times New Roman" w:cs="Times New Roman"/>
          <w:b/>
          <w:szCs w:val="24"/>
          <w:lang w:eastAsia="ru-RU"/>
        </w:rPr>
        <w:t xml:space="preserve">ГЛАВНОЕ УПРАВЛЕНИЕ </w:t>
      </w:r>
      <w:r w:rsidR="00BC416C" w:rsidRPr="009E1C06">
        <w:rPr>
          <w:rFonts w:ascii="Times New Roman" w:hAnsi="Times New Roman" w:cs="Times New Roman"/>
          <w:b/>
          <w:szCs w:val="24"/>
          <w:lang w:eastAsia="ru-RU"/>
        </w:rPr>
        <w:t>СОДЕРЖАНИЯ ТЕРРИТОИЙ</w:t>
      </w:r>
      <w:r w:rsidRPr="009E1C06">
        <w:rPr>
          <w:rFonts w:ascii="Times New Roman" w:hAnsi="Times New Roman" w:cs="Times New Roman"/>
          <w:b/>
          <w:szCs w:val="24"/>
          <w:lang w:eastAsia="ru-RU"/>
        </w:rPr>
        <w:t xml:space="preserve"> МОСКОВСКОЙ ОБЛАСТИ</w:t>
      </w:r>
    </w:p>
    <w:p w:rsidR="00447DD4" w:rsidRPr="00AD1199" w:rsidRDefault="007972C7" w:rsidP="00447DD4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pacing w:val="-20"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53339</wp:posOffset>
                </wp:positionV>
                <wp:extent cx="6129020" cy="0"/>
                <wp:effectExtent l="19050" t="19050" r="24130" b="381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902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6DB18" id="Line 11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4.2pt" to="48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" strokeweight=".26mm">
                <v:stroke joinstyle="miter" endcap="square"/>
              </v:line>
            </w:pict>
          </mc:Fallback>
        </mc:AlternateContent>
      </w:r>
    </w:p>
    <w:tbl>
      <w:tblPr>
        <w:tblStyle w:val="afc"/>
        <w:tblW w:w="0" w:type="auto"/>
        <w:tblInd w:w="62" w:type="dxa"/>
        <w:tblLook w:val="04A0" w:firstRow="1" w:lastRow="0" w:firstColumn="1" w:lastColumn="0" w:noHBand="0" w:noVBand="1"/>
      </w:tblPr>
      <w:tblGrid>
        <w:gridCol w:w="4783"/>
        <w:gridCol w:w="4783"/>
      </w:tblGrid>
      <w:tr w:rsidR="00447DD4" w:rsidTr="000C284C">
        <w:tc>
          <w:tcPr>
            <w:tcW w:w="4927" w:type="dxa"/>
          </w:tcPr>
          <w:p w:rsidR="00447DD4" w:rsidRDefault="00447DD4" w:rsidP="000C284C">
            <w:pPr>
              <w:tabs>
                <w:tab w:val="left" w:leader="underscore" w:pos="7771"/>
                <w:tab w:val="left" w:leader="underscore" w:pos="8933"/>
                <w:tab w:val="left" w:leader="underscore" w:pos="10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447DD4" w:rsidRDefault="00447DD4" w:rsidP="000C284C">
            <w:pPr>
              <w:tabs>
                <w:tab w:val="left" w:leader="underscore" w:pos="7771"/>
                <w:tab w:val="left" w:leader="underscore" w:pos="8933"/>
                <w:tab w:val="left" w:leader="underscore" w:pos="10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927" w:type="dxa"/>
          </w:tcPr>
          <w:p w:rsidR="00447DD4" w:rsidRDefault="00447DD4" w:rsidP="000C284C">
            <w:pPr>
              <w:tabs>
                <w:tab w:val="left" w:leader="underscore" w:pos="7771"/>
                <w:tab w:val="left" w:leader="underscore" w:pos="8933"/>
                <w:tab w:val="left" w:leader="underscore" w:pos="10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447DD4" w:rsidRPr="00AD1199" w:rsidRDefault="00447DD4" w:rsidP="00447DD4">
      <w:pPr>
        <w:tabs>
          <w:tab w:val="left" w:leader="underscore" w:pos="7771"/>
          <w:tab w:val="left" w:leader="underscore" w:pos="8933"/>
          <w:tab w:val="left" w:leader="underscore" w:pos="10210"/>
        </w:tabs>
        <w:spacing w:after="0" w:line="240" w:lineRule="auto"/>
        <w:ind w:left="62"/>
        <w:jc w:val="center"/>
        <w:rPr>
          <w:rFonts w:ascii="Times New Roman" w:hAnsi="Times New Roman" w:cs="Times New Roman"/>
        </w:rPr>
      </w:pPr>
      <w:r w:rsidRPr="00AD1199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Постановление по делу об административном правонарушении</w:t>
      </w:r>
      <w:r w:rsidRPr="00AD1199">
        <w:rPr>
          <w:rFonts w:ascii="Times New Roman" w:hAnsi="Times New Roman" w:cs="Times New Roman"/>
          <w:b/>
          <w:bCs/>
          <w:color w:val="000000"/>
          <w:spacing w:val="-1"/>
        </w:rPr>
        <w:t xml:space="preserve"> №</w:t>
      </w:r>
      <w:r w:rsidR="0067110B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0B44C9">
        <w:rPr>
          <w:rFonts w:ascii="Times New Roman" w:hAnsi="Times New Roman" w:cs="Times New Roman"/>
          <w:b/>
          <w:bCs/>
          <w:color w:val="000000"/>
        </w:rPr>
        <w:t>МК</w:t>
      </w:r>
    </w:p>
    <w:p w:rsidR="00447DD4" w:rsidRDefault="00447DD4" w:rsidP="00447DD4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16"/>
          <w:szCs w:val="16"/>
        </w:rPr>
      </w:pPr>
    </w:p>
    <w:p w:rsidR="00447DD4" w:rsidRPr="009E1C06" w:rsidRDefault="00B02318" w:rsidP="00447DD4">
      <w:pPr>
        <w:pStyle w:val="af6"/>
        <w:rPr>
          <w:rFonts w:ascii="Times New Roman" w:hAnsi="Times New Roman" w:cs="Times New Roman"/>
          <w:b/>
          <w:sz w:val="20"/>
          <w:lang w:eastAsia="ru-RU"/>
        </w:rPr>
      </w:pPr>
      <w:r w:rsidRPr="007069D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«</w:t>
      </w:r>
      <w:r w:rsidR="000931DA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24</w:t>
      </w:r>
      <w:r w:rsidRPr="007069D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» </w:t>
      </w:r>
      <w:r w:rsidR="00524353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ию</w:t>
      </w:r>
      <w:r w:rsidR="00BE61A0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л</w:t>
      </w:r>
      <w:r w:rsidR="00524353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я</w:t>
      </w:r>
      <w:r w:rsidR="00380B3F" w:rsidRPr="007069D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202</w:t>
      </w:r>
      <w:r w:rsidR="0057697D" w:rsidRPr="007069D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3</w:t>
      </w:r>
      <w:r w:rsidR="00380B3F" w:rsidRPr="007069D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г 1</w:t>
      </w:r>
      <w:r w:rsidR="0086673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2</w:t>
      </w:r>
      <w:r w:rsidR="00380B3F" w:rsidRPr="007069D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 ч.</w:t>
      </w:r>
      <w:r w:rsidR="0086673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00 </w:t>
      </w:r>
      <w:proofErr w:type="spellStart"/>
      <w:r w:rsidR="00380B3F" w:rsidRPr="007069DC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мин</w:t>
      </w:r>
      <w:r w:rsidR="00447DD4" w:rsidRPr="009E1C0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904C0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6904C0" w:rsidRPr="006904C0">
        <w:rPr>
          <w:rFonts w:ascii="Times New Roman" w:hAnsi="Times New Roman" w:cs="Times New Roman"/>
          <w:sz w:val="20"/>
          <w:szCs w:val="20"/>
          <w:lang w:eastAsia="ru-RU"/>
        </w:rPr>
        <w:t>Московская</w:t>
      </w:r>
      <w:proofErr w:type="spellEnd"/>
      <w:r w:rsidR="006904C0" w:rsidRPr="006904C0">
        <w:rPr>
          <w:rFonts w:ascii="Times New Roman" w:hAnsi="Times New Roman" w:cs="Times New Roman"/>
          <w:sz w:val="20"/>
          <w:szCs w:val="20"/>
          <w:lang w:eastAsia="ru-RU"/>
        </w:rPr>
        <w:t xml:space="preserve"> обл., г. Раменское, ул. Михалевича, 131</w:t>
      </w:r>
    </w:p>
    <w:p w:rsidR="00447DD4" w:rsidRDefault="00447DD4" w:rsidP="00447DD4">
      <w:pPr>
        <w:pStyle w:val="af6"/>
        <w:rPr>
          <w:rFonts w:ascii="Times New Roman" w:hAnsi="Times New Roman" w:cs="Times New Roman"/>
          <w:b/>
          <w:lang w:eastAsia="ru-RU"/>
        </w:rPr>
      </w:pPr>
    </w:p>
    <w:p w:rsidR="00524353" w:rsidRPr="00524353" w:rsidRDefault="00524353" w:rsidP="00524353">
      <w:pPr>
        <w:ind w:right="-1"/>
        <w:jc w:val="both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 w:rsidRPr="0052435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Я, консультант территориального отдела № </w:t>
      </w:r>
      <w:r w:rsidR="000931DA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>16</w:t>
      </w:r>
      <w:r w:rsidRPr="0052435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территориального управления Главного управления содержания территорий</w:t>
      </w:r>
      <w:r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 Московской области–</w:t>
      </w:r>
      <w:r w:rsidRPr="0052435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старший государственный административно-технический инспектор Московской области, старший государственный инспектор в области охраны окружающей среды Московской </w:t>
      </w:r>
      <w:proofErr w:type="gramStart"/>
      <w:r w:rsidRPr="00524353"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  <w:t xml:space="preserve">области  </w:t>
      </w:r>
      <w:r w:rsidR="0067110B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bookmarkStart w:id="0" w:name="_GoBack"/>
      <w:bookmarkEnd w:id="0"/>
      <w:proofErr w:type="gramEnd"/>
    </w:p>
    <w:p w:rsidR="00447DD4" w:rsidRPr="00AD1199" w:rsidRDefault="00447DD4" w:rsidP="00447DD4">
      <w:pPr>
        <w:tabs>
          <w:tab w:val="left" w:pos="586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AD1199">
        <w:rPr>
          <w:rFonts w:ascii="Times New Roman" w:hAnsi="Times New Roman" w:cs="Times New Roman"/>
          <w:sz w:val="14"/>
          <w:szCs w:val="14"/>
        </w:rPr>
        <w:t xml:space="preserve">(должность, </w:t>
      </w:r>
      <w:proofErr w:type="gramStart"/>
      <w:r w:rsidRPr="00AD1199">
        <w:rPr>
          <w:rFonts w:ascii="Times New Roman" w:hAnsi="Times New Roman" w:cs="Times New Roman"/>
          <w:sz w:val="14"/>
          <w:szCs w:val="14"/>
        </w:rPr>
        <w:t>фамилия,  имя</w:t>
      </w:r>
      <w:proofErr w:type="gramEnd"/>
      <w:r w:rsidRPr="00AD1199">
        <w:rPr>
          <w:rFonts w:ascii="Times New Roman" w:hAnsi="Times New Roman" w:cs="Times New Roman"/>
          <w:sz w:val="14"/>
          <w:szCs w:val="14"/>
        </w:rPr>
        <w:t>, отчество должностного лица, составившего постановление, его адрес)</w:t>
      </w:r>
    </w:p>
    <w:p w:rsidR="007045C9" w:rsidRDefault="006904C0" w:rsidP="007045C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b/>
          <w:bCs/>
          <w:lang w:eastAsia="ru-RU"/>
        </w:rPr>
      </w:pPr>
      <w:r w:rsidRPr="006904C0">
        <w:rPr>
          <w:rFonts w:ascii="Times New Roman" w:hAnsi="Times New Roman" w:cs="Times New Roman"/>
          <w:lang w:eastAsia="ru-RU"/>
        </w:rPr>
        <w:t xml:space="preserve">рассмотрев материалы, полученные с применением специального технического средства, имеющего функции фото- и киносъемки, видеозаписи </w:t>
      </w:r>
      <w:r w:rsidRPr="006904C0">
        <w:rPr>
          <w:rFonts w:ascii="Times New Roman" w:hAnsi="Times New Roman" w:cs="Times New Roman"/>
          <w:i/>
          <w:color w:val="FF0000"/>
          <w:lang w:eastAsia="ru-RU"/>
        </w:rPr>
        <w:t xml:space="preserve">«Автоматизированный комплекс с использованием интеллектуальной нейронной сети </w:t>
      </w:r>
      <w:proofErr w:type="spellStart"/>
      <w:r w:rsidRPr="006904C0">
        <w:rPr>
          <w:rFonts w:ascii="Times New Roman" w:hAnsi="Times New Roman" w:cs="Times New Roman"/>
          <w:i/>
          <w:color w:val="FF0000"/>
          <w:lang w:eastAsia="ru-RU"/>
        </w:rPr>
        <w:t>видеофиксации</w:t>
      </w:r>
      <w:proofErr w:type="spellEnd"/>
      <w:r w:rsidRPr="006904C0">
        <w:rPr>
          <w:rFonts w:ascii="Times New Roman" w:hAnsi="Times New Roman" w:cs="Times New Roman"/>
          <w:i/>
          <w:color w:val="FF0000"/>
          <w:lang w:eastAsia="ru-RU"/>
        </w:rPr>
        <w:t xml:space="preserve"> нарушений с предустановленным программным обеспечением» </w:t>
      </w:r>
      <w:r w:rsidR="007045C9">
        <w:rPr>
          <w:rFonts w:ascii="Times New Roman" w:hAnsi="Times New Roman" w:cs="Times New Roman"/>
          <w:i/>
          <w:color w:val="FF0000"/>
          <w:lang w:eastAsia="ru-RU"/>
        </w:rPr>
        <w:t xml:space="preserve">заводской номер комплекса </w:t>
      </w:r>
      <w:r w:rsidR="007045C9" w:rsidRPr="007045C9">
        <w:rPr>
          <w:rFonts w:ascii="Times New Roman" w:hAnsi="Times New Roman" w:cs="Times New Roman"/>
          <w:i/>
          <w:color w:val="FF0000"/>
          <w:lang w:eastAsia="ru-RU"/>
        </w:rPr>
        <w:t>04_00</w:t>
      </w:r>
      <w:r w:rsidR="002A1B45">
        <w:rPr>
          <w:rFonts w:ascii="Times New Roman" w:hAnsi="Times New Roman" w:cs="Times New Roman"/>
          <w:i/>
          <w:color w:val="FF0000"/>
          <w:lang w:eastAsia="ru-RU"/>
        </w:rPr>
        <w:t>00011</w:t>
      </w:r>
      <w:r w:rsidR="007045C9" w:rsidRPr="007045C9">
        <w:rPr>
          <w:rFonts w:ascii="Times New Roman" w:hAnsi="Times New Roman" w:cs="Times New Roman"/>
          <w:i/>
          <w:color w:val="FF0000"/>
          <w:lang w:eastAsia="ru-RU"/>
        </w:rPr>
        <w:t xml:space="preserve">, </w:t>
      </w:r>
      <w:r w:rsidR="007045C9">
        <w:rPr>
          <w:rFonts w:ascii="Times New Roman" w:hAnsi="Times New Roman" w:cs="Times New Roman"/>
          <w:i/>
          <w:color w:val="FF0000"/>
          <w:lang w:eastAsia="ru-RU"/>
        </w:rPr>
        <w:t>з</w:t>
      </w:r>
      <w:r w:rsidR="007045C9" w:rsidRPr="007045C9">
        <w:rPr>
          <w:rFonts w:ascii="Times New Roman" w:hAnsi="Times New Roman" w:cs="Times New Roman"/>
          <w:i/>
          <w:color w:val="FF0000"/>
          <w:lang w:eastAsia="ru-RU"/>
        </w:rPr>
        <w:t xml:space="preserve">аводской номер </w:t>
      </w:r>
      <w:proofErr w:type="gramStart"/>
      <w:r w:rsidR="007045C9" w:rsidRPr="007045C9">
        <w:rPr>
          <w:rFonts w:ascii="Times New Roman" w:hAnsi="Times New Roman" w:cs="Times New Roman"/>
          <w:i/>
          <w:color w:val="FF0000"/>
          <w:lang w:eastAsia="ru-RU"/>
        </w:rPr>
        <w:t xml:space="preserve">вычислителя: </w:t>
      </w:r>
      <w:r w:rsidR="007045C9">
        <w:rPr>
          <w:rFonts w:ascii="Times New Roman" w:hAnsi="Times New Roman" w:cs="Times New Roman"/>
          <w:i/>
          <w:color w:val="FF0000"/>
          <w:lang w:eastAsia="ru-RU"/>
        </w:rPr>
        <w:t xml:space="preserve">  </w:t>
      </w:r>
      <w:proofErr w:type="gramEnd"/>
      <w:r w:rsidR="007045C9">
        <w:rPr>
          <w:rFonts w:ascii="Times New Roman" w:hAnsi="Times New Roman" w:cs="Times New Roman"/>
          <w:i/>
          <w:color w:val="FF0000"/>
          <w:lang w:eastAsia="ru-RU"/>
        </w:rPr>
        <w:t xml:space="preserve">                                </w:t>
      </w:r>
      <w:r w:rsidR="007045C9" w:rsidRPr="007045C9">
        <w:rPr>
          <w:rFonts w:ascii="Times New Roman" w:hAnsi="Times New Roman" w:cs="Times New Roman"/>
          <w:i/>
          <w:color w:val="FF0000"/>
          <w:lang w:eastAsia="ru-RU"/>
        </w:rPr>
        <w:t>gust-0</w:t>
      </w:r>
      <w:r w:rsidR="002A1B45">
        <w:rPr>
          <w:rFonts w:ascii="Times New Roman" w:hAnsi="Times New Roman" w:cs="Times New Roman"/>
          <w:i/>
          <w:color w:val="FF0000"/>
          <w:lang w:eastAsia="ru-RU"/>
        </w:rPr>
        <w:t>0000000000000</w:t>
      </w:r>
      <w:r w:rsidR="007045C9" w:rsidRPr="007045C9">
        <w:rPr>
          <w:rFonts w:ascii="Times New Roman" w:hAnsi="Times New Roman" w:cs="Times New Roman"/>
          <w:i/>
          <w:color w:val="FF0000"/>
          <w:lang w:eastAsia="ru-RU"/>
        </w:rPr>
        <w:t>0</w:t>
      </w:r>
      <w:r w:rsidR="007045C9">
        <w:rPr>
          <w:rFonts w:ascii="Times New Roman" w:hAnsi="Times New Roman" w:cs="Times New Roman"/>
          <w:i/>
          <w:color w:val="FF0000"/>
          <w:lang w:eastAsia="ru-RU"/>
        </w:rPr>
        <w:t>.</w:t>
      </w:r>
    </w:p>
    <w:p w:rsidR="006904C0" w:rsidRPr="006904C0" w:rsidRDefault="006904C0" w:rsidP="002B0CC4">
      <w:pPr>
        <w:shd w:val="clear" w:color="auto" w:fill="FF0000"/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2B0CC4" w:rsidRDefault="002B0CC4" w:rsidP="00447DD4">
      <w:pPr>
        <w:spacing w:after="0" w:line="240" w:lineRule="auto"/>
        <w:ind w:firstLine="708"/>
        <w:rPr>
          <w:rFonts w:ascii="Times New Roman" w:hAnsi="Times New Roman" w:cs="Times New Roman"/>
          <w:sz w:val="14"/>
          <w:szCs w:val="14"/>
        </w:rPr>
      </w:pPr>
    </w:p>
    <w:p w:rsidR="00447DD4" w:rsidRPr="00AD1199" w:rsidRDefault="00447DD4" w:rsidP="00447DD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AD1199">
        <w:rPr>
          <w:rFonts w:ascii="Times New Roman" w:hAnsi="Times New Roman" w:cs="Times New Roman"/>
          <w:sz w:val="14"/>
          <w:szCs w:val="14"/>
        </w:rPr>
        <w:t xml:space="preserve">                                            (фамилия, имя, отчество гражданина, должностного лица, наименование юридического лица)</w:t>
      </w:r>
    </w:p>
    <w:p w:rsidR="00447DD4" w:rsidRPr="009E1C06" w:rsidRDefault="00447DD4" w:rsidP="002B0CC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E1C06">
        <w:rPr>
          <w:rFonts w:ascii="Times New Roman" w:hAnsi="Times New Roman" w:cs="Times New Roman"/>
          <w:b/>
          <w:sz w:val="20"/>
          <w:szCs w:val="20"/>
          <w:lang w:eastAsia="ru-RU"/>
        </w:rPr>
        <w:t>Адрес</w:t>
      </w:r>
      <w:r w:rsidR="00101344" w:rsidRPr="009E1C06">
        <w:rPr>
          <w:rFonts w:ascii="Times New Roman" w:hAnsi="Times New Roman" w:cs="Times New Roman"/>
          <w:b/>
          <w:sz w:val="20"/>
          <w:szCs w:val="20"/>
          <w:lang w:eastAsia="ru-RU"/>
        </w:rPr>
        <w:t>:</w:t>
      </w:r>
      <w:r w:rsidR="0086673C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7110B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67110B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 xml:space="preserve">             </w:t>
      </w:r>
    </w:p>
    <w:p w:rsidR="00447DD4" w:rsidRPr="002F3142" w:rsidRDefault="00447DD4" w:rsidP="00447DD4">
      <w:pPr>
        <w:tabs>
          <w:tab w:val="left" w:leader="underscore" w:pos="8371"/>
        </w:tabs>
        <w:spacing w:after="0" w:line="240" w:lineRule="auto"/>
        <w:ind w:left="5"/>
        <w:rPr>
          <w:rFonts w:ascii="Times New Roman" w:hAnsi="Times New Roman" w:cs="Times New Roman"/>
        </w:rPr>
      </w:pPr>
      <w:r w:rsidRPr="00AD1199">
        <w:rPr>
          <w:rFonts w:ascii="Times New Roman" w:hAnsi="Times New Roman" w:cs="Times New Roman"/>
          <w:sz w:val="14"/>
          <w:szCs w:val="14"/>
        </w:rPr>
        <w:t>(место жительства гражданина, должностного лица, местонахождение и почтовый адрес юр. лица)</w:t>
      </w:r>
    </w:p>
    <w:p w:rsidR="00447DD4" w:rsidRPr="009E1C06" w:rsidRDefault="00447DD4" w:rsidP="00447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E1C06">
        <w:rPr>
          <w:rFonts w:ascii="Times New Roman" w:hAnsi="Times New Roman" w:cs="Times New Roman"/>
          <w:b/>
          <w:sz w:val="20"/>
          <w:szCs w:val="20"/>
        </w:rPr>
        <w:t>1. Сведения о лице, в отношении которого возбуждено дело об административном правонарушении:</w:t>
      </w:r>
    </w:p>
    <w:p w:rsidR="00447DD4" w:rsidRPr="009E1C06" w:rsidRDefault="00447DD4" w:rsidP="00447D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1C06">
        <w:rPr>
          <w:rFonts w:ascii="Times New Roman" w:hAnsi="Times New Roman" w:cs="Times New Roman"/>
          <w:i/>
          <w:sz w:val="20"/>
          <w:szCs w:val="20"/>
        </w:rPr>
        <w:t>Дата и место рождения</w:t>
      </w:r>
      <w:r w:rsidR="0086673C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47DD4" w:rsidRPr="009E1C06" w:rsidRDefault="00447DD4" w:rsidP="00447D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1C06">
        <w:rPr>
          <w:rFonts w:ascii="Times New Roman" w:hAnsi="Times New Roman" w:cs="Times New Roman"/>
          <w:i/>
          <w:sz w:val="20"/>
          <w:szCs w:val="20"/>
        </w:rPr>
        <w:t>Место работы</w:t>
      </w:r>
      <w:r w:rsidR="00673149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</w:p>
    <w:p w:rsidR="00447DD4" w:rsidRPr="009E1C06" w:rsidRDefault="00447DD4" w:rsidP="00447D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1C06">
        <w:rPr>
          <w:rFonts w:ascii="Times New Roman" w:hAnsi="Times New Roman" w:cs="Times New Roman"/>
          <w:i/>
          <w:sz w:val="20"/>
          <w:szCs w:val="20"/>
        </w:rPr>
        <w:t>Занимаемая должность</w:t>
      </w:r>
      <w:r w:rsidR="00673149">
        <w:rPr>
          <w:rFonts w:ascii="Times New Roman" w:hAnsi="Times New Roman" w:cs="Times New Roman"/>
          <w:i/>
          <w:sz w:val="20"/>
          <w:szCs w:val="20"/>
          <w:u w:val="single"/>
        </w:rPr>
        <w:t>-</w:t>
      </w:r>
    </w:p>
    <w:p w:rsidR="00101344" w:rsidRPr="009E1C06" w:rsidRDefault="00447DD4" w:rsidP="00447D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1C06">
        <w:rPr>
          <w:rFonts w:ascii="Times New Roman" w:hAnsi="Times New Roman" w:cs="Times New Roman"/>
          <w:i/>
          <w:sz w:val="20"/>
          <w:szCs w:val="20"/>
        </w:rPr>
        <w:t>Док</w:t>
      </w:r>
      <w:r w:rsidR="006904C0">
        <w:rPr>
          <w:rFonts w:ascii="Times New Roman" w:hAnsi="Times New Roman" w:cs="Times New Roman"/>
          <w:i/>
          <w:sz w:val="20"/>
          <w:szCs w:val="20"/>
        </w:rPr>
        <w:t xml:space="preserve">ументы, удостоверяющие личность паспорт </w:t>
      </w:r>
      <w:r w:rsidR="006904C0" w:rsidRPr="005D40F4">
        <w:rPr>
          <w:rFonts w:ascii="Times New Roman" w:hAnsi="Times New Roman" w:cs="Times New Roman"/>
          <w:i/>
          <w:sz w:val="20"/>
          <w:szCs w:val="20"/>
        </w:rPr>
        <w:t>РФ</w:t>
      </w:r>
      <w:r w:rsidR="0015422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Pr="009E1C06">
        <w:rPr>
          <w:rFonts w:ascii="Times New Roman" w:hAnsi="Times New Roman" w:cs="Times New Roman"/>
          <w:i/>
          <w:sz w:val="20"/>
          <w:szCs w:val="20"/>
        </w:rPr>
        <w:t xml:space="preserve">серия </w:t>
      </w:r>
      <w:r w:rsidR="002B0CC4" w:rsidRPr="002B0CC4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0000"/>
        </w:rPr>
        <w:t>0000</w:t>
      </w:r>
      <w:r w:rsidR="00154221" w:rsidRPr="002B0CC4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0000"/>
        </w:rPr>
        <w:t xml:space="preserve"> </w:t>
      </w:r>
      <w:r w:rsidRPr="009E1C06">
        <w:rPr>
          <w:rFonts w:ascii="Times New Roman" w:hAnsi="Times New Roman" w:cs="Times New Roman"/>
          <w:i/>
          <w:sz w:val="20"/>
          <w:szCs w:val="20"/>
        </w:rPr>
        <w:t>номер</w:t>
      </w:r>
      <w:r w:rsidR="008667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0CC4" w:rsidRPr="002B0CC4">
        <w:rPr>
          <w:rFonts w:ascii="Times New Roman" w:hAnsi="Times New Roman" w:cs="Times New Roman"/>
          <w:i/>
          <w:color w:val="FF0000"/>
          <w:sz w:val="20"/>
          <w:szCs w:val="20"/>
          <w:shd w:val="clear" w:color="auto" w:fill="FF0000"/>
        </w:rPr>
        <w:t>00000</w:t>
      </w:r>
      <w:r w:rsidR="002B0CC4" w:rsidRPr="002B0CC4">
        <w:rPr>
          <w:rFonts w:ascii="Times New Roman" w:hAnsi="Times New Roman" w:cs="Times New Roman"/>
          <w:i/>
          <w:sz w:val="20"/>
          <w:szCs w:val="20"/>
          <w:shd w:val="clear" w:color="auto" w:fill="FF0000"/>
        </w:rPr>
        <w:t>0</w:t>
      </w:r>
    </w:p>
    <w:p w:rsidR="00447DD4" w:rsidRPr="009E1C06" w:rsidRDefault="00447DD4" w:rsidP="00447DD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9E1C06">
        <w:rPr>
          <w:rFonts w:ascii="Times New Roman" w:hAnsi="Times New Roman" w:cs="Times New Roman"/>
          <w:i/>
          <w:sz w:val="20"/>
          <w:szCs w:val="20"/>
        </w:rPr>
        <w:t>выдан</w:t>
      </w:r>
      <w:r w:rsidR="0086673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</w:p>
    <w:p w:rsidR="00447DD4" w:rsidRPr="009E1C06" w:rsidRDefault="00447DD4" w:rsidP="00447DD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9E1C06">
        <w:rPr>
          <w:rFonts w:ascii="Times New Roman" w:hAnsi="Times New Roman" w:cs="Times New Roman"/>
          <w:sz w:val="16"/>
          <w:szCs w:val="16"/>
          <w:lang w:eastAsia="ru-RU"/>
        </w:rPr>
        <w:t>ИНН/</w:t>
      </w:r>
      <w:proofErr w:type="gramStart"/>
      <w:r w:rsidRPr="009E1C06">
        <w:rPr>
          <w:rFonts w:ascii="Times New Roman" w:hAnsi="Times New Roman" w:cs="Times New Roman"/>
          <w:sz w:val="16"/>
          <w:szCs w:val="16"/>
          <w:lang w:eastAsia="ru-RU"/>
        </w:rPr>
        <w:t>ОГРН:</w:t>
      </w:r>
      <w:r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</w:t>
      </w:r>
      <w:proofErr w:type="gramEnd"/>
      <w:r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</w:t>
      </w:r>
      <w:r w:rsidR="00101344"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________________________________</w:t>
      </w:r>
      <w:r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_____________________________________________</w:t>
      </w:r>
      <w:r w:rsidR="00EC01BF"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</w:t>
      </w:r>
      <w:r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__________</w:t>
      </w:r>
      <w:r w:rsidR="00101344"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______</w:t>
      </w:r>
      <w:r w:rsidRPr="009E1C06">
        <w:rPr>
          <w:rFonts w:ascii="Times New Roman" w:hAnsi="Times New Roman" w:cs="Times New Roman"/>
          <w:i/>
          <w:sz w:val="16"/>
          <w:szCs w:val="16"/>
          <w:lang w:eastAsia="ru-RU"/>
        </w:rPr>
        <w:t>_____________</w:t>
      </w:r>
    </w:p>
    <w:p w:rsidR="00447DD4" w:rsidRPr="009E1C06" w:rsidRDefault="00447DD4" w:rsidP="00447D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E1C06">
        <w:rPr>
          <w:rFonts w:ascii="Times New Roman" w:hAnsi="Times New Roman" w:cs="Times New Roman"/>
          <w:i/>
          <w:sz w:val="16"/>
          <w:szCs w:val="16"/>
        </w:rPr>
        <w:t>Банковские реквизиты</w:t>
      </w:r>
      <w:r w:rsidRPr="009E1C06">
        <w:rPr>
          <w:rFonts w:ascii="Times New Roman" w:hAnsi="Times New Roman" w:cs="Times New Roman"/>
          <w:b/>
          <w:i/>
          <w:sz w:val="16"/>
          <w:szCs w:val="16"/>
        </w:rPr>
        <w:t>_____________________________________________________________________________________________________</w:t>
      </w:r>
    </w:p>
    <w:p w:rsidR="00447DD4" w:rsidRPr="00AD1199" w:rsidRDefault="00447DD4" w:rsidP="00447D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199">
        <w:rPr>
          <w:rFonts w:ascii="Times New Roman" w:hAnsi="Times New Roman" w:cs="Times New Roman"/>
          <w:sz w:val="16"/>
          <w:szCs w:val="16"/>
        </w:rPr>
        <w:t xml:space="preserve"> (для юридических лиц)</w:t>
      </w:r>
    </w:p>
    <w:p w:rsidR="00447DD4" w:rsidRPr="009E1C06" w:rsidRDefault="00447DD4" w:rsidP="00447DD4">
      <w:pPr>
        <w:spacing w:after="0" w:line="240" w:lineRule="auto"/>
        <w:ind w:left="14"/>
        <w:rPr>
          <w:rFonts w:ascii="Times New Roman" w:hAnsi="Times New Roman" w:cs="Times New Roman"/>
          <w:sz w:val="20"/>
          <w:u w:val="single"/>
          <w:lang w:eastAsia="ru-RU"/>
        </w:rPr>
      </w:pPr>
      <w:r w:rsidRPr="009E1C06">
        <w:rPr>
          <w:rFonts w:ascii="Times New Roman" w:hAnsi="Times New Roman" w:cs="Times New Roman"/>
          <w:sz w:val="20"/>
          <w:lang w:eastAsia="ru-RU"/>
        </w:rPr>
        <w:t xml:space="preserve">Дата и место государственной регистрации: </w:t>
      </w:r>
      <w:r w:rsidR="00101344" w:rsidRPr="009E1C06">
        <w:rPr>
          <w:rFonts w:ascii="Times New Roman" w:hAnsi="Times New Roman" w:cs="Times New Roman"/>
          <w:sz w:val="20"/>
          <w:u w:val="single"/>
          <w:lang w:eastAsia="ru-RU"/>
        </w:rPr>
        <w:t>-------------</w:t>
      </w:r>
    </w:p>
    <w:p w:rsidR="0057697D" w:rsidRDefault="0057697D" w:rsidP="00447DD4">
      <w:pPr>
        <w:spacing w:after="0" w:line="240" w:lineRule="auto"/>
        <w:ind w:left="5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447DD4" w:rsidRPr="00300B32" w:rsidRDefault="00447DD4" w:rsidP="00447DD4">
      <w:pPr>
        <w:spacing w:after="0" w:line="240" w:lineRule="auto"/>
        <w:ind w:left="5"/>
        <w:rPr>
          <w:rFonts w:ascii="Times New Roman" w:hAnsi="Times New Roman" w:cs="Times New Roman"/>
          <w:sz w:val="20"/>
          <w:szCs w:val="20"/>
        </w:rPr>
      </w:pPr>
      <w:r w:rsidRPr="00300B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 УСТАНОВИЛ:</w:t>
      </w:r>
    </w:p>
    <w:p w:rsidR="00DA3645" w:rsidRPr="00A774AA" w:rsidRDefault="00447DD4" w:rsidP="00154221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u w:val="single"/>
        </w:rPr>
      </w:pPr>
      <w:r w:rsidRPr="00300B32">
        <w:rPr>
          <w:rFonts w:ascii="Times New Roman" w:hAnsi="Times New Roman" w:cs="Times New Roman"/>
          <w:b/>
          <w:bCs/>
          <w:color w:val="000000"/>
          <w:sz w:val="20"/>
          <w:szCs w:val="20"/>
        </w:rPr>
        <w:t>2.1.</w:t>
      </w:r>
      <w:r w:rsidR="0086673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B936EC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0</w:t>
      </w:r>
      <w:r w:rsidR="006904C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9</w:t>
      </w:r>
      <w:r w:rsidR="0086673C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</w:t>
      </w:r>
      <w:r w:rsidR="00524353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июля</w:t>
      </w:r>
      <w:r w:rsidR="005335FB" w:rsidRPr="005A02BB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202</w:t>
      </w:r>
      <w:r w:rsidR="005335FB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3</w:t>
      </w:r>
      <w:r w:rsidR="005335FB" w:rsidRPr="005A02BB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года </w:t>
      </w:r>
      <w:r w:rsidR="00681359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1</w:t>
      </w:r>
      <w:r w:rsidR="00231932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6</w:t>
      </w:r>
      <w:r w:rsidR="005335FB" w:rsidRPr="005A02BB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ч. </w:t>
      </w:r>
      <w:r w:rsidR="002B1C44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3</w:t>
      </w:r>
      <w:r w:rsidR="0086673C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5</w:t>
      </w:r>
      <w:r w:rsidR="005335FB" w:rsidRPr="005A02BB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мин. по адресу: Московская обл., </w:t>
      </w:r>
      <w:r w:rsidR="00BC3E0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г. Раменское, ул. Зои Космодемьянской, 14</w:t>
      </w:r>
      <w:r w:rsidR="00BE61A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,(55.</w:t>
      </w:r>
      <w:r w:rsidR="00BC3E0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562654</w:t>
      </w:r>
      <w:r w:rsidR="00BE61A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, 3</w:t>
      </w:r>
      <w:r w:rsidR="00E45972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8</w:t>
      </w:r>
      <w:r w:rsidR="00BE61A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.</w:t>
      </w:r>
      <w:r w:rsidR="00BC3E0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202806</w:t>
      </w:r>
      <w:r w:rsidR="00BE61A0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) </w:t>
      </w:r>
      <w:r w:rsidR="008861C0" w:rsidRPr="002D028B"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eastAsia="ru-RU"/>
        </w:rPr>
        <w:t>выявлено</w:t>
      </w:r>
      <w:r w:rsidR="008861C0" w:rsidRPr="002D028B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з</w:t>
      </w:r>
      <w:r w:rsidR="008861C0" w:rsidRPr="002D028B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>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именно размещение твердых коммунальных отходов вне контейнерной площадки расположенной по указанному адресу, размещение производилось из автотранспортного средства с Государственным регистрационным знаком</w:t>
      </w:r>
      <w:r w:rsidR="002B0CC4">
        <w:rPr>
          <w:rFonts w:ascii="Times New Roman" w:eastAsiaTheme="minorEastAsia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2B0CC4" w:rsidRPr="002B0C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</w:t>
      </w:r>
      <w:r w:rsidR="008861C0" w:rsidRPr="00A774AA">
        <w:rPr>
          <w:rFonts w:ascii="Times New Roman" w:eastAsiaTheme="minorEastAsia" w:hAnsi="Times New Roman" w:cs="Times New Roman"/>
          <w:sz w:val="20"/>
          <w:szCs w:val="20"/>
          <w:u w:val="single"/>
        </w:rPr>
        <w:t>.</w:t>
      </w:r>
      <w:r w:rsidR="002B2D61">
        <w:rPr>
          <w:rFonts w:ascii="Times New Roman" w:eastAsiaTheme="minorEastAsia" w:hAnsi="Times New Roman" w:cs="Times New Roman"/>
          <w:sz w:val="20"/>
          <w:szCs w:val="20"/>
          <w:u w:val="single"/>
        </w:rPr>
        <w:t xml:space="preserve"> </w:t>
      </w:r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Административное правонарушение - </w:t>
      </w:r>
      <w:r w:rsidR="00DA3645" w:rsidRPr="00A774AA">
        <w:rPr>
          <w:rFonts w:ascii="Times New Roman" w:eastAsiaTheme="minorEastAsia" w:hAnsi="Times New Roman" w:cs="Times New Roman"/>
          <w:sz w:val="20"/>
          <w:szCs w:val="20"/>
          <w:u w:val="single"/>
        </w:rPr>
        <w:t>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</w:t>
      </w:r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, допущено по вине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2B0CC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согласно карточке учета является владельцем автотранспортного средства, </w:t>
      </w:r>
      <w:r w:rsidR="00DA3645" w:rsidRPr="00EA5F2A">
        <w:rPr>
          <w:rFonts w:ascii="Times New Roman" w:hAnsi="Times New Roman" w:cs="Times New Roman"/>
          <w:sz w:val="20"/>
          <w:szCs w:val="20"/>
          <w:u w:val="single"/>
        </w:rPr>
        <w:t xml:space="preserve">который </w:t>
      </w:r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своими действиями (бездействием) нарушил требования ч. 2 ст. 51 Федерального закона от 10.01.2002 № 7-ФЗ "Об охране окружающей среды", п. 2.2, 2.8 Распоряжения </w:t>
      </w:r>
      <w:proofErr w:type="spellStart"/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>МинЖКХ</w:t>
      </w:r>
      <w:proofErr w:type="spellEnd"/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 МО от 26.06.2019 №350-РВ "Об утверждении Порядка накопления твердых коммунальных отходов (в том числе их раздельного накопления) </w:t>
      </w:r>
      <w:r w:rsidR="00144F7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на территории Московской области". Обстоятельства правонарушения подтверждаются фотоматериалами </w:t>
      </w:r>
      <w:r w:rsidR="00DA3645" w:rsidRPr="00A77982">
        <w:rPr>
          <w:rFonts w:ascii="Times New Roman" w:hAnsi="Times New Roman" w:cs="Times New Roman"/>
          <w:sz w:val="20"/>
          <w:szCs w:val="20"/>
          <w:u w:val="single"/>
        </w:rPr>
        <w:t xml:space="preserve">системы </w:t>
      </w:r>
      <w:r w:rsidR="00E03239" w:rsidRPr="00A77982">
        <w:rPr>
          <w:rFonts w:ascii="Times New Roman" w:hAnsi="Times New Roman" w:cs="Times New Roman"/>
          <w:sz w:val="20"/>
          <w:szCs w:val="20"/>
          <w:u w:val="single"/>
        </w:rPr>
        <w:t>с</w:t>
      </w:r>
      <w:r w:rsidR="00E03239" w:rsidRPr="00E03239">
        <w:rPr>
          <w:rFonts w:ascii="Times New Roman" w:hAnsi="Times New Roman" w:cs="Times New Roman"/>
          <w:sz w:val="20"/>
          <w:szCs w:val="20"/>
          <w:u w:val="single"/>
        </w:rPr>
        <w:t xml:space="preserve"> применением специального технического средства, имеющего функции фото- и киносъемки, видеозаписи «Автоматизированный комплекс с использованием интеллектуальной нейронной сети </w:t>
      </w:r>
      <w:proofErr w:type="spellStart"/>
      <w:r w:rsidR="00E03239" w:rsidRPr="00E03239">
        <w:rPr>
          <w:rFonts w:ascii="Times New Roman" w:hAnsi="Times New Roman" w:cs="Times New Roman"/>
          <w:sz w:val="20"/>
          <w:szCs w:val="20"/>
          <w:u w:val="single"/>
        </w:rPr>
        <w:t>видеофиксации</w:t>
      </w:r>
      <w:proofErr w:type="spellEnd"/>
      <w:r w:rsidR="00E03239" w:rsidRPr="00E03239">
        <w:rPr>
          <w:rFonts w:ascii="Times New Roman" w:hAnsi="Times New Roman" w:cs="Times New Roman"/>
          <w:sz w:val="20"/>
          <w:szCs w:val="20"/>
          <w:u w:val="single"/>
        </w:rPr>
        <w:t xml:space="preserve"> нарушений с предустановленным программным обеспечением» </w:t>
      </w:r>
      <w:r w:rsidR="007045C9" w:rsidRPr="007045C9">
        <w:rPr>
          <w:rFonts w:ascii="Times New Roman" w:hAnsi="Times New Roman" w:cs="Times New Roman"/>
          <w:sz w:val="20"/>
          <w:szCs w:val="20"/>
          <w:u w:val="single"/>
        </w:rPr>
        <w:t>заводской номер комплекса 04_</w:t>
      </w:r>
      <w:r w:rsidR="002A1B45">
        <w:rPr>
          <w:rFonts w:ascii="Times New Roman" w:hAnsi="Times New Roman" w:cs="Times New Roman"/>
          <w:sz w:val="20"/>
          <w:szCs w:val="20"/>
          <w:u w:val="single"/>
        </w:rPr>
        <w:t>12101110345</w:t>
      </w:r>
      <w:r w:rsidR="007045C9" w:rsidRPr="007045C9">
        <w:rPr>
          <w:rFonts w:ascii="Times New Roman" w:hAnsi="Times New Roman" w:cs="Times New Roman"/>
          <w:sz w:val="20"/>
          <w:szCs w:val="20"/>
          <w:u w:val="single"/>
        </w:rPr>
        <w:t>00, заводской номер вычислителя:</w:t>
      </w:r>
      <w:r w:rsidR="007045C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045C9" w:rsidRPr="007045C9">
        <w:rPr>
          <w:rFonts w:ascii="Times New Roman" w:hAnsi="Times New Roman" w:cs="Times New Roman"/>
          <w:sz w:val="20"/>
          <w:szCs w:val="20"/>
          <w:u w:val="single"/>
        </w:rPr>
        <w:t>gust-0</w:t>
      </w:r>
      <w:r w:rsidR="002A1B45">
        <w:rPr>
          <w:rFonts w:ascii="Times New Roman" w:hAnsi="Times New Roman" w:cs="Times New Roman"/>
          <w:sz w:val="20"/>
          <w:szCs w:val="20"/>
          <w:u w:val="single"/>
        </w:rPr>
        <w:t>0000000000000</w:t>
      </w:r>
      <w:r w:rsidR="007045C9" w:rsidRPr="007045C9">
        <w:rPr>
          <w:rFonts w:ascii="Times New Roman" w:hAnsi="Times New Roman" w:cs="Times New Roman"/>
          <w:sz w:val="20"/>
          <w:szCs w:val="20"/>
          <w:u w:val="single"/>
        </w:rPr>
        <w:t>0.</w:t>
      </w:r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 Таким образом, в действиях </w:t>
      </w:r>
      <w:proofErr w:type="gramStart"/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 xml:space="preserve">  </w:t>
      </w:r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>состав</w:t>
      </w:r>
      <w:proofErr w:type="gramEnd"/>
      <w:r w:rsidR="00DA3645" w:rsidRPr="00A774AA">
        <w:rPr>
          <w:rFonts w:ascii="Times New Roman" w:hAnsi="Times New Roman" w:cs="Times New Roman"/>
          <w:sz w:val="20"/>
          <w:szCs w:val="20"/>
          <w:u w:val="single"/>
        </w:rPr>
        <w:t xml:space="preserve"> административного правонарушения, ответственность за которое предусмотрена ч. 3.1 ст. 8.2 Федерального закона Российской Федерации от 30.12.2001 № 195-ФЗ «Кодекс Российской Федерации об административных правонарушениях».</w:t>
      </w:r>
    </w:p>
    <w:p w:rsidR="00447DD4" w:rsidRPr="00300B32" w:rsidRDefault="00447DD4" w:rsidP="00447DD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0B32">
        <w:rPr>
          <w:rFonts w:ascii="Times New Roman" w:hAnsi="Times New Roman" w:cs="Times New Roman"/>
          <w:b/>
          <w:sz w:val="20"/>
          <w:szCs w:val="20"/>
        </w:rPr>
        <w:t xml:space="preserve">2.2. </w:t>
      </w:r>
      <w:r w:rsidR="0057697D" w:rsidRPr="0057697D">
        <w:rPr>
          <w:rFonts w:ascii="Times New Roman" w:hAnsi="Times New Roman" w:cs="Times New Roman"/>
          <w:sz w:val="20"/>
          <w:szCs w:val="20"/>
        </w:rPr>
        <w:t>Руководствуясь ч.1 ст. 2.6.1, ст. 4.1, п.4 ч. 1 ст. 28.1, ч. 3 ст. 28.6, ч. 6 ст. 29.10 Кодекса Российской Федерации об административных правонарушениях</w:t>
      </w:r>
      <w:r w:rsidR="00EF2E82">
        <w:rPr>
          <w:rFonts w:ascii="Times New Roman" w:hAnsi="Times New Roman" w:cs="Times New Roman"/>
          <w:sz w:val="20"/>
          <w:szCs w:val="20"/>
        </w:rPr>
        <w:t>.</w:t>
      </w:r>
    </w:p>
    <w:p w:rsidR="00447DD4" w:rsidRPr="00300B32" w:rsidRDefault="00447DD4" w:rsidP="00447D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00B3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3. ПОСТАНОВИЛ: </w:t>
      </w:r>
      <w:r w:rsidR="00300B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признать виновн</w:t>
      </w:r>
      <w:r w:rsidR="00A30991" w:rsidRPr="00A30991">
        <w:rPr>
          <w:rFonts w:ascii="Times New Roman" w:hAnsi="Times New Roman" w:cs="Times New Roman"/>
          <w:bCs/>
          <w:color w:val="FF0000"/>
          <w:sz w:val="20"/>
          <w:szCs w:val="20"/>
          <w:u w:val="single"/>
        </w:rPr>
        <w:t>ой</w:t>
      </w:r>
      <w:r w:rsidR="00A30991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 xml:space="preserve"> </w:t>
      </w:r>
      <w:r w:rsidR="00300B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в совершении административного правонарушения, ответственность за которое предусмотрена ч. </w:t>
      </w:r>
      <w:r w:rsidR="001B3945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3.</w:t>
      </w:r>
      <w:r w:rsidR="00300B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1 ст. 8.2 </w:t>
      </w:r>
      <w:r w:rsidR="00300B32">
        <w:rPr>
          <w:rFonts w:ascii="Times New Roman" w:hAnsi="Times New Roman" w:cs="Times New Roman"/>
          <w:color w:val="000000"/>
          <w:spacing w:val="4"/>
          <w:sz w:val="20"/>
          <w:szCs w:val="14"/>
          <w:u w:val="single"/>
          <w:lang w:eastAsia="ru-RU"/>
        </w:rPr>
        <w:t>Федерального закона Российской Федерации от 30.12.2001 № 195-ФЗ «Кодекс Российской Федерации об административных правонарушениях»</w:t>
      </w:r>
      <w:r w:rsidR="00300B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 xml:space="preserve"> и назначить </w:t>
      </w:r>
      <w:r w:rsidR="00300B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lastRenderedPageBreak/>
        <w:t>административное наказание в видештрафа в размере</w:t>
      </w:r>
      <w:r w:rsidR="004C3D19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br/>
      </w:r>
      <w:r w:rsidR="002D6A5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1</w:t>
      </w:r>
      <w:r w:rsidR="001B394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0</w:t>
      </w:r>
      <w:r w:rsidR="002D6A50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000 (</w:t>
      </w:r>
      <w:r w:rsidR="001B394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десят</w:t>
      </w:r>
      <w:r w:rsidR="00DA364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ь</w:t>
      </w:r>
      <w:r w:rsidR="001B394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тысяч</w:t>
      </w:r>
      <w:r w:rsidR="00300B32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) </w:t>
      </w:r>
      <w:r w:rsidR="00300B32">
        <w:rPr>
          <w:rFonts w:ascii="Times New Roman" w:hAnsi="Times New Roman" w:cs="Times New Roman"/>
          <w:bCs/>
          <w:color w:val="000000"/>
          <w:sz w:val="20"/>
          <w:szCs w:val="20"/>
          <w:u w:val="single"/>
        </w:rPr>
        <w:t>рублей</w:t>
      </w:r>
    </w:p>
    <w:p w:rsidR="00BC416C" w:rsidRPr="003A004D" w:rsidRDefault="00447DD4" w:rsidP="003A00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D1199">
        <w:rPr>
          <w:rFonts w:ascii="Times New Roman" w:hAnsi="Times New Roman" w:cs="Times New Roman"/>
          <w:color w:val="000000"/>
          <w:spacing w:val="-1"/>
          <w:sz w:val="16"/>
          <w:szCs w:val="16"/>
        </w:rPr>
        <w:t>(прекратить производство по делу, назначить административное наказание в виде...)</w:t>
      </w:r>
    </w:p>
    <w:p w:rsidR="00300B32" w:rsidRDefault="00300B32" w:rsidP="00447DD4">
      <w:pPr>
        <w:spacing w:after="0" w:line="240" w:lineRule="auto"/>
        <w:rPr>
          <w:rFonts w:ascii="Times New Roman" w:hAnsi="Times New Roman" w:cs="Times New Roman"/>
        </w:rPr>
      </w:pP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1. Наименование получателя платежа: УФК по Московской области (Главное управление содержания территорий Московской области);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2. Л/с: 04482000840;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3. ИНН получателя платежа: 5024058560;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4. Номер счета получателя платежа: 40102810845370000004;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5. Наименование банка получателя платежа: ГУ Банка России по ЦФО//УФК по Московской области, г. Москва, БИК 044525987;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6. Казначейский счет: 03100643000000014800;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>7. КБК 816 1 16 01082 01 9000 140;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    ОКТМО 46768000;</w:t>
      </w:r>
    </w:p>
    <w:p w:rsidR="00E03239" w:rsidRPr="00E03239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    КПП 502401001;</w:t>
      </w:r>
    </w:p>
    <w:p w:rsidR="00DF6172" w:rsidRDefault="00E03239" w:rsidP="00E03239">
      <w:pPr>
        <w:spacing w:after="0" w:line="240" w:lineRule="auto"/>
        <w:rPr>
          <w:rFonts w:ascii="Times New Roman" w:hAnsi="Times New Roman" w:cs="Times New Roman"/>
        </w:rPr>
      </w:pPr>
      <w:r w:rsidRPr="00E03239">
        <w:rPr>
          <w:rFonts w:ascii="Times New Roman" w:hAnsi="Times New Roman" w:cs="Times New Roman"/>
        </w:rPr>
        <w:t xml:space="preserve">    </w:t>
      </w:r>
      <w:r w:rsidRPr="00A77982">
        <w:rPr>
          <w:rFonts w:ascii="Times New Roman" w:hAnsi="Times New Roman" w:cs="Times New Roman"/>
        </w:rPr>
        <w:t xml:space="preserve">УИН </w:t>
      </w:r>
      <w:r w:rsidR="00A454FC" w:rsidRPr="007972C7">
        <w:rPr>
          <w:rFonts w:ascii="Times New Roman" w:hAnsi="Times New Roman" w:cs="Times New Roman"/>
          <w:color w:val="FF0000"/>
          <w:shd w:val="clear" w:color="auto" w:fill="FF0000"/>
        </w:rPr>
        <w:t>0316223402049816274536391</w:t>
      </w:r>
      <w:r w:rsidRPr="00A77982">
        <w:rPr>
          <w:rFonts w:ascii="Times New Roman" w:hAnsi="Times New Roman" w:cs="Times New Roman"/>
        </w:rPr>
        <w:t>;</w:t>
      </w:r>
    </w:p>
    <w:p w:rsidR="00DF6172" w:rsidRPr="00DF6172" w:rsidRDefault="00DF6172" w:rsidP="00DF61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47DD4" w:rsidRPr="009B211E">
        <w:rPr>
          <w:rFonts w:ascii="Times New Roman" w:hAnsi="Times New Roman" w:cs="Times New Roman"/>
        </w:rPr>
        <w:t xml:space="preserve">. </w:t>
      </w:r>
      <w:r w:rsidRPr="00DF6172">
        <w:rPr>
          <w:rFonts w:ascii="Times New Roman" w:hAnsi="Times New Roman" w:cs="Times New Roman"/>
        </w:rPr>
        <w:t>Наименование платежа: Административные штрафы за нарушение законодательства</w:t>
      </w:r>
    </w:p>
    <w:p w:rsidR="00447DD4" w:rsidRPr="009B211E" w:rsidRDefault="00DF6172" w:rsidP="00DF6172">
      <w:pPr>
        <w:spacing w:after="0" w:line="240" w:lineRule="auto"/>
        <w:rPr>
          <w:rFonts w:ascii="Times New Roman" w:hAnsi="Times New Roman" w:cs="Times New Roman"/>
        </w:rPr>
      </w:pPr>
      <w:r w:rsidRPr="00DF6172">
        <w:rPr>
          <w:rFonts w:ascii="Times New Roman" w:hAnsi="Times New Roman" w:cs="Times New Roman"/>
        </w:rPr>
        <w:t xml:space="preserve">в области охраны окружающей среды по постановлению </w:t>
      </w:r>
      <w:r w:rsidR="0067110B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2875DC">
        <w:rPr>
          <w:rFonts w:ascii="Times New Roman" w:hAnsi="Times New Roman" w:cs="Times New Roman"/>
          <w:color w:val="FF0000"/>
        </w:rPr>
        <w:t>/</w:t>
      </w:r>
      <w:r>
        <w:rPr>
          <w:rFonts w:ascii="Times New Roman" w:hAnsi="Times New Roman" w:cs="Times New Roman"/>
          <w:color w:val="FF0000"/>
        </w:rPr>
        <w:t>МК</w:t>
      </w:r>
      <w:r w:rsidR="00447DD4" w:rsidRPr="007069DC">
        <w:rPr>
          <w:rFonts w:ascii="Times New Roman" w:hAnsi="Times New Roman" w:cs="Times New Roman"/>
          <w:color w:val="FF0000"/>
        </w:rPr>
        <w:t xml:space="preserve"> от </w:t>
      </w:r>
      <w:r>
        <w:rPr>
          <w:rFonts w:ascii="Times New Roman" w:hAnsi="Times New Roman" w:cs="Times New Roman"/>
          <w:color w:val="FF0000"/>
        </w:rPr>
        <w:t>2</w:t>
      </w:r>
      <w:r w:rsidR="00056425">
        <w:rPr>
          <w:rFonts w:ascii="Times New Roman" w:hAnsi="Times New Roman" w:cs="Times New Roman"/>
          <w:color w:val="FF0000"/>
        </w:rPr>
        <w:t>4</w:t>
      </w:r>
      <w:r w:rsidR="009B211E" w:rsidRPr="007069DC">
        <w:rPr>
          <w:rFonts w:ascii="Times New Roman" w:hAnsi="Times New Roman" w:cs="Times New Roman"/>
          <w:color w:val="FF0000"/>
        </w:rPr>
        <w:t>.</w:t>
      </w:r>
      <w:r w:rsidR="00171DA8" w:rsidRPr="007069DC">
        <w:rPr>
          <w:rFonts w:ascii="Times New Roman" w:hAnsi="Times New Roman" w:cs="Times New Roman"/>
          <w:color w:val="FF0000"/>
        </w:rPr>
        <w:t>0</w:t>
      </w:r>
      <w:r w:rsidR="00BE61A0">
        <w:rPr>
          <w:rFonts w:ascii="Times New Roman" w:hAnsi="Times New Roman" w:cs="Times New Roman"/>
          <w:color w:val="FF0000"/>
        </w:rPr>
        <w:t>7</w:t>
      </w:r>
      <w:r w:rsidR="00447DD4" w:rsidRPr="007069DC">
        <w:rPr>
          <w:rFonts w:ascii="Times New Roman" w:hAnsi="Times New Roman" w:cs="Times New Roman"/>
          <w:color w:val="FF0000"/>
        </w:rPr>
        <w:t>.202</w:t>
      </w:r>
      <w:r w:rsidR="00171DA8" w:rsidRPr="007069DC">
        <w:rPr>
          <w:rFonts w:ascii="Times New Roman" w:hAnsi="Times New Roman" w:cs="Times New Roman"/>
          <w:color w:val="FF0000"/>
        </w:rPr>
        <w:t>3</w:t>
      </w:r>
      <w:r w:rsidR="00523466">
        <w:rPr>
          <w:rFonts w:ascii="Times New Roman" w:hAnsi="Times New Roman" w:cs="Times New Roman"/>
          <w:color w:val="FF0000"/>
        </w:rPr>
        <w:t xml:space="preserve"> </w:t>
      </w:r>
      <w:r w:rsidR="00BC416C" w:rsidRPr="009B211E">
        <w:rPr>
          <w:rFonts w:ascii="Times New Roman" w:hAnsi="Times New Roman" w:cs="Times New Roman"/>
        </w:rPr>
        <w:t>Главное управление содержания территорий</w:t>
      </w:r>
      <w:r w:rsidR="00447DD4" w:rsidRPr="009B211E">
        <w:rPr>
          <w:rFonts w:ascii="Times New Roman" w:hAnsi="Times New Roman" w:cs="Times New Roman"/>
        </w:rPr>
        <w:t xml:space="preserve"> Московской области, </w:t>
      </w:r>
      <w:r w:rsidR="00300B32" w:rsidRPr="00300B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ч. </w:t>
      </w:r>
      <w:r w:rsidR="00E55280">
        <w:rPr>
          <w:rFonts w:ascii="Times New Roman" w:hAnsi="Times New Roman" w:cs="Times New Roman"/>
          <w:bCs/>
          <w:color w:val="000000"/>
          <w:sz w:val="20"/>
          <w:szCs w:val="20"/>
        </w:rPr>
        <w:t>3.</w:t>
      </w:r>
      <w:r w:rsidR="00300B32" w:rsidRPr="00300B32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1 ст. 8.2 </w:t>
      </w:r>
      <w:r w:rsidR="00300B32" w:rsidRPr="00300B32"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  <w:t>Федерального закона Российской Федерации от 30.12.2001 № 195-ФЗ «Кодекс Российской Федерации об административных правонарушениях»</w:t>
      </w:r>
    </w:p>
    <w:p w:rsidR="00447DD4" w:rsidRPr="009B211E" w:rsidRDefault="00447DD4" w:rsidP="00447DD4">
      <w:pPr>
        <w:spacing w:after="0" w:line="240" w:lineRule="auto"/>
        <w:rPr>
          <w:rFonts w:ascii="Times New Roman" w:hAnsi="Times New Roman" w:cs="Times New Roman"/>
        </w:rPr>
      </w:pPr>
      <w:r w:rsidRPr="009B211E">
        <w:rPr>
          <w:rFonts w:ascii="Times New Roman" w:hAnsi="Times New Roman" w:cs="Times New Roman"/>
        </w:rPr>
        <w:t xml:space="preserve">6. Сумма платежа: </w:t>
      </w:r>
      <w:r w:rsidR="007A5B69">
        <w:rPr>
          <w:rFonts w:ascii="Times New Roman" w:hAnsi="Times New Roman" w:cs="Times New Roman"/>
          <w:b/>
        </w:rPr>
        <w:t>1</w:t>
      </w:r>
      <w:r w:rsidR="001B3945">
        <w:rPr>
          <w:rFonts w:ascii="Times New Roman" w:hAnsi="Times New Roman" w:cs="Times New Roman"/>
          <w:b/>
        </w:rPr>
        <w:t>0</w:t>
      </w:r>
      <w:r w:rsidR="00300B32">
        <w:rPr>
          <w:rFonts w:ascii="Times New Roman" w:hAnsi="Times New Roman" w:cs="Times New Roman"/>
          <w:b/>
        </w:rPr>
        <w:t> 000 (</w:t>
      </w:r>
      <w:r w:rsidR="001B3945">
        <w:rPr>
          <w:rFonts w:ascii="Times New Roman" w:hAnsi="Times New Roman" w:cs="Times New Roman"/>
          <w:b/>
        </w:rPr>
        <w:t>десять</w:t>
      </w:r>
      <w:r w:rsidR="007A5B69" w:rsidRPr="007A5B69">
        <w:rPr>
          <w:rFonts w:ascii="Times New Roman" w:hAnsi="Times New Roman" w:cs="Times New Roman"/>
          <w:b/>
        </w:rPr>
        <w:t xml:space="preserve"> тысяч</w:t>
      </w:r>
      <w:r w:rsidR="00300B32">
        <w:rPr>
          <w:rFonts w:ascii="Times New Roman" w:hAnsi="Times New Roman" w:cs="Times New Roman"/>
          <w:b/>
        </w:rPr>
        <w:t>) рублей</w:t>
      </w:r>
    </w:p>
    <w:p w:rsidR="00447DD4" w:rsidRPr="00171DA8" w:rsidRDefault="00447DD4" w:rsidP="00447DD4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447DD4" w:rsidRPr="00D77CFD" w:rsidRDefault="00447DD4" w:rsidP="00171DA8">
      <w:pPr>
        <w:pStyle w:val="af6"/>
        <w:ind w:firstLine="567"/>
        <w:jc w:val="both"/>
        <w:rPr>
          <w:rFonts w:ascii="Times New Roman" w:hAnsi="Times New Roman" w:cs="Times New Roman"/>
        </w:rPr>
      </w:pPr>
      <w:r w:rsidRPr="00D77CFD">
        <w:rPr>
          <w:rFonts w:ascii="Times New Roman" w:hAnsi="Times New Roman" w:cs="Times New Roman"/>
        </w:rPr>
        <w:t xml:space="preserve">Постановление по делу об административном правонарушении </w:t>
      </w:r>
      <w:r w:rsidR="0067110B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67110B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 xml:space="preserve"> </w:t>
      </w:r>
      <w:r w:rsidR="00BE61A0" w:rsidRPr="00D77CFD">
        <w:rPr>
          <w:rFonts w:ascii="Times New Roman" w:hAnsi="Times New Roman" w:cs="Times New Roman"/>
          <w:color w:val="FF0000"/>
        </w:rPr>
        <w:t xml:space="preserve">от </w:t>
      </w:r>
      <w:r w:rsidR="00B0661A" w:rsidRPr="00D77CFD">
        <w:rPr>
          <w:rFonts w:ascii="Times New Roman" w:hAnsi="Times New Roman" w:cs="Times New Roman"/>
          <w:color w:val="FF0000"/>
        </w:rPr>
        <w:t>2</w:t>
      </w:r>
      <w:r w:rsidR="00056425" w:rsidRPr="00D77CFD">
        <w:rPr>
          <w:rFonts w:ascii="Times New Roman" w:hAnsi="Times New Roman" w:cs="Times New Roman"/>
          <w:color w:val="FF0000"/>
        </w:rPr>
        <w:t>4</w:t>
      </w:r>
      <w:r w:rsidR="00BE61A0" w:rsidRPr="00D77CFD">
        <w:rPr>
          <w:rFonts w:ascii="Times New Roman" w:hAnsi="Times New Roman" w:cs="Times New Roman"/>
          <w:color w:val="FF0000"/>
        </w:rPr>
        <w:t>.07.2023</w:t>
      </w:r>
      <w:r w:rsidR="00523466" w:rsidRPr="00D77CFD">
        <w:rPr>
          <w:rFonts w:ascii="Times New Roman" w:hAnsi="Times New Roman" w:cs="Times New Roman"/>
        </w:rPr>
        <w:t xml:space="preserve"> </w:t>
      </w:r>
      <w:r w:rsidRPr="00D77CFD">
        <w:rPr>
          <w:rFonts w:ascii="Times New Roman" w:hAnsi="Times New Roman" w:cs="Times New Roman"/>
        </w:rPr>
        <w:t>может быть обжаловано в порядке, предусмотренном ст. 30.1 Кодекса Российской Федерации об административных правонарушениях.</w:t>
      </w:r>
    </w:p>
    <w:p w:rsidR="00447DD4" w:rsidRPr="00E32B8D" w:rsidRDefault="00447DD4" w:rsidP="00171DA8">
      <w:pPr>
        <w:pStyle w:val="af6"/>
        <w:ind w:firstLine="567"/>
        <w:jc w:val="both"/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</w:pPr>
      <w:r w:rsidRPr="00E32B8D"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  <w:t>Жалоба на постановление по делу об административном правонарушении может быть подана в течение 10</w:t>
      </w:r>
      <w:r w:rsidR="00E32B8D" w:rsidRPr="00E32B8D"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  <w:t xml:space="preserve"> </w:t>
      </w:r>
      <w:r w:rsidRPr="00E32B8D"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  <w:t>суток со дня вручения или получения копии постановления.</w:t>
      </w:r>
    </w:p>
    <w:p w:rsidR="00447DD4" w:rsidRPr="00E32B8D" w:rsidRDefault="00447DD4" w:rsidP="00171DA8">
      <w:pPr>
        <w:pStyle w:val="af6"/>
        <w:ind w:firstLine="567"/>
        <w:jc w:val="both"/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</w:pPr>
      <w:r w:rsidRPr="00E32B8D"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  <w:t>Административный штраф подлежит уплате не позднее 60 календарных дней со дня вступления настоящего постановления в законную силу. При неуплате административного штрафа в указанный срок копия постановления о наложении административного штрафа направляется судебному приставу-исполнителю для принудительного взыскания в порядке, предусмотренном федеральным законодательством.</w:t>
      </w:r>
    </w:p>
    <w:p w:rsidR="00447DD4" w:rsidRPr="00E32B8D" w:rsidRDefault="00447DD4" w:rsidP="00171DA8">
      <w:pPr>
        <w:pStyle w:val="af6"/>
        <w:ind w:firstLine="567"/>
        <w:jc w:val="both"/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</w:pPr>
      <w:r w:rsidRPr="00E32B8D"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  <w:t>Неуплата административного штрафа в срок, предусмотренный ч. 1 ст. 32.2 КоАП Российской Федерации, влечет наложение административного штрафа в двукратном размере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 (ч. 1 ст. 20.25 КоАП РФ).</w:t>
      </w:r>
    </w:p>
    <w:p w:rsidR="00447DD4" w:rsidRPr="00E32B8D" w:rsidRDefault="00447DD4" w:rsidP="00171DA8">
      <w:pPr>
        <w:pStyle w:val="af6"/>
        <w:ind w:firstLine="567"/>
        <w:jc w:val="both"/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</w:pPr>
      <w:r w:rsidRPr="00E32B8D">
        <w:rPr>
          <w:rFonts w:ascii="Times New Roman" w:hAnsi="Times New Roman" w:cs="Times New Roman"/>
          <w:color w:val="000000"/>
          <w:spacing w:val="4"/>
          <w:sz w:val="20"/>
          <w:szCs w:val="14"/>
          <w:lang w:eastAsia="ru-RU"/>
        </w:rPr>
        <w:t>Во избежание необоснованного привлечения к административной ответственности по ч. 1 ст. 20.25 КоАП Российской Федерации Вы имеете право добровольно направить в адрес должностного лица, вынесшего постановление, копию документа, свидетельствующего об оплате административного штрафа.</w:t>
      </w:r>
    </w:p>
    <w:p w:rsidR="00447DD4" w:rsidRDefault="00447DD4" w:rsidP="00171DA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</w:rPr>
      </w:pPr>
    </w:p>
    <w:p w:rsidR="00171DA8" w:rsidRPr="00171DA8" w:rsidRDefault="00171DA8" w:rsidP="00171DA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71DA8">
        <w:rPr>
          <w:rFonts w:ascii="Times New Roman" w:hAnsi="Times New Roman" w:cs="Times New Roman"/>
          <w:bCs/>
          <w:lang w:eastAsia="ru-RU"/>
        </w:rPr>
        <w:t xml:space="preserve">В соответствии с ч. 6 ст. 29.10 </w:t>
      </w:r>
      <w:r w:rsidRPr="00171DA8">
        <w:rPr>
          <w:rFonts w:ascii="Times New Roman" w:hAnsi="Times New Roman" w:cs="Times New Roman"/>
          <w:lang w:eastAsia="ru-RU"/>
        </w:rPr>
        <w:t>Кодекса Российской Федерации об административных правонарушениях и</w:t>
      </w:r>
      <w:r w:rsidRPr="00171DA8">
        <w:rPr>
          <w:rFonts w:ascii="Times New Roman" w:hAnsi="Times New Roman" w:cs="Times New Roman"/>
          <w:bCs/>
          <w:lang w:eastAsia="ru-RU"/>
        </w:rPr>
        <w:t xml:space="preserve"> Федерального закона от 06.04.2011 № 63-ФЗ «Об электронной подписи», постановление оформлено в виде электронного документа, юридическая сила которого подтверждена усиленной квалифицированной электронной подписью. Оригинал постановления хранится в Главном управлении содержания территорий Московской области. </w:t>
      </w:r>
    </w:p>
    <w:p w:rsidR="00171DA8" w:rsidRPr="00171DA8" w:rsidRDefault="00171DA8" w:rsidP="00171DA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lang w:eastAsia="ru-RU"/>
        </w:rPr>
      </w:pPr>
      <w:r w:rsidRPr="00171DA8">
        <w:rPr>
          <w:rFonts w:ascii="Times New Roman" w:hAnsi="Times New Roman" w:cs="Times New Roman"/>
          <w:bCs/>
          <w:lang w:eastAsia="ru-RU"/>
        </w:rPr>
        <w:t xml:space="preserve">Электронная подпись (усиленная квалифицированная электронная подпись) должностного лица, вынесшего постановление. </w:t>
      </w:r>
    </w:p>
    <w:p w:rsidR="000D403D" w:rsidRPr="000D403D" w:rsidRDefault="000D403D" w:rsidP="000D403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lang w:eastAsia="ru-RU"/>
        </w:rPr>
      </w:pPr>
      <w:r w:rsidRPr="000D403D">
        <w:rPr>
          <w:rFonts w:ascii="Times New Roman" w:hAnsi="Times New Roman" w:cs="Times New Roman"/>
          <w:b/>
          <w:bCs/>
          <w:i/>
          <w:lang w:eastAsia="ru-RU"/>
        </w:rPr>
        <w:t xml:space="preserve">Серийный номер сертификата ключа подписи: </w:t>
      </w:r>
      <w:r w:rsidR="0067110B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</w:p>
    <w:p w:rsidR="00353A1B" w:rsidRDefault="000D403D" w:rsidP="000D403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lang w:eastAsia="ru-RU"/>
        </w:rPr>
      </w:pPr>
      <w:r w:rsidRPr="000D403D">
        <w:rPr>
          <w:rFonts w:ascii="Times New Roman" w:hAnsi="Times New Roman" w:cs="Times New Roman"/>
          <w:b/>
          <w:bCs/>
          <w:i/>
          <w:lang w:eastAsia="ru-RU"/>
        </w:rPr>
        <w:t>Удостоверяющий центр: Казначейство России</w:t>
      </w:r>
    </w:p>
    <w:p w:rsidR="000D403D" w:rsidRDefault="000D403D" w:rsidP="000D403D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lang w:eastAsia="ru-RU"/>
        </w:rPr>
      </w:pPr>
    </w:p>
    <w:p w:rsidR="000D403D" w:rsidRPr="0067110B" w:rsidRDefault="0067110B" w:rsidP="000D403D">
      <w:pPr>
        <w:suppressAutoHyphens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highlight w:val="yellow"/>
          <w:lang w:eastAsia="ru-RU"/>
        </w:rPr>
      </w:pPr>
      <w:r w:rsidRPr="0067110B">
        <w:rPr>
          <w:b/>
          <w:noProof/>
          <w:color w:val="FF0000"/>
          <w:lang w:eastAsia="ru-RU"/>
        </w:rPr>
        <w:t>ЭЦП</w:t>
      </w:r>
    </w:p>
    <w:p w:rsidR="00171DA8" w:rsidRDefault="00171DA8" w:rsidP="00171DA8">
      <w:pPr>
        <w:spacing w:after="0"/>
        <w:jc w:val="center"/>
        <w:rPr>
          <w:b/>
          <w:bCs/>
          <w:color w:val="000000"/>
          <w:spacing w:val="1"/>
          <w:sz w:val="20"/>
          <w:szCs w:val="20"/>
        </w:rPr>
      </w:pPr>
      <w:r w:rsidRPr="00B533A1">
        <w:rPr>
          <w:b/>
          <w:bCs/>
          <w:color w:val="000000"/>
          <w:spacing w:val="1"/>
          <w:sz w:val="20"/>
          <w:szCs w:val="20"/>
        </w:rPr>
        <w:t>Для судебных приставов-исполнителей</w:t>
      </w:r>
    </w:p>
    <w:p w:rsidR="00171DA8" w:rsidRPr="00B533A1" w:rsidRDefault="00171DA8" w:rsidP="00171DA8">
      <w:pPr>
        <w:tabs>
          <w:tab w:val="left" w:pos="221"/>
        </w:tabs>
        <w:spacing w:after="0" w:line="240" w:lineRule="auto"/>
        <w:jc w:val="both"/>
        <w:rPr>
          <w:sz w:val="20"/>
          <w:szCs w:val="20"/>
        </w:rPr>
      </w:pPr>
      <w:r w:rsidRPr="00B533A1">
        <w:rPr>
          <w:bCs/>
          <w:color w:val="000000"/>
          <w:sz w:val="20"/>
          <w:szCs w:val="20"/>
        </w:rPr>
        <w:t>1.</w:t>
      </w:r>
      <w:r w:rsidRPr="00B533A1">
        <w:rPr>
          <w:b/>
          <w:bCs/>
          <w:color w:val="000000"/>
          <w:sz w:val="20"/>
          <w:szCs w:val="20"/>
        </w:rPr>
        <w:tab/>
      </w:r>
      <w:r w:rsidRPr="00B533A1">
        <w:rPr>
          <w:color w:val="000000"/>
          <w:spacing w:val="9"/>
          <w:w w:val="107"/>
          <w:sz w:val="20"/>
          <w:szCs w:val="20"/>
        </w:rPr>
        <w:t xml:space="preserve">Взыскание административного штрафа производится по постановлению территориального отдела №___ </w:t>
      </w:r>
      <w:r w:rsidRPr="0012028C">
        <w:rPr>
          <w:color w:val="000000"/>
          <w:spacing w:val="9"/>
          <w:w w:val="107"/>
          <w:sz w:val="20"/>
          <w:szCs w:val="20"/>
        </w:rPr>
        <w:t>территориального управления Главного управления содержания территорий Московской области</w:t>
      </w:r>
      <w:r w:rsidRPr="00B533A1">
        <w:rPr>
          <w:color w:val="000000"/>
          <w:spacing w:val="3"/>
          <w:w w:val="107"/>
          <w:sz w:val="20"/>
          <w:szCs w:val="20"/>
        </w:rPr>
        <w:t>, те</w:t>
      </w:r>
      <w:r>
        <w:rPr>
          <w:color w:val="000000"/>
          <w:spacing w:val="3"/>
          <w:w w:val="107"/>
          <w:sz w:val="20"/>
          <w:szCs w:val="20"/>
        </w:rPr>
        <w:t xml:space="preserve">рриториально расположенного по </w:t>
      </w:r>
      <w:proofErr w:type="gramStart"/>
      <w:r w:rsidRPr="00B533A1">
        <w:rPr>
          <w:color w:val="000000"/>
          <w:spacing w:val="-3"/>
          <w:w w:val="107"/>
          <w:sz w:val="20"/>
          <w:szCs w:val="20"/>
        </w:rPr>
        <w:t>адресу:_</w:t>
      </w:r>
      <w:proofErr w:type="gramEnd"/>
      <w:r w:rsidRPr="00B533A1">
        <w:rPr>
          <w:color w:val="000000"/>
          <w:spacing w:val="-3"/>
          <w:w w:val="107"/>
          <w:sz w:val="20"/>
          <w:szCs w:val="20"/>
        </w:rPr>
        <w:t>_____________________________________________</w:t>
      </w:r>
      <w:r w:rsidRPr="00B533A1">
        <w:rPr>
          <w:color w:val="000000"/>
          <w:sz w:val="20"/>
          <w:szCs w:val="20"/>
        </w:rPr>
        <w:tab/>
      </w:r>
    </w:p>
    <w:p w:rsidR="00171DA8" w:rsidRPr="00B533A1" w:rsidRDefault="00171DA8" w:rsidP="00171DA8">
      <w:pPr>
        <w:widowControl w:val="0"/>
        <w:numPr>
          <w:ilvl w:val="0"/>
          <w:numId w:val="16"/>
        </w:numPr>
        <w:tabs>
          <w:tab w:val="clear" w:pos="216"/>
          <w:tab w:val="left" w:pos="221"/>
          <w:tab w:val="left" w:leader="underscore" w:pos="3014"/>
          <w:tab w:val="left" w:leader="underscore" w:pos="4992"/>
          <w:tab w:val="left" w:leader="underscore" w:pos="5640"/>
        </w:tabs>
        <w:autoSpaceDE w:val="0"/>
        <w:spacing w:after="0" w:line="240" w:lineRule="auto"/>
        <w:rPr>
          <w:sz w:val="20"/>
          <w:szCs w:val="20"/>
        </w:rPr>
      </w:pPr>
      <w:r w:rsidRPr="00B533A1">
        <w:rPr>
          <w:color w:val="000000"/>
          <w:w w:val="107"/>
          <w:sz w:val="20"/>
          <w:szCs w:val="20"/>
        </w:rPr>
        <w:t>Постановление выдано «___»</w:t>
      </w:r>
      <w:r w:rsidRPr="00B533A1">
        <w:rPr>
          <w:color w:val="000000"/>
          <w:sz w:val="20"/>
          <w:szCs w:val="20"/>
        </w:rPr>
        <w:tab/>
      </w:r>
      <w:r w:rsidRPr="00B533A1">
        <w:rPr>
          <w:color w:val="000000"/>
          <w:w w:val="107"/>
          <w:sz w:val="20"/>
          <w:szCs w:val="20"/>
        </w:rPr>
        <w:t>20</w:t>
      </w:r>
      <w:r>
        <w:rPr>
          <w:color w:val="000000"/>
          <w:sz w:val="20"/>
          <w:szCs w:val="20"/>
        </w:rPr>
        <w:t>_____</w:t>
      </w:r>
      <w:r w:rsidRPr="00B533A1">
        <w:rPr>
          <w:color w:val="000000"/>
          <w:spacing w:val="-26"/>
          <w:w w:val="107"/>
          <w:sz w:val="20"/>
          <w:szCs w:val="20"/>
        </w:rPr>
        <w:t>г.</w:t>
      </w:r>
    </w:p>
    <w:p w:rsidR="00171DA8" w:rsidRPr="00B533A1" w:rsidRDefault="00171DA8" w:rsidP="00171DA8">
      <w:pPr>
        <w:widowControl w:val="0"/>
        <w:numPr>
          <w:ilvl w:val="0"/>
          <w:numId w:val="16"/>
        </w:numPr>
        <w:tabs>
          <w:tab w:val="clear" w:pos="216"/>
          <w:tab w:val="left" w:pos="221"/>
          <w:tab w:val="left" w:leader="underscore" w:pos="4786"/>
          <w:tab w:val="left" w:leader="underscore" w:pos="6768"/>
          <w:tab w:val="left" w:leader="underscore" w:pos="7426"/>
        </w:tabs>
        <w:autoSpaceDE w:val="0"/>
        <w:spacing w:after="0" w:line="240" w:lineRule="auto"/>
        <w:rPr>
          <w:sz w:val="20"/>
          <w:szCs w:val="20"/>
        </w:rPr>
      </w:pPr>
      <w:r w:rsidRPr="00B533A1">
        <w:rPr>
          <w:color w:val="000000"/>
          <w:w w:val="107"/>
          <w:sz w:val="20"/>
          <w:szCs w:val="20"/>
        </w:rPr>
        <w:t>Постановление вступило в законную силу «____»</w:t>
      </w:r>
      <w:r w:rsidRPr="00B533A1">
        <w:rPr>
          <w:color w:val="000000"/>
          <w:sz w:val="20"/>
          <w:szCs w:val="20"/>
        </w:rPr>
        <w:tab/>
        <w:t>20</w:t>
      </w:r>
      <w:r>
        <w:rPr>
          <w:color w:val="000000"/>
          <w:sz w:val="20"/>
          <w:szCs w:val="20"/>
        </w:rPr>
        <w:t>_____ г.</w:t>
      </w:r>
    </w:p>
    <w:p w:rsidR="00171DA8" w:rsidRPr="00B533A1" w:rsidRDefault="00171DA8" w:rsidP="00171DA8">
      <w:pPr>
        <w:widowControl w:val="0"/>
        <w:numPr>
          <w:ilvl w:val="0"/>
          <w:numId w:val="16"/>
        </w:numPr>
        <w:tabs>
          <w:tab w:val="clear" w:pos="216"/>
          <w:tab w:val="left" w:pos="221"/>
          <w:tab w:val="left" w:leader="underscore" w:pos="1090"/>
          <w:tab w:val="left" w:leader="underscore" w:pos="3067"/>
          <w:tab w:val="left" w:leader="underscore" w:pos="3725"/>
        </w:tabs>
        <w:autoSpaceDE w:val="0"/>
        <w:spacing w:after="0" w:line="240" w:lineRule="auto"/>
        <w:rPr>
          <w:sz w:val="20"/>
          <w:szCs w:val="20"/>
        </w:rPr>
      </w:pPr>
      <w:r w:rsidRPr="00B533A1">
        <w:rPr>
          <w:color w:val="000000"/>
          <w:w w:val="107"/>
          <w:sz w:val="20"/>
          <w:szCs w:val="20"/>
        </w:rPr>
        <w:t>На «</w:t>
      </w:r>
      <w:r w:rsidRPr="00B533A1">
        <w:rPr>
          <w:color w:val="000000"/>
          <w:sz w:val="20"/>
          <w:szCs w:val="20"/>
        </w:rPr>
        <w:tab/>
      </w:r>
      <w:r w:rsidRPr="00B533A1">
        <w:rPr>
          <w:color w:val="000000"/>
          <w:w w:val="107"/>
          <w:sz w:val="20"/>
          <w:szCs w:val="20"/>
        </w:rPr>
        <w:t>»</w:t>
      </w:r>
      <w:r w:rsidRPr="00B533A1">
        <w:rPr>
          <w:color w:val="000000"/>
          <w:sz w:val="20"/>
          <w:szCs w:val="20"/>
        </w:rPr>
        <w:tab/>
      </w:r>
      <w:r w:rsidRPr="00B533A1">
        <w:rPr>
          <w:color w:val="000000"/>
          <w:w w:val="107"/>
          <w:sz w:val="20"/>
          <w:szCs w:val="20"/>
        </w:rPr>
        <w:t>20</w:t>
      </w:r>
      <w:r>
        <w:rPr>
          <w:color w:val="000000"/>
          <w:w w:val="107"/>
          <w:sz w:val="20"/>
          <w:szCs w:val="20"/>
        </w:rPr>
        <w:t>__</w:t>
      </w:r>
      <w:r w:rsidRPr="00B533A1">
        <w:rPr>
          <w:color w:val="000000"/>
          <w:sz w:val="20"/>
          <w:szCs w:val="20"/>
        </w:rPr>
        <w:tab/>
      </w:r>
      <w:r w:rsidRPr="00B533A1">
        <w:rPr>
          <w:color w:val="000000"/>
          <w:w w:val="107"/>
          <w:sz w:val="20"/>
          <w:szCs w:val="20"/>
        </w:rPr>
        <w:t>г. сведения об оплате административного штрафа отсутствуют.</w:t>
      </w:r>
    </w:p>
    <w:p w:rsidR="00171DA8" w:rsidRPr="005B4490" w:rsidRDefault="00171DA8" w:rsidP="00171DA8">
      <w:pPr>
        <w:widowControl w:val="0"/>
        <w:numPr>
          <w:ilvl w:val="0"/>
          <w:numId w:val="16"/>
        </w:numPr>
        <w:tabs>
          <w:tab w:val="clear" w:pos="216"/>
          <w:tab w:val="left" w:pos="221"/>
        </w:tabs>
        <w:autoSpaceDE w:val="0"/>
        <w:spacing w:after="0" w:line="240" w:lineRule="auto"/>
        <w:rPr>
          <w:sz w:val="20"/>
          <w:szCs w:val="20"/>
        </w:rPr>
      </w:pPr>
      <w:r w:rsidRPr="00B533A1">
        <w:rPr>
          <w:color w:val="000000"/>
          <w:spacing w:val="2"/>
          <w:w w:val="107"/>
          <w:sz w:val="20"/>
          <w:szCs w:val="20"/>
        </w:rPr>
        <w:t>Постановление должно быть приведено в исполнение не позднее двух лет после вступления его в закон</w:t>
      </w:r>
      <w:r w:rsidRPr="00B533A1">
        <w:rPr>
          <w:color w:val="000000"/>
          <w:spacing w:val="2"/>
          <w:w w:val="107"/>
          <w:sz w:val="20"/>
          <w:szCs w:val="20"/>
        </w:rPr>
        <w:softHyphen/>
      </w:r>
      <w:r w:rsidRPr="00B533A1">
        <w:rPr>
          <w:color w:val="000000"/>
          <w:w w:val="107"/>
          <w:sz w:val="20"/>
          <w:szCs w:val="20"/>
        </w:rPr>
        <w:t>ную силу (ст. 31.9 КоАП Российской Федерации).</w:t>
      </w:r>
    </w:p>
    <w:p w:rsidR="00532C98" w:rsidRDefault="00532C98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F2E82" w:rsidRDefault="00EF2E82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1D33" w:rsidRDefault="00ED1D33" w:rsidP="00171DA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B0CC4" w:rsidRDefault="002B0CC4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67110B" w:rsidRDefault="0067110B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</w:p>
    <w:p w:rsidR="00EF2E82" w:rsidRPr="0098116F" w:rsidRDefault="00EF2E82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П</w:t>
      </w:r>
      <w:r w:rsidRPr="0098116F">
        <w:rPr>
          <w:lang w:eastAsia="ru-RU"/>
        </w:rPr>
        <w:t>риложение к постановлению по делу об административном правонарушении</w:t>
      </w:r>
    </w:p>
    <w:p w:rsidR="00EF2E82" w:rsidRPr="0098116F" w:rsidRDefault="00EF2E82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98116F">
        <w:rPr>
          <w:lang w:eastAsia="ru-RU"/>
        </w:rPr>
        <w:t xml:space="preserve">о назначении административного наказания от </w:t>
      </w:r>
      <w:r w:rsidR="00B0661A">
        <w:rPr>
          <w:color w:val="FF0000"/>
          <w:lang w:eastAsia="ru-RU"/>
        </w:rPr>
        <w:t>2</w:t>
      </w:r>
      <w:r w:rsidR="00083C75">
        <w:rPr>
          <w:color w:val="FF0000"/>
          <w:lang w:eastAsia="ru-RU"/>
        </w:rPr>
        <w:t>4</w:t>
      </w:r>
      <w:r w:rsidRPr="005A2177">
        <w:rPr>
          <w:color w:val="FF0000"/>
          <w:lang w:eastAsia="ru-RU"/>
        </w:rPr>
        <w:t>.0</w:t>
      </w:r>
      <w:r w:rsidR="00BE61A0">
        <w:rPr>
          <w:color w:val="FF0000"/>
          <w:lang w:eastAsia="ru-RU"/>
        </w:rPr>
        <w:t>7</w:t>
      </w:r>
      <w:r w:rsidRPr="005A2177">
        <w:rPr>
          <w:color w:val="FF0000"/>
          <w:lang w:eastAsia="ru-RU"/>
        </w:rPr>
        <w:t xml:space="preserve">.2023 № </w:t>
      </w:r>
      <w:r w:rsidR="0067110B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083C75">
        <w:rPr>
          <w:color w:val="FF0000"/>
          <w:lang w:eastAsia="ru-RU"/>
        </w:rPr>
        <w:t>МК</w:t>
      </w:r>
    </w:p>
    <w:p w:rsidR="00EF2E82" w:rsidRPr="0098116F" w:rsidRDefault="00EF2E82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98116F">
        <w:rPr>
          <w:b/>
          <w:bCs/>
          <w:lang w:eastAsia="ru-RU"/>
        </w:rPr>
        <w:t>ФОТОМАТЕРИАЛ (Твердая копия электронной фотографии)</w:t>
      </w:r>
    </w:p>
    <w:p w:rsidR="00EF2E82" w:rsidRPr="0098116F" w:rsidRDefault="00EF2E82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98116F">
        <w:rPr>
          <w:lang w:eastAsia="ru-RU"/>
        </w:rPr>
        <w:t xml:space="preserve">фиксации административного правонарушения в области </w:t>
      </w:r>
      <w:r w:rsidRPr="00EF2E82">
        <w:rPr>
          <w:lang w:eastAsia="ru-RU"/>
        </w:rPr>
        <w:t>в области охраны окружающей среды</w:t>
      </w:r>
      <w:r w:rsidRPr="0098116F">
        <w:rPr>
          <w:lang w:eastAsia="ru-RU"/>
        </w:rPr>
        <w:t>,</w:t>
      </w:r>
    </w:p>
    <w:p w:rsidR="00EF2E82" w:rsidRPr="0098116F" w:rsidRDefault="00EF2E82" w:rsidP="00EF2E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lang w:eastAsia="ru-RU"/>
        </w:rPr>
      </w:pPr>
      <w:r w:rsidRPr="0098116F">
        <w:rPr>
          <w:lang w:eastAsia="ru-RU"/>
        </w:rPr>
        <w:t xml:space="preserve">предусмотренного </w:t>
      </w:r>
      <w:r w:rsidRPr="00EF2E82">
        <w:rPr>
          <w:lang w:eastAsia="ru-RU"/>
        </w:rPr>
        <w:t>Федерального закона Российской Федерации от 30.12.2001 № 195-ФЗ «Кодекс Российской Федерации об административных правонарушениях»</w:t>
      </w:r>
      <w:r w:rsidRPr="0098116F">
        <w:rPr>
          <w:lang w:eastAsia="ru-RU"/>
        </w:rPr>
        <w:t xml:space="preserve"> совершенного с использованием транспортного средства</w:t>
      </w:r>
      <w:r>
        <w:rPr>
          <w:lang w:eastAsia="ru-RU"/>
        </w:rPr>
        <w:t>,</w:t>
      </w:r>
      <w:r w:rsidRPr="0098116F">
        <w:rPr>
          <w:lang w:eastAsia="ru-RU"/>
        </w:rPr>
        <w:t xml:space="preserve"> средствами фото- и киносъемки, видеозаписи</w:t>
      </w:r>
    </w:p>
    <w:p w:rsidR="00B0661A" w:rsidRPr="00B0661A" w:rsidRDefault="00B0661A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 w:rsidRPr="00B0661A">
        <w:rPr>
          <w:b/>
          <w:bCs/>
          <w:lang w:eastAsia="ru-RU"/>
        </w:rPr>
        <w:t>Данные средства фото- и киносъемки, видеозаписи:</w:t>
      </w:r>
    </w:p>
    <w:p w:rsidR="00B0661A" w:rsidRPr="00B0661A" w:rsidRDefault="00B0661A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 w:rsidRPr="00B0661A">
        <w:rPr>
          <w:b/>
          <w:bCs/>
          <w:lang w:eastAsia="ru-RU"/>
        </w:rPr>
        <w:t xml:space="preserve">Наименование: Автоматизированный комплекс с использованием интеллектуальной нейронной сети </w:t>
      </w:r>
      <w:proofErr w:type="spellStart"/>
      <w:r w:rsidRPr="00B0661A">
        <w:rPr>
          <w:b/>
          <w:bCs/>
          <w:lang w:eastAsia="ru-RU"/>
        </w:rPr>
        <w:t>видеофиксации</w:t>
      </w:r>
      <w:proofErr w:type="spellEnd"/>
      <w:r w:rsidRPr="00B0661A">
        <w:rPr>
          <w:b/>
          <w:bCs/>
          <w:lang w:eastAsia="ru-RU"/>
        </w:rPr>
        <w:t xml:space="preserve"> нарушений с предустановленным программным обеспечением</w:t>
      </w:r>
    </w:p>
    <w:p w:rsidR="00B0661A" w:rsidRPr="002875DC" w:rsidRDefault="00B0661A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Комплекс мобильный фото-</w:t>
      </w:r>
      <w:proofErr w:type="spellStart"/>
      <w:r>
        <w:rPr>
          <w:b/>
          <w:bCs/>
          <w:lang w:eastAsia="ru-RU"/>
        </w:rPr>
        <w:t>видеофиксации</w:t>
      </w:r>
      <w:proofErr w:type="spellEnd"/>
      <w:r>
        <w:rPr>
          <w:b/>
          <w:bCs/>
          <w:lang w:eastAsia="ru-RU"/>
        </w:rPr>
        <w:t xml:space="preserve">: </w:t>
      </w:r>
      <w:r>
        <w:rPr>
          <w:b/>
          <w:bCs/>
          <w:lang w:val="en-US" w:eastAsia="ru-RU"/>
        </w:rPr>
        <w:t>SC</w:t>
      </w:r>
      <w:r w:rsidRPr="00B0661A">
        <w:rPr>
          <w:b/>
          <w:bCs/>
          <w:lang w:eastAsia="ru-RU"/>
        </w:rPr>
        <w:t>-</w:t>
      </w:r>
      <w:proofErr w:type="spellStart"/>
      <w:r>
        <w:rPr>
          <w:b/>
          <w:bCs/>
          <w:lang w:val="en-US" w:eastAsia="ru-RU"/>
        </w:rPr>
        <w:t>iMVS</w:t>
      </w:r>
      <w:proofErr w:type="spellEnd"/>
      <w:r w:rsidRPr="00B0661A">
        <w:rPr>
          <w:b/>
          <w:bCs/>
          <w:lang w:eastAsia="ru-RU"/>
        </w:rPr>
        <w:t>-</w:t>
      </w:r>
      <w:r>
        <w:rPr>
          <w:b/>
          <w:bCs/>
          <w:lang w:val="en-US" w:eastAsia="ru-RU"/>
        </w:rPr>
        <w:t>RM</w:t>
      </w:r>
      <w:r w:rsidRPr="00B0661A">
        <w:rPr>
          <w:b/>
          <w:bCs/>
          <w:lang w:eastAsia="ru-RU"/>
        </w:rPr>
        <w:t>3</w:t>
      </w:r>
    </w:p>
    <w:p w:rsidR="00B0661A" w:rsidRPr="00B0661A" w:rsidRDefault="00B0661A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Заводской номер комплекса: 0</w:t>
      </w:r>
      <w:r w:rsidR="002A1B45">
        <w:rPr>
          <w:b/>
          <w:bCs/>
          <w:lang w:eastAsia="ru-RU"/>
        </w:rPr>
        <w:t>0000000</w:t>
      </w:r>
    </w:p>
    <w:p w:rsidR="00B0661A" w:rsidRDefault="00B0661A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 w:rsidRPr="00B0661A">
        <w:rPr>
          <w:b/>
          <w:bCs/>
          <w:lang w:eastAsia="ru-RU"/>
        </w:rPr>
        <w:t>Заводской номер вычислителя: gust-0</w:t>
      </w:r>
      <w:r w:rsidR="002A1B45">
        <w:rPr>
          <w:b/>
          <w:bCs/>
          <w:lang w:eastAsia="ru-RU"/>
        </w:rPr>
        <w:t>000000000</w:t>
      </w:r>
      <w:r w:rsidRPr="00B0661A">
        <w:rPr>
          <w:b/>
          <w:bCs/>
          <w:lang w:eastAsia="ru-RU"/>
        </w:rPr>
        <w:t>0</w:t>
      </w:r>
    </w:p>
    <w:p w:rsidR="00E45972" w:rsidRPr="00B0661A" w:rsidRDefault="00E45972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Камера фото-</w:t>
      </w:r>
      <w:proofErr w:type="spellStart"/>
      <w:r>
        <w:rPr>
          <w:b/>
          <w:bCs/>
          <w:lang w:eastAsia="ru-RU"/>
        </w:rPr>
        <w:t>видеофиксации</w:t>
      </w:r>
      <w:proofErr w:type="spellEnd"/>
      <w:r>
        <w:rPr>
          <w:b/>
          <w:bCs/>
          <w:lang w:eastAsia="ru-RU"/>
        </w:rPr>
        <w:t>: Передняя</w:t>
      </w:r>
    </w:p>
    <w:p w:rsidR="00E45972" w:rsidRPr="00B0661A" w:rsidRDefault="00E45972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>
        <w:rPr>
          <w:b/>
          <w:bCs/>
          <w:lang w:eastAsia="ru-RU"/>
        </w:rPr>
        <w:t>Дата и время 09-07-2023 16:3</w:t>
      </w:r>
      <w:r w:rsidR="007045C9">
        <w:rPr>
          <w:b/>
          <w:bCs/>
          <w:lang w:eastAsia="ru-RU"/>
        </w:rPr>
        <w:t>5</w:t>
      </w:r>
      <w:r>
        <w:rPr>
          <w:b/>
          <w:bCs/>
          <w:lang w:eastAsia="ru-RU"/>
        </w:rPr>
        <w:t>:</w:t>
      </w:r>
      <w:r w:rsidR="007045C9">
        <w:rPr>
          <w:b/>
          <w:bCs/>
          <w:lang w:eastAsia="ru-RU"/>
        </w:rPr>
        <w:t>23</w:t>
      </w:r>
      <w:r>
        <w:rPr>
          <w:b/>
          <w:bCs/>
          <w:lang w:eastAsia="ru-RU"/>
        </w:rPr>
        <w:t>.</w:t>
      </w:r>
      <w:r w:rsidR="007045C9">
        <w:rPr>
          <w:b/>
          <w:bCs/>
          <w:lang w:eastAsia="ru-RU"/>
        </w:rPr>
        <w:t>155952</w:t>
      </w:r>
    </w:p>
    <w:p w:rsidR="004040E8" w:rsidRDefault="00B0661A" w:rsidP="00B0661A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 w:rsidRPr="00B0661A">
        <w:rPr>
          <w:b/>
          <w:bCs/>
          <w:lang w:eastAsia="ru-RU"/>
        </w:rPr>
        <w:t xml:space="preserve">GPS координаты: </w:t>
      </w:r>
      <w:r w:rsidR="00E45972" w:rsidRPr="00E45972">
        <w:rPr>
          <w:b/>
          <w:bCs/>
          <w:lang w:eastAsia="ru-RU"/>
        </w:rPr>
        <w:t>55.562654, 38.202806</w:t>
      </w:r>
      <w:r w:rsidRPr="00B0661A">
        <w:rPr>
          <w:b/>
          <w:bCs/>
          <w:lang w:eastAsia="ru-RU"/>
        </w:rPr>
        <w:t>,</w:t>
      </w:r>
    </w:p>
    <w:p w:rsidR="00ED1D33" w:rsidRPr="00144EDF" w:rsidRDefault="00ED1D33" w:rsidP="00ED1D33">
      <w:pPr>
        <w:suppressAutoHyphens w:val="0"/>
        <w:autoSpaceDE w:val="0"/>
        <w:autoSpaceDN w:val="0"/>
        <w:adjustRightInd w:val="0"/>
        <w:spacing w:after="0" w:line="240" w:lineRule="auto"/>
        <w:rPr>
          <w:b/>
          <w:bCs/>
          <w:lang w:eastAsia="ru-RU"/>
        </w:rPr>
      </w:pPr>
      <w:r>
        <w:rPr>
          <w:b/>
          <w:bCs/>
          <w:lang w:val="en-US" w:eastAsia="ru-RU"/>
        </w:rPr>
        <w:t xml:space="preserve">ID </w:t>
      </w:r>
      <w:r>
        <w:rPr>
          <w:b/>
          <w:bCs/>
          <w:lang w:eastAsia="ru-RU"/>
        </w:rPr>
        <w:t xml:space="preserve">Распознавания: </w:t>
      </w:r>
      <w:r w:rsidR="00A454FC">
        <w:rPr>
          <w:b/>
          <w:bCs/>
          <w:lang w:eastAsia="ru-RU"/>
        </w:rPr>
        <w:t>918776, 918783, 918792</w:t>
      </w:r>
      <w:r>
        <w:rPr>
          <w:b/>
          <w:bCs/>
          <w:lang w:eastAsia="ru-RU"/>
        </w:rPr>
        <w:t>.</w:t>
      </w:r>
    </w:p>
    <w:p w:rsidR="00E45972" w:rsidRDefault="00E45972" w:rsidP="00BF336A">
      <w:pPr>
        <w:suppressAutoHyphens w:val="0"/>
        <w:autoSpaceDE w:val="0"/>
        <w:autoSpaceDN w:val="0"/>
        <w:adjustRightInd w:val="0"/>
        <w:spacing w:after="0" w:line="240" w:lineRule="auto"/>
        <w:rPr>
          <w:color w:val="FF0000"/>
          <w:lang w:eastAsia="ru-RU"/>
        </w:rPr>
      </w:pPr>
    </w:p>
    <w:p w:rsidR="00E45972" w:rsidRDefault="00E45972" w:rsidP="00BF336A">
      <w:pPr>
        <w:suppressAutoHyphens w:val="0"/>
        <w:autoSpaceDE w:val="0"/>
        <w:autoSpaceDN w:val="0"/>
        <w:adjustRightInd w:val="0"/>
        <w:spacing w:after="0" w:line="240" w:lineRule="auto"/>
        <w:rPr>
          <w:noProof/>
          <w:color w:val="FF0000"/>
          <w:lang w:eastAsia="ru-RU"/>
        </w:rPr>
      </w:pPr>
    </w:p>
    <w:p w:rsidR="002B6565" w:rsidRDefault="002B6565" w:rsidP="00BF336A">
      <w:pPr>
        <w:suppressAutoHyphens w:val="0"/>
        <w:autoSpaceDE w:val="0"/>
        <w:autoSpaceDN w:val="0"/>
        <w:adjustRightInd w:val="0"/>
        <w:spacing w:after="0" w:line="240" w:lineRule="auto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6107430" cy="4606290"/>
            <wp:effectExtent l="0" t="0" r="0" b="0"/>
            <wp:docPr id="5" name="Рисунок 5" descr="C:\Users\user\Desktop\Дела\Засады\Фото\С430ОЕ150\image_device_gust-0420219006930_id_779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ла\Засады\Фото\С430ОЕ150\image_device_gust-0420219006930_id_7798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565" w:rsidRDefault="002B6565" w:rsidP="00BF336A">
      <w:pPr>
        <w:suppressAutoHyphens w:val="0"/>
        <w:autoSpaceDE w:val="0"/>
        <w:autoSpaceDN w:val="0"/>
        <w:adjustRightInd w:val="0"/>
        <w:spacing w:after="0" w:line="240" w:lineRule="auto"/>
        <w:rPr>
          <w:noProof/>
          <w:color w:val="FF0000"/>
          <w:lang w:eastAsia="ru-RU"/>
        </w:rPr>
      </w:pPr>
    </w:p>
    <w:p w:rsidR="002B6565" w:rsidRDefault="002B6565" w:rsidP="00BF336A">
      <w:pPr>
        <w:suppressAutoHyphens w:val="0"/>
        <w:autoSpaceDE w:val="0"/>
        <w:autoSpaceDN w:val="0"/>
        <w:adjustRightInd w:val="0"/>
        <w:spacing w:after="0" w:line="240" w:lineRule="auto"/>
        <w:rPr>
          <w:noProof/>
          <w:color w:val="FF0000"/>
          <w:lang w:eastAsia="ru-RU"/>
        </w:rPr>
      </w:pPr>
      <w:r>
        <w:rPr>
          <w:noProof/>
          <w:color w:val="FF0000"/>
          <w:lang w:eastAsia="ru-RU"/>
        </w:rPr>
        <w:lastRenderedPageBreak/>
        <w:drawing>
          <wp:inline distT="0" distB="0" distL="0" distR="0">
            <wp:extent cx="6107430" cy="4606290"/>
            <wp:effectExtent l="0" t="0" r="0" b="0"/>
            <wp:docPr id="6" name="Рисунок 6" descr="C:\Users\user\Desktop\Дела\Засады\Фото\С430ОЕ150\image_device_gust-0420219006930_id_779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ла\Засады\Фото\С430ОЕ150\image_device_gust-0420219006930_id_7798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DA8" w:rsidRPr="009A6915" w:rsidRDefault="00FF0DA8" w:rsidP="00BF336A">
      <w:pPr>
        <w:suppressAutoHyphens w:val="0"/>
        <w:autoSpaceDE w:val="0"/>
        <w:autoSpaceDN w:val="0"/>
        <w:adjustRightInd w:val="0"/>
        <w:spacing w:after="0" w:line="240" w:lineRule="auto"/>
        <w:rPr>
          <w:color w:val="FF0000"/>
          <w:lang w:eastAsia="ru-RU"/>
        </w:rPr>
      </w:pPr>
    </w:p>
    <w:p w:rsidR="00F4275F" w:rsidRPr="00F4275F" w:rsidRDefault="00F4275F" w:rsidP="00BF336A">
      <w:pPr>
        <w:suppressAutoHyphens w:val="0"/>
        <w:autoSpaceDE w:val="0"/>
        <w:autoSpaceDN w:val="0"/>
        <w:adjustRightInd w:val="0"/>
        <w:spacing w:after="0" w:line="240" w:lineRule="auto"/>
        <w:rPr>
          <w:color w:val="FF0000"/>
          <w:lang w:eastAsia="ru-RU"/>
        </w:rPr>
      </w:pPr>
    </w:p>
    <w:p w:rsidR="00EF2E82" w:rsidRPr="00BF07B6" w:rsidRDefault="00EF2E82" w:rsidP="00EF2E82">
      <w:pPr>
        <w:suppressAutoHyphens w:val="0"/>
        <w:spacing w:after="0" w:line="240" w:lineRule="auto"/>
        <w:jc w:val="both"/>
        <w:rPr>
          <w:i/>
          <w:lang w:eastAsia="ru-RU"/>
        </w:rPr>
      </w:pPr>
      <w:r w:rsidRPr="00E0323D">
        <w:rPr>
          <w:noProof/>
          <w:lang w:eastAsia="ru-RU"/>
        </w:rPr>
        <w:t xml:space="preserve">Текстовое описание нарушения: </w:t>
      </w:r>
      <w:r w:rsidR="0041371F" w:rsidRPr="0041371F">
        <w:rPr>
          <w:i/>
          <w:color w:val="FF0000"/>
          <w:u w:val="single"/>
          <w:lang w:eastAsia="ru-RU"/>
        </w:rPr>
        <w:t xml:space="preserve">09 июля 2023 года 16 ч. 35 мин. по адресу: Московская обл., г. Раменское, ул. Зои Космодемьянской, 14,(55.562654, 38.202806) </w:t>
      </w:r>
      <w:r w:rsidR="00F15FD4" w:rsidRPr="002D028B">
        <w:rPr>
          <w:i/>
          <w:color w:val="000000" w:themeColor="text1"/>
          <w:u w:val="single"/>
          <w:lang w:eastAsia="ru-RU"/>
        </w:rPr>
        <w:t xml:space="preserve">выявлено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именно размещение твердых коммунальных отходов вне контейнерной площадки расположенной по указанному адресу, размещение производилось из автотранспортного средства с Государственным регистрационным знаком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Pr="00F15FD4">
        <w:rPr>
          <w:i/>
          <w:color w:val="FF0000"/>
          <w:u w:val="single"/>
          <w:lang w:eastAsia="ru-RU"/>
        </w:rPr>
        <w:t>,</w:t>
      </w:r>
      <w:r w:rsidRPr="006B1CE8">
        <w:rPr>
          <w:i/>
          <w:lang w:eastAsia="ru-RU"/>
        </w:rPr>
        <w:t xml:space="preserve"> ответственность за данное правонарушение предусмотрена </w:t>
      </w:r>
      <w:r w:rsidR="00BF336A" w:rsidRPr="00BF336A">
        <w:rPr>
          <w:i/>
          <w:lang w:eastAsia="ru-RU"/>
        </w:rPr>
        <w:t>ч. 3.1 ст. 8.2 Федерального закона Российской Федерации от 30.12.2001 № 195-ФЗ «Кодекс Российской Федерации об административных правонарушениях»</w:t>
      </w:r>
      <w:r w:rsidRPr="006B1CE8">
        <w:rPr>
          <w:i/>
          <w:lang w:eastAsia="ru-RU"/>
        </w:rPr>
        <w:t>.</w:t>
      </w:r>
    </w:p>
    <w:p w:rsidR="00EF2E82" w:rsidRDefault="00BF336A" w:rsidP="00EF2E82">
      <w:pPr>
        <w:suppressAutoHyphens w:val="0"/>
        <w:spacing w:after="0" w:line="240" w:lineRule="auto"/>
        <w:jc w:val="both"/>
        <w:rPr>
          <w:i/>
          <w:lang w:eastAsia="ru-RU"/>
        </w:rPr>
      </w:pPr>
      <w:r w:rsidRPr="00BF336A">
        <w:rPr>
          <w:i/>
          <w:lang w:eastAsia="ru-RU"/>
        </w:rPr>
        <w:t>Административное правонарушение -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допущено по вине</w:t>
      </w:r>
      <w:r w:rsidR="0041371F">
        <w:rPr>
          <w:i/>
          <w:lang w:eastAsia="ru-RU"/>
        </w:rPr>
        <w:t xml:space="preserve">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 xml:space="preserve"> </w:t>
      </w:r>
      <w:r w:rsidRPr="00BF336A">
        <w:rPr>
          <w:i/>
          <w:lang w:eastAsia="ru-RU"/>
        </w:rPr>
        <w:t xml:space="preserve">согласно карточке учета является владельцем автотранспортного средства, </w:t>
      </w:r>
      <w:r w:rsidRPr="009A6915">
        <w:rPr>
          <w:i/>
          <w:lang w:eastAsia="ru-RU"/>
        </w:rPr>
        <w:t>который с</w:t>
      </w:r>
      <w:r w:rsidRPr="00BF336A">
        <w:rPr>
          <w:i/>
          <w:lang w:eastAsia="ru-RU"/>
        </w:rPr>
        <w:t xml:space="preserve">воими действиями (бездействием) нарушил требования ч. 2 ст. 51 Федерального закона от 10.01.2002 № 7-ФЗ "Об охране окружающей среды", п. 2.2, 2.8 Распоряжения </w:t>
      </w:r>
      <w:proofErr w:type="spellStart"/>
      <w:r w:rsidRPr="00BF336A">
        <w:rPr>
          <w:i/>
          <w:lang w:eastAsia="ru-RU"/>
        </w:rPr>
        <w:t>МинЖКХ</w:t>
      </w:r>
      <w:proofErr w:type="spellEnd"/>
      <w:r w:rsidRPr="00BF336A">
        <w:rPr>
          <w:i/>
          <w:lang w:eastAsia="ru-RU"/>
        </w:rPr>
        <w:t xml:space="preserve"> МО от 26.06.2019 №350-РВ "Об утверждении Порядка накопления твердых коммунальных отходов (в том числе их раздельного накопления) </w:t>
      </w:r>
      <w:r w:rsidR="00496E23">
        <w:rPr>
          <w:i/>
          <w:lang w:eastAsia="ru-RU"/>
        </w:rPr>
        <w:t xml:space="preserve">                               </w:t>
      </w:r>
      <w:r w:rsidRPr="00BF336A">
        <w:rPr>
          <w:i/>
          <w:lang w:eastAsia="ru-RU"/>
        </w:rPr>
        <w:t>на территории Московской области"</w:t>
      </w:r>
    </w:p>
    <w:p w:rsidR="00F45A1F" w:rsidRDefault="00EF2E82" w:rsidP="00EF2E82">
      <w:pPr>
        <w:suppressAutoHyphens w:val="0"/>
        <w:spacing w:after="0" w:line="240" w:lineRule="auto"/>
        <w:jc w:val="both"/>
        <w:rPr>
          <w:i/>
          <w:color w:val="FF0000"/>
          <w:u w:val="single"/>
          <w:lang w:eastAsia="ru-RU"/>
        </w:rPr>
      </w:pPr>
      <w:r w:rsidRPr="001401C8">
        <w:rPr>
          <w:i/>
          <w:u w:val="single"/>
          <w:lang w:eastAsia="ru-RU"/>
        </w:rPr>
        <w:t xml:space="preserve">Фотоматериалы </w:t>
      </w:r>
      <w:r w:rsidRPr="00B07077">
        <w:rPr>
          <w:i/>
          <w:u w:val="single"/>
          <w:lang w:eastAsia="ru-RU"/>
        </w:rPr>
        <w:t>(</w:t>
      </w:r>
      <w:r w:rsidR="00F45A1F" w:rsidRPr="00B07077">
        <w:rPr>
          <w:lang w:eastAsia="ru-RU"/>
        </w:rPr>
        <w:t>система</w:t>
      </w:r>
      <w:r w:rsidR="00F45A1F" w:rsidRPr="00F45A1F">
        <w:rPr>
          <w:lang w:eastAsia="ru-RU"/>
        </w:rPr>
        <w:t xml:space="preserve"> с применением специального технического средства, имеющего функции фото- и киносъемки, видеозаписи «Автоматизированный комплекс с использованием интеллектуальной нейронной сети </w:t>
      </w:r>
      <w:proofErr w:type="spellStart"/>
      <w:r w:rsidR="00F45A1F" w:rsidRPr="00F45A1F">
        <w:rPr>
          <w:lang w:eastAsia="ru-RU"/>
        </w:rPr>
        <w:t>видеофиксации</w:t>
      </w:r>
      <w:proofErr w:type="spellEnd"/>
      <w:r w:rsidR="00F45A1F" w:rsidRPr="00F45A1F">
        <w:rPr>
          <w:lang w:eastAsia="ru-RU"/>
        </w:rPr>
        <w:t xml:space="preserve"> нарушений с предустановленным программным обеспечением» </w:t>
      </w:r>
      <w:r w:rsidR="007045C9" w:rsidRPr="007045C9">
        <w:rPr>
          <w:lang w:eastAsia="ru-RU"/>
        </w:rPr>
        <w:t>заводской номер комплекса</w:t>
      </w:r>
      <w:r w:rsidR="002A1B45">
        <w:rPr>
          <w:lang w:eastAsia="ru-RU"/>
        </w:rPr>
        <w:t xml:space="preserve"> 0000000</w:t>
      </w:r>
      <w:r w:rsidR="007045C9" w:rsidRPr="007045C9">
        <w:rPr>
          <w:lang w:eastAsia="ru-RU"/>
        </w:rPr>
        <w:t>, заводской номер вычислителя:                                   gust-0</w:t>
      </w:r>
      <w:r w:rsidR="002A1B45">
        <w:rPr>
          <w:lang w:eastAsia="ru-RU"/>
        </w:rPr>
        <w:t>00000000</w:t>
      </w:r>
      <w:r w:rsidR="007045C9" w:rsidRPr="007045C9">
        <w:rPr>
          <w:lang w:eastAsia="ru-RU"/>
        </w:rPr>
        <w:t>930.</w:t>
      </w:r>
      <w:r w:rsidRPr="001401C8">
        <w:rPr>
          <w:lang w:eastAsia="ru-RU"/>
        </w:rPr>
        <w:t xml:space="preserve">) по адресу: </w:t>
      </w:r>
      <w:r w:rsidR="00F45A1F" w:rsidRPr="00F45A1F">
        <w:rPr>
          <w:i/>
          <w:color w:val="FF0000"/>
          <w:u w:val="single"/>
          <w:lang w:eastAsia="ru-RU"/>
        </w:rPr>
        <w:t>Московская обл., г. Раменское, ул. Зои Космодемьянской, 14,</w:t>
      </w:r>
      <w:r w:rsidR="00E33E05">
        <w:rPr>
          <w:i/>
          <w:color w:val="FF0000"/>
          <w:u w:val="single"/>
          <w:lang w:eastAsia="ru-RU"/>
        </w:rPr>
        <w:t xml:space="preserve">                         </w:t>
      </w:r>
      <w:r w:rsidR="00F45A1F" w:rsidRPr="00F45A1F">
        <w:rPr>
          <w:i/>
          <w:color w:val="FF0000"/>
          <w:u w:val="single"/>
          <w:lang w:eastAsia="ru-RU"/>
        </w:rPr>
        <w:t>( 55.562654, 38.202806)</w:t>
      </w:r>
    </w:p>
    <w:p w:rsidR="005A2177" w:rsidRPr="005A2177" w:rsidRDefault="00EF2E82" w:rsidP="002B0CC4">
      <w:pPr>
        <w:suppressAutoHyphens w:val="0"/>
        <w:spacing w:after="0" w:line="240" w:lineRule="auto"/>
        <w:jc w:val="both"/>
        <w:rPr>
          <w:i/>
          <w:color w:val="FF0000"/>
          <w:u w:val="single"/>
          <w:lang w:eastAsia="ru-RU"/>
        </w:rPr>
      </w:pPr>
      <w:r w:rsidRPr="001401C8">
        <w:rPr>
          <w:i/>
          <w:u w:val="single"/>
          <w:lang w:eastAsia="ru-RU"/>
        </w:rPr>
        <w:t xml:space="preserve">Идентификация правонарушителя (собственника или иного владельца транспортного средства, земельного участка либо другого объекта недвижимости): </w:t>
      </w:r>
      <w:proofErr w:type="gramStart"/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F45A1F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>,</w:t>
      </w:r>
      <w:r w:rsidR="00496E23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</w:t>
      </w:r>
      <w:r w:rsidR="00F45A1F">
        <w:rPr>
          <w:rFonts w:ascii="Times New Roman" w:hAnsi="Times New Roman" w:cs="Times New Roman"/>
          <w:color w:val="FF0000"/>
          <w:sz w:val="20"/>
          <w:szCs w:val="20"/>
          <w:u w:val="single"/>
          <w:lang w:eastAsia="ru-RU"/>
        </w:rPr>
        <w:t xml:space="preserve"> </w:t>
      </w:r>
      <w:r w:rsidR="005A2177" w:rsidRPr="002D028B">
        <w:rPr>
          <w:i/>
          <w:color w:val="000000" w:themeColor="text1"/>
          <w:u w:val="single"/>
          <w:lang w:eastAsia="ru-RU"/>
        </w:rPr>
        <w:t>Док</w:t>
      </w:r>
      <w:r w:rsidR="00F45A1F">
        <w:rPr>
          <w:i/>
          <w:color w:val="000000" w:themeColor="text1"/>
          <w:u w:val="single"/>
          <w:lang w:eastAsia="ru-RU"/>
        </w:rPr>
        <w:t>ументы</w:t>
      </w:r>
      <w:proofErr w:type="gramEnd"/>
      <w:r w:rsidR="00F45A1F">
        <w:rPr>
          <w:i/>
          <w:color w:val="000000" w:themeColor="text1"/>
          <w:u w:val="single"/>
          <w:lang w:eastAsia="ru-RU"/>
        </w:rPr>
        <w:t xml:space="preserve">, </w:t>
      </w:r>
      <w:r w:rsidR="00F45A1F">
        <w:rPr>
          <w:i/>
          <w:color w:val="000000" w:themeColor="text1"/>
          <w:u w:val="single"/>
          <w:lang w:eastAsia="ru-RU"/>
        </w:rPr>
        <w:lastRenderedPageBreak/>
        <w:t xml:space="preserve">удостоверяющие личность паспорт РФ серия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 xml:space="preserve"> </w:t>
      </w:r>
      <w:r w:rsidR="00F45A1F">
        <w:rPr>
          <w:i/>
          <w:color w:val="000000" w:themeColor="text1"/>
          <w:u w:val="single"/>
          <w:lang w:eastAsia="ru-RU"/>
        </w:rPr>
        <w:t xml:space="preserve">номер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F45A1F">
        <w:rPr>
          <w:i/>
          <w:color w:val="000000" w:themeColor="text1"/>
          <w:u w:val="single"/>
          <w:lang w:eastAsia="ru-RU"/>
        </w:rPr>
        <w:t xml:space="preserve">, дата выдачи </w:t>
      </w:r>
      <w:r w:rsidR="002B0CC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  <w:r w:rsidR="00F45A1F">
        <w:rPr>
          <w:i/>
          <w:color w:val="000000" w:themeColor="text1"/>
          <w:u w:val="single"/>
          <w:lang w:eastAsia="ru-RU"/>
        </w:rPr>
        <w:t>.</w:t>
      </w:r>
    </w:p>
    <w:p w:rsidR="005A2177" w:rsidRDefault="005A2177" w:rsidP="00EF2E82">
      <w:pPr>
        <w:suppressAutoHyphens w:val="0"/>
        <w:spacing w:after="0" w:line="240" w:lineRule="auto"/>
        <w:jc w:val="both"/>
        <w:rPr>
          <w:i/>
          <w:u w:val="single"/>
          <w:lang w:eastAsia="ru-RU"/>
        </w:rPr>
      </w:pPr>
    </w:p>
    <w:p w:rsidR="00EF2E82" w:rsidRPr="000F1CF8" w:rsidRDefault="00EF2E82" w:rsidP="00AC18A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0F1CF8">
        <w:rPr>
          <w:i/>
        </w:rPr>
        <w:t xml:space="preserve">Фотоматериал сформирован, правонарушитель идентифицирован </w:t>
      </w:r>
      <w:r w:rsidR="00F45A1F" w:rsidRPr="00F45A1F">
        <w:rPr>
          <w:i/>
        </w:rPr>
        <w:t>(систем</w:t>
      </w:r>
      <w:r w:rsidR="00F45A1F">
        <w:rPr>
          <w:i/>
        </w:rPr>
        <w:t>ой</w:t>
      </w:r>
      <w:r w:rsidR="00F45A1F" w:rsidRPr="00F45A1F">
        <w:rPr>
          <w:i/>
        </w:rPr>
        <w:t xml:space="preserve"> с применением специального технического средства, имеющего функции фото- и киносъемки, видеозаписи «Автоматизированный комплекс с использованием интеллектуальной нейронной сети </w:t>
      </w:r>
      <w:proofErr w:type="spellStart"/>
      <w:r w:rsidR="00F45A1F" w:rsidRPr="00F45A1F">
        <w:rPr>
          <w:i/>
        </w:rPr>
        <w:t>видеофиксации</w:t>
      </w:r>
      <w:proofErr w:type="spellEnd"/>
      <w:r w:rsidR="00F45A1F" w:rsidRPr="00F45A1F">
        <w:rPr>
          <w:i/>
        </w:rPr>
        <w:t xml:space="preserve"> нарушений с предустановленным программным обеспечением»</w:t>
      </w:r>
      <w:r w:rsidR="00AC18A9">
        <w:rPr>
          <w:i/>
        </w:rPr>
        <w:t xml:space="preserve"> </w:t>
      </w:r>
      <w:r w:rsidR="00AC18A9">
        <w:rPr>
          <w:rFonts w:ascii="Times New Roman" w:hAnsi="Times New Roman" w:cs="Times New Roman"/>
          <w:i/>
          <w:color w:val="FF0000"/>
          <w:lang w:eastAsia="ru-RU"/>
        </w:rPr>
        <w:t xml:space="preserve">заводской номер комплекса </w:t>
      </w:r>
      <w:r w:rsidR="002A1B45">
        <w:rPr>
          <w:rFonts w:ascii="Times New Roman" w:hAnsi="Times New Roman" w:cs="Times New Roman"/>
          <w:i/>
          <w:color w:val="FF0000"/>
          <w:lang w:eastAsia="ru-RU"/>
        </w:rPr>
        <w:t>0000000</w:t>
      </w:r>
      <w:r w:rsidR="00AC18A9" w:rsidRPr="007045C9">
        <w:rPr>
          <w:rFonts w:ascii="Times New Roman" w:hAnsi="Times New Roman" w:cs="Times New Roman"/>
          <w:i/>
          <w:color w:val="FF0000"/>
          <w:lang w:eastAsia="ru-RU"/>
        </w:rPr>
        <w:t xml:space="preserve">, </w:t>
      </w:r>
      <w:r w:rsidR="00AC18A9">
        <w:rPr>
          <w:rFonts w:ascii="Times New Roman" w:hAnsi="Times New Roman" w:cs="Times New Roman"/>
          <w:i/>
          <w:color w:val="FF0000"/>
          <w:lang w:eastAsia="ru-RU"/>
        </w:rPr>
        <w:t>з</w:t>
      </w:r>
      <w:r w:rsidR="00AC18A9" w:rsidRPr="007045C9">
        <w:rPr>
          <w:rFonts w:ascii="Times New Roman" w:hAnsi="Times New Roman" w:cs="Times New Roman"/>
          <w:i/>
          <w:color w:val="FF0000"/>
          <w:lang w:eastAsia="ru-RU"/>
        </w:rPr>
        <w:t>аводской номер вычислителя:</w:t>
      </w:r>
      <w:r w:rsidR="00AC18A9">
        <w:rPr>
          <w:rFonts w:ascii="Times New Roman" w:hAnsi="Times New Roman" w:cs="Times New Roman"/>
          <w:i/>
          <w:color w:val="FF0000"/>
          <w:lang w:eastAsia="ru-RU"/>
        </w:rPr>
        <w:t xml:space="preserve"> </w:t>
      </w:r>
      <w:r w:rsidR="00AC18A9" w:rsidRPr="007045C9">
        <w:rPr>
          <w:rFonts w:ascii="Times New Roman" w:hAnsi="Times New Roman" w:cs="Times New Roman"/>
          <w:i/>
          <w:color w:val="FF0000"/>
          <w:lang w:eastAsia="ru-RU"/>
        </w:rPr>
        <w:t>gust-0</w:t>
      </w:r>
      <w:r w:rsidR="002A1B45">
        <w:rPr>
          <w:rFonts w:ascii="Times New Roman" w:hAnsi="Times New Roman" w:cs="Times New Roman"/>
          <w:i/>
          <w:color w:val="FF0000"/>
          <w:lang w:eastAsia="ru-RU"/>
        </w:rPr>
        <w:t>000000000</w:t>
      </w:r>
      <w:r w:rsidR="00AC18A9" w:rsidRPr="007045C9">
        <w:rPr>
          <w:rFonts w:ascii="Times New Roman" w:hAnsi="Times New Roman" w:cs="Times New Roman"/>
          <w:i/>
          <w:color w:val="FF0000"/>
          <w:lang w:eastAsia="ru-RU"/>
        </w:rPr>
        <w:t>30</w:t>
      </w:r>
      <w:r w:rsidR="00AC18A9">
        <w:rPr>
          <w:rFonts w:ascii="Times New Roman" w:hAnsi="Times New Roman" w:cs="Times New Roman"/>
          <w:i/>
          <w:color w:val="FF0000"/>
          <w:lang w:eastAsia="ru-RU"/>
        </w:rPr>
        <w:t xml:space="preserve">. </w:t>
      </w:r>
      <w:r w:rsidRPr="000F1CF8">
        <w:rPr>
          <w:i/>
          <w:lang w:eastAsia="ru-RU"/>
        </w:rPr>
        <w:t>14</w:t>
      </w:r>
      <w:r w:rsidR="00F45A1F">
        <w:rPr>
          <w:i/>
          <w:lang w:eastAsia="ru-RU"/>
        </w:rPr>
        <w:t>0108</w:t>
      </w:r>
      <w:r w:rsidRPr="000F1CF8">
        <w:rPr>
          <w:i/>
          <w:lang w:eastAsia="ru-RU"/>
        </w:rPr>
        <w:t xml:space="preserve">, Московская область, г. </w:t>
      </w:r>
      <w:r w:rsidR="00F45A1F">
        <w:rPr>
          <w:i/>
          <w:lang w:eastAsia="ru-RU"/>
        </w:rPr>
        <w:t>Раменское, ул. Михалевича, 131</w:t>
      </w:r>
      <w:r w:rsidRPr="000F1CF8">
        <w:rPr>
          <w:i/>
        </w:rPr>
        <w:t xml:space="preserve">, должностным лицом Главного управления содержания территорий Московской области: </w:t>
      </w:r>
    </w:p>
    <w:p w:rsidR="00EF2E82" w:rsidRPr="009B211E" w:rsidRDefault="00521278" w:rsidP="000E02A4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i/>
          <w:lang w:eastAsia="ru-RU"/>
        </w:rPr>
        <w:t>Консультантом</w:t>
      </w:r>
      <w:r w:rsidR="00EF2E82" w:rsidRPr="005C397F">
        <w:rPr>
          <w:i/>
          <w:lang w:eastAsia="ru-RU"/>
        </w:rPr>
        <w:t xml:space="preserve"> территориального отдела № </w:t>
      </w:r>
      <w:r w:rsidR="00F45A1F">
        <w:rPr>
          <w:i/>
          <w:lang w:eastAsia="ru-RU"/>
        </w:rPr>
        <w:t>16</w:t>
      </w:r>
      <w:r w:rsidR="00EF2E82" w:rsidRPr="005C397F">
        <w:rPr>
          <w:i/>
          <w:lang w:eastAsia="ru-RU"/>
        </w:rPr>
        <w:t xml:space="preserve"> территориального управления Главного управления содержания территорий Московской области – старшим государственным административно-техническим инспектором Московской области, старшим государственным инспектором в области охраны окружающей среды</w:t>
      </w:r>
      <w:r w:rsidR="00EF2E82">
        <w:rPr>
          <w:i/>
          <w:lang w:eastAsia="ru-RU"/>
        </w:rPr>
        <w:t xml:space="preserve"> Московской области </w:t>
      </w:r>
      <w:r w:rsidR="000E02A4" w:rsidRPr="002B0CC4">
        <w:rPr>
          <w:rFonts w:ascii="Times New Roman" w:hAnsi="Times New Roman" w:cs="Times New Roman"/>
          <w:color w:val="FF0000"/>
          <w:sz w:val="20"/>
          <w:szCs w:val="20"/>
          <w:u w:val="single"/>
          <w:shd w:val="clear" w:color="auto" w:fill="FF0000"/>
        </w:rPr>
        <w:t>00000000000</w:t>
      </w:r>
    </w:p>
    <w:sectPr w:rsidR="00EF2E82" w:rsidRPr="009B211E" w:rsidSect="0057697D">
      <w:headerReference w:type="default" r:id="rId10"/>
      <w:pgSz w:w="11906" w:h="16838"/>
      <w:pgMar w:top="993" w:right="1134" w:bottom="709" w:left="1134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B31" w:rsidRDefault="000E4B31">
      <w:pPr>
        <w:spacing w:after="0" w:line="240" w:lineRule="auto"/>
      </w:pPr>
      <w:r>
        <w:separator/>
      </w:r>
    </w:p>
  </w:endnote>
  <w:endnote w:type="continuationSeparator" w:id="0">
    <w:p w:rsidR="000E4B31" w:rsidRDefault="000E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B31" w:rsidRDefault="000E4B31">
      <w:pPr>
        <w:spacing w:after="0" w:line="240" w:lineRule="auto"/>
      </w:pPr>
      <w:r>
        <w:separator/>
      </w:r>
    </w:p>
  </w:footnote>
  <w:footnote w:type="continuationSeparator" w:id="0">
    <w:p w:rsidR="000E4B31" w:rsidRDefault="000E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DC" w:rsidRDefault="004F68DC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2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 w15:restartNumberingAfterBreak="0">
    <w:nsid w:val="00000006"/>
    <w:multiLevelType w:val="singleLevel"/>
    <w:tmpl w:val="B48E40F0"/>
    <w:name w:val="WW8Num6"/>
    <w:lvl w:ilvl="0">
      <w:start w:val="25"/>
      <w:numFmt w:val="decimal"/>
      <w:lvlText w:val="%1."/>
      <w:lvlJc w:val="left"/>
      <w:pPr>
        <w:tabs>
          <w:tab w:val="num" w:pos="0"/>
        </w:tabs>
        <w:ind w:left="1227" w:hanging="375"/>
      </w:pPr>
      <w:rPr>
        <w:rFonts w:ascii="Times New Roman" w:hAnsi="Times New Roman" w:cs="Times New Roman" w:hint="default"/>
        <w:bCs/>
        <w:sz w:val="28"/>
        <w:szCs w:val="28"/>
        <w:lang w:val="ru-RU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24"/>
      <w:numFmt w:val="decimal"/>
      <w:lvlText w:val="%1."/>
      <w:lvlJc w:val="left"/>
      <w:pPr>
        <w:tabs>
          <w:tab w:val="num" w:pos="0"/>
        </w:tabs>
        <w:ind w:left="1235" w:hanging="52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72"/>
      <w:numFmt w:val="decimal"/>
      <w:lvlText w:val="%1."/>
      <w:lvlJc w:val="left"/>
      <w:pPr>
        <w:tabs>
          <w:tab w:val="num" w:pos="-1"/>
        </w:tabs>
        <w:ind w:left="1517" w:hanging="52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65"/>
      <w:numFmt w:val="decimal"/>
      <w:lvlText w:val="%1."/>
      <w:lvlJc w:val="left"/>
      <w:pPr>
        <w:tabs>
          <w:tab w:val="num" w:pos="0"/>
        </w:tabs>
        <w:ind w:left="1235" w:hanging="52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44"/>
      <w:numFmt w:val="decimal"/>
      <w:lvlText w:val="%1."/>
      <w:lvlJc w:val="left"/>
      <w:pPr>
        <w:tabs>
          <w:tab w:val="num" w:pos="-284"/>
        </w:tabs>
        <w:ind w:left="943" w:hanging="37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10.%1."/>
      <w:lvlJc w:val="left"/>
      <w:pPr>
        <w:tabs>
          <w:tab w:val="num" w:pos="490"/>
        </w:tabs>
        <w:ind w:left="0" w:firstLine="0"/>
      </w:pPr>
      <w:rPr>
        <w:rFonts w:ascii="Times New Roman" w:hAnsi="Times New Roman" w:cs="Times New Roman" w:hint="default"/>
        <w:spacing w:val="3"/>
        <w:lang w:eastAsia="ru-RU"/>
      </w:rPr>
    </w:lvl>
  </w:abstractNum>
  <w:abstractNum w:abstractNumId="13" w15:restartNumberingAfterBreak="0">
    <w:nsid w:val="0000000E"/>
    <w:multiLevelType w:val="singleLevel"/>
    <w:tmpl w:val="0000000E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4" w15:restartNumberingAfterBreak="0">
    <w:nsid w:val="0000000F"/>
    <w:multiLevelType w:val="singleLevel"/>
    <w:tmpl w:val="0000000F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5" w15:restartNumberingAfterBreak="0">
    <w:nsid w:val="00000010"/>
    <w:multiLevelType w:val="singleLevel"/>
    <w:tmpl w:val="00000010"/>
    <w:name w:val="WW8Num35"/>
    <w:lvl w:ilvl="0">
      <w:start w:val="2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cs="Times New Roman" w:hint="default"/>
        <w:spacing w:val="-26"/>
        <w:w w:val="107"/>
      </w:rPr>
    </w:lvl>
  </w:abstractNum>
  <w:abstractNum w:abstractNumId="16" w15:restartNumberingAfterBreak="0">
    <w:nsid w:val="00000011"/>
    <w:multiLevelType w:val="singleLevel"/>
    <w:tmpl w:val="00000011"/>
    <w:name w:val="WW8Num37"/>
    <w:lvl w:ilvl="0">
      <w:start w:val="89"/>
      <w:numFmt w:val="decimal"/>
      <w:lvlText w:val="%1."/>
      <w:lvlJc w:val="left"/>
      <w:pPr>
        <w:tabs>
          <w:tab w:val="num" w:pos="0"/>
        </w:tabs>
        <w:ind w:left="943" w:hanging="375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7" w15:restartNumberingAfterBreak="0">
    <w:nsid w:val="03742811"/>
    <w:multiLevelType w:val="hybridMultilevel"/>
    <w:tmpl w:val="65A01558"/>
    <w:lvl w:ilvl="0" w:tplc="604E2CFE">
      <w:start w:val="120"/>
      <w:numFmt w:val="decimal"/>
      <w:lvlText w:val="%1."/>
      <w:lvlJc w:val="left"/>
      <w:pPr>
        <w:ind w:left="1235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0B822E36"/>
    <w:multiLevelType w:val="hybridMultilevel"/>
    <w:tmpl w:val="279612F6"/>
    <w:lvl w:ilvl="0" w:tplc="541E575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 w15:restartNumberingAfterBreak="0">
    <w:nsid w:val="1C0F306B"/>
    <w:multiLevelType w:val="hybridMultilevel"/>
    <w:tmpl w:val="69D4477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20" w15:restartNumberingAfterBreak="0">
    <w:nsid w:val="1C674918"/>
    <w:multiLevelType w:val="hybridMultilevel"/>
    <w:tmpl w:val="3996BD0A"/>
    <w:lvl w:ilvl="0" w:tplc="0D5AAC36">
      <w:start w:val="24"/>
      <w:numFmt w:val="decimal"/>
      <w:lvlText w:val="%1."/>
      <w:lvlJc w:val="left"/>
      <w:pPr>
        <w:ind w:left="1227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 w15:restartNumberingAfterBreak="0">
    <w:nsid w:val="22EF5F7C"/>
    <w:multiLevelType w:val="hybridMultilevel"/>
    <w:tmpl w:val="83C466F6"/>
    <w:lvl w:ilvl="0" w:tplc="D84206F0">
      <w:start w:val="168"/>
      <w:numFmt w:val="decimal"/>
      <w:lvlText w:val="%1."/>
      <w:lvlJc w:val="left"/>
      <w:pPr>
        <w:ind w:left="1517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2" w15:restartNumberingAfterBreak="0">
    <w:nsid w:val="428649AD"/>
    <w:multiLevelType w:val="hybridMultilevel"/>
    <w:tmpl w:val="5A667C68"/>
    <w:lvl w:ilvl="0" w:tplc="B720D1F6">
      <w:start w:val="85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F7D0C81"/>
    <w:multiLevelType w:val="hybridMultilevel"/>
    <w:tmpl w:val="80B63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24F72"/>
    <w:multiLevelType w:val="hybridMultilevel"/>
    <w:tmpl w:val="815C25BE"/>
    <w:lvl w:ilvl="0" w:tplc="02FAA676">
      <w:start w:val="40"/>
      <w:numFmt w:val="decimal"/>
      <w:lvlText w:val="%1."/>
      <w:lvlJc w:val="left"/>
      <w:pPr>
        <w:ind w:left="1227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 w15:restartNumberingAfterBreak="0">
    <w:nsid w:val="63CF50A7"/>
    <w:multiLevelType w:val="hybridMultilevel"/>
    <w:tmpl w:val="F44EED14"/>
    <w:lvl w:ilvl="0" w:tplc="F13E920A">
      <w:start w:val="161"/>
      <w:numFmt w:val="decimal"/>
      <w:lvlText w:val="%1."/>
      <w:lvlJc w:val="left"/>
      <w:pPr>
        <w:ind w:left="1235" w:hanging="52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D7A1F2F"/>
    <w:multiLevelType w:val="hybridMultilevel"/>
    <w:tmpl w:val="466C0208"/>
    <w:lvl w:ilvl="0" w:tplc="4D2A96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6142A3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0285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E9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923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EA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4A8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890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4658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31374"/>
    <w:multiLevelType w:val="multilevel"/>
    <w:tmpl w:val="F3C0A72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0"/>
  </w:num>
  <w:num w:numId="19">
    <w:abstractNumId w:val="24"/>
  </w:num>
  <w:num w:numId="20">
    <w:abstractNumId w:val="22"/>
  </w:num>
  <w:num w:numId="21">
    <w:abstractNumId w:val="17"/>
  </w:num>
  <w:num w:numId="22">
    <w:abstractNumId w:val="25"/>
  </w:num>
  <w:num w:numId="23">
    <w:abstractNumId w:val="21"/>
  </w:num>
  <w:num w:numId="24">
    <w:abstractNumId w:val="23"/>
  </w:num>
  <w:num w:numId="25">
    <w:abstractNumId w:val="19"/>
  </w:num>
  <w:num w:numId="26">
    <w:abstractNumId w:val="18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39"/>
    <w:rsid w:val="000037DD"/>
    <w:rsid w:val="000066D5"/>
    <w:rsid w:val="000216B2"/>
    <w:rsid w:val="00022DA9"/>
    <w:rsid w:val="00023475"/>
    <w:rsid w:val="00023883"/>
    <w:rsid w:val="00025C79"/>
    <w:rsid w:val="000333ED"/>
    <w:rsid w:val="000364A8"/>
    <w:rsid w:val="00043D9C"/>
    <w:rsid w:val="00050B65"/>
    <w:rsid w:val="00056425"/>
    <w:rsid w:val="0006090A"/>
    <w:rsid w:val="0006508D"/>
    <w:rsid w:val="00071FC9"/>
    <w:rsid w:val="00072C6C"/>
    <w:rsid w:val="0007514D"/>
    <w:rsid w:val="000773D4"/>
    <w:rsid w:val="000839A4"/>
    <w:rsid w:val="00083C75"/>
    <w:rsid w:val="000931DA"/>
    <w:rsid w:val="00095729"/>
    <w:rsid w:val="000B06DC"/>
    <w:rsid w:val="000B134E"/>
    <w:rsid w:val="000B1354"/>
    <w:rsid w:val="000B44C9"/>
    <w:rsid w:val="000B52A1"/>
    <w:rsid w:val="000C01E5"/>
    <w:rsid w:val="000D1F6E"/>
    <w:rsid w:val="000D403D"/>
    <w:rsid w:val="000D51CA"/>
    <w:rsid w:val="000E02A4"/>
    <w:rsid w:val="000E08FB"/>
    <w:rsid w:val="000E15AE"/>
    <w:rsid w:val="000E248C"/>
    <w:rsid w:val="000E4B31"/>
    <w:rsid w:val="000F193D"/>
    <w:rsid w:val="00101344"/>
    <w:rsid w:val="00103A86"/>
    <w:rsid w:val="00103F49"/>
    <w:rsid w:val="00120699"/>
    <w:rsid w:val="001278F2"/>
    <w:rsid w:val="00135C5D"/>
    <w:rsid w:val="001443C9"/>
    <w:rsid w:val="0014458A"/>
    <w:rsid w:val="00144F7E"/>
    <w:rsid w:val="00145B3A"/>
    <w:rsid w:val="00147F92"/>
    <w:rsid w:val="00153D76"/>
    <w:rsid w:val="00154221"/>
    <w:rsid w:val="00163DA3"/>
    <w:rsid w:val="00166DFC"/>
    <w:rsid w:val="00171DA8"/>
    <w:rsid w:val="0019280A"/>
    <w:rsid w:val="00197EEC"/>
    <w:rsid w:val="001A34D5"/>
    <w:rsid w:val="001B2B1C"/>
    <w:rsid w:val="001B2F8B"/>
    <w:rsid w:val="001B3945"/>
    <w:rsid w:val="001D0480"/>
    <w:rsid w:val="001D4B16"/>
    <w:rsid w:val="001E1F16"/>
    <w:rsid w:val="001F0F40"/>
    <w:rsid w:val="001F5174"/>
    <w:rsid w:val="002012F6"/>
    <w:rsid w:val="00203CB8"/>
    <w:rsid w:val="0020453E"/>
    <w:rsid w:val="002056A1"/>
    <w:rsid w:val="002139DF"/>
    <w:rsid w:val="00221231"/>
    <w:rsid w:val="002262A1"/>
    <w:rsid w:val="00231932"/>
    <w:rsid w:val="002329B9"/>
    <w:rsid w:val="0023339A"/>
    <w:rsid w:val="00233D21"/>
    <w:rsid w:val="002516F5"/>
    <w:rsid w:val="0025462F"/>
    <w:rsid w:val="00257290"/>
    <w:rsid w:val="00257AD2"/>
    <w:rsid w:val="002629CA"/>
    <w:rsid w:val="002701A0"/>
    <w:rsid w:val="00273732"/>
    <w:rsid w:val="002875DC"/>
    <w:rsid w:val="002936BB"/>
    <w:rsid w:val="002937F1"/>
    <w:rsid w:val="002941E2"/>
    <w:rsid w:val="002948FB"/>
    <w:rsid w:val="002A1B45"/>
    <w:rsid w:val="002A5D27"/>
    <w:rsid w:val="002A6D49"/>
    <w:rsid w:val="002B0CC4"/>
    <w:rsid w:val="002B1C44"/>
    <w:rsid w:val="002B2D61"/>
    <w:rsid w:val="002B6565"/>
    <w:rsid w:val="002C31F5"/>
    <w:rsid w:val="002C5493"/>
    <w:rsid w:val="002D028B"/>
    <w:rsid w:val="002D47B0"/>
    <w:rsid w:val="002D6A50"/>
    <w:rsid w:val="002E16BE"/>
    <w:rsid w:val="002E72E7"/>
    <w:rsid w:val="002F0CB8"/>
    <w:rsid w:val="002F3142"/>
    <w:rsid w:val="002F5DE8"/>
    <w:rsid w:val="002F7CE3"/>
    <w:rsid w:val="00300867"/>
    <w:rsid w:val="00300B32"/>
    <w:rsid w:val="00310E0E"/>
    <w:rsid w:val="00310E99"/>
    <w:rsid w:val="003141EC"/>
    <w:rsid w:val="00315272"/>
    <w:rsid w:val="003248C0"/>
    <w:rsid w:val="00330A9E"/>
    <w:rsid w:val="00330C88"/>
    <w:rsid w:val="003331A7"/>
    <w:rsid w:val="00340912"/>
    <w:rsid w:val="0034400E"/>
    <w:rsid w:val="0035018A"/>
    <w:rsid w:val="0035366B"/>
    <w:rsid w:val="00353A1B"/>
    <w:rsid w:val="0035690A"/>
    <w:rsid w:val="00362ABF"/>
    <w:rsid w:val="00380B3F"/>
    <w:rsid w:val="00394BB1"/>
    <w:rsid w:val="003A004D"/>
    <w:rsid w:val="003A17EB"/>
    <w:rsid w:val="003A61DE"/>
    <w:rsid w:val="003B2480"/>
    <w:rsid w:val="003C2FB1"/>
    <w:rsid w:val="003C359F"/>
    <w:rsid w:val="003E0075"/>
    <w:rsid w:val="003E56A8"/>
    <w:rsid w:val="003F2039"/>
    <w:rsid w:val="003F610C"/>
    <w:rsid w:val="004003C7"/>
    <w:rsid w:val="004040E8"/>
    <w:rsid w:val="0041371F"/>
    <w:rsid w:val="00413D11"/>
    <w:rsid w:val="00421F6B"/>
    <w:rsid w:val="00424C68"/>
    <w:rsid w:val="00427E89"/>
    <w:rsid w:val="004319A3"/>
    <w:rsid w:val="0043344A"/>
    <w:rsid w:val="00433E69"/>
    <w:rsid w:val="00435542"/>
    <w:rsid w:val="004372D3"/>
    <w:rsid w:val="004404A4"/>
    <w:rsid w:val="00446E7D"/>
    <w:rsid w:val="00447DD4"/>
    <w:rsid w:val="004560E5"/>
    <w:rsid w:val="004658A1"/>
    <w:rsid w:val="00473C35"/>
    <w:rsid w:val="00490EB6"/>
    <w:rsid w:val="00496E23"/>
    <w:rsid w:val="004A3F00"/>
    <w:rsid w:val="004A717D"/>
    <w:rsid w:val="004B279E"/>
    <w:rsid w:val="004B660E"/>
    <w:rsid w:val="004B750E"/>
    <w:rsid w:val="004C3AA7"/>
    <w:rsid w:val="004C3D19"/>
    <w:rsid w:val="004C4513"/>
    <w:rsid w:val="004C7940"/>
    <w:rsid w:val="004E5380"/>
    <w:rsid w:val="004F0DB9"/>
    <w:rsid w:val="004F1209"/>
    <w:rsid w:val="004F4EB8"/>
    <w:rsid w:val="004F68DC"/>
    <w:rsid w:val="004F7B69"/>
    <w:rsid w:val="00504465"/>
    <w:rsid w:val="00514106"/>
    <w:rsid w:val="00521278"/>
    <w:rsid w:val="00523466"/>
    <w:rsid w:val="00524353"/>
    <w:rsid w:val="00525958"/>
    <w:rsid w:val="005311B4"/>
    <w:rsid w:val="00532C98"/>
    <w:rsid w:val="0053351D"/>
    <w:rsid w:val="005335FB"/>
    <w:rsid w:val="0054756F"/>
    <w:rsid w:val="00574E3D"/>
    <w:rsid w:val="0057697D"/>
    <w:rsid w:val="00581EAF"/>
    <w:rsid w:val="00597058"/>
    <w:rsid w:val="005A02BB"/>
    <w:rsid w:val="005A2177"/>
    <w:rsid w:val="005B29A4"/>
    <w:rsid w:val="005B47DF"/>
    <w:rsid w:val="005C6D60"/>
    <w:rsid w:val="005D40F4"/>
    <w:rsid w:val="005D55DE"/>
    <w:rsid w:val="005D6120"/>
    <w:rsid w:val="005E4011"/>
    <w:rsid w:val="005E68B4"/>
    <w:rsid w:val="005F16A1"/>
    <w:rsid w:val="00603758"/>
    <w:rsid w:val="006104CE"/>
    <w:rsid w:val="006119C1"/>
    <w:rsid w:val="00612C5F"/>
    <w:rsid w:val="00617783"/>
    <w:rsid w:val="00620780"/>
    <w:rsid w:val="00622BB8"/>
    <w:rsid w:val="006268D9"/>
    <w:rsid w:val="006368DA"/>
    <w:rsid w:val="006402F6"/>
    <w:rsid w:val="006436B7"/>
    <w:rsid w:val="006562AE"/>
    <w:rsid w:val="0066642B"/>
    <w:rsid w:val="0067110B"/>
    <w:rsid w:val="00672088"/>
    <w:rsid w:val="00673149"/>
    <w:rsid w:val="00681359"/>
    <w:rsid w:val="00686054"/>
    <w:rsid w:val="006904C0"/>
    <w:rsid w:val="006926EC"/>
    <w:rsid w:val="006B008D"/>
    <w:rsid w:val="006B76FD"/>
    <w:rsid w:val="006D2F83"/>
    <w:rsid w:val="006D332F"/>
    <w:rsid w:val="006D6E16"/>
    <w:rsid w:val="006E3993"/>
    <w:rsid w:val="006E747B"/>
    <w:rsid w:val="006F19FD"/>
    <w:rsid w:val="007006C7"/>
    <w:rsid w:val="007045C9"/>
    <w:rsid w:val="007069DC"/>
    <w:rsid w:val="00706A5D"/>
    <w:rsid w:val="00707422"/>
    <w:rsid w:val="00711F83"/>
    <w:rsid w:val="00720D0E"/>
    <w:rsid w:val="00727CA8"/>
    <w:rsid w:val="00741ED5"/>
    <w:rsid w:val="00754E58"/>
    <w:rsid w:val="00755F03"/>
    <w:rsid w:val="007606C4"/>
    <w:rsid w:val="00767EE0"/>
    <w:rsid w:val="00771D99"/>
    <w:rsid w:val="00773D48"/>
    <w:rsid w:val="007972C7"/>
    <w:rsid w:val="007A57D4"/>
    <w:rsid w:val="007A5B69"/>
    <w:rsid w:val="007A6C8E"/>
    <w:rsid w:val="007A7F72"/>
    <w:rsid w:val="007B1AB2"/>
    <w:rsid w:val="007C38A2"/>
    <w:rsid w:val="007C475B"/>
    <w:rsid w:val="007C59EC"/>
    <w:rsid w:val="007D5330"/>
    <w:rsid w:val="007E0CB3"/>
    <w:rsid w:val="007F2109"/>
    <w:rsid w:val="008053C3"/>
    <w:rsid w:val="00811F70"/>
    <w:rsid w:val="00817743"/>
    <w:rsid w:val="008319E0"/>
    <w:rsid w:val="00840932"/>
    <w:rsid w:val="00840B29"/>
    <w:rsid w:val="00842D72"/>
    <w:rsid w:val="00851C80"/>
    <w:rsid w:val="00856C79"/>
    <w:rsid w:val="0086673C"/>
    <w:rsid w:val="008718B2"/>
    <w:rsid w:val="00872E68"/>
    <w:rsid w:val="0087357B"/>
    <w:rsid w:val="008801CD"/>
    <w:rsid w:val="00881A0D"/>
    <w:rsid w:val="008861C0"/>
    <w:rsid w:val="008909D6"/>
    <w:rsid w:val="00890A49"/>
    <w:rsid w:val="00897D0C"/>
    <w:rsid w:val="008B03EC"/>
    <w:rsid w:val="008B2E22"/>
    <w:rsid w:val="008C52AA"/>
    <w:rsid w:val="008D4DB4"/>
    <w:rsid w:val="008D5FD4"/>
    <w:rsid w:val="008E521D"/>
    <w:rsid w:val="008E5CB3"/>
    <w:rsid w:val="008F575F"/>
    <w:rsid w:val="0090097C"/>
    <w:rsid w:val="00901655"/>
    <w:rsid w:val="009233AC"/>
    <w:rsid w:val="00933440"/>
    <w:rsid w:val="00941B3D"/>
    <w:rsid w:val="00943243"/>
    <w:rsid w:val="00944B02"/>
    <w:rsid w:val="00953A02"/>
    <w:rsid w:val="009618DB"/>
    <w:rsid w:val="00962032"/>
    <w:rsid w:val="00972179"/>
    <w:rsid w:val="00973325"/>
    <w:rsid w:val="0097588A"/>
    <w:rsid w:val="00986FA5"/>
    <w:rsid w:val="00987AFA"/>
    <w:rsid w:val="009909EE"/>
    <w:rsid w:val="009921EA"/>
    <w:rsid w:val="009938CE"/>
    <w:rsid w:val="009A1FF4"/>
    <w:rsid w:val="009A2CD9"/>
    <w:rsid w:val="009A6915"/>
    <w:rsid w:val="009B211E"/>
    <w:rsid w:val="009B26A0"/>
    <w:rsid w:val="009B3CBE"/>
    <w:rsid w:val="009B7F85"/>
    <w:rsid w:val="009C4318"/>
    <w:rsid w:val="009C6AE5"/>
    <w:rsid w:val="009D2527"/>
    <w:rsid w:val="009E1C06"/>
    <w:rsid w:val="009E4F79"/>
    <w:rsid w:val="009F0C56"/>
    <w:rsid w:val="009F2D6B"/>
    <w:rsid w:val="009F421D"/>
    <w:rsid w:val="00A03BCF"/>
    <w:rsid w:val="00A070C8"/>
    <w:rsid w:val="00A10B2B"/>
    <w:rsid w:val="00A11B43"/>
    <w:rsid w:val="00A162F0"/>
    <w:rsid w:val="00A20145"/>
    <w:rsid w:val="00A270F6"/>
    <w:rsid w:val="00A30360"/>
    <w:rsid w:val="00A30991"/>
    <w:rsid w:val="00A401BC"/>
    <w:rsid w:val="00A44DF9"/>
    <w:rsid w:val="00A454FC"/>
    <w:rsid w:val="00A544F0"/>
    <w:rsid w:val="00A577AC"/>
    <w:rsid w:val="00A66763"/>
    <w:rsid w:val="00A77982"/>
    <w:rsid w:val="00A82567"/>
    <w:rsid w:val="00A915F1"/>
    <w:rsid w:val="00A9280D"/>
    <w:rsid w:val="00A9512F"/>
    <w:rsid w:val="00AA2DA5"/>
    <w:rsid w:val="00AB47D8"/>
    <w:rsid w:val="00AC18A9"/>
    <w:rsid w:val="00AC3006"/>
    <w:rsid w:val="00AC7CD0"/>
    <w:rsid w:val="00AD0AD2"/>
    <w:rsid w:val="00AD1199"/>
    <w:rsid w:val="00AF2B95"/>
    <w:rsid w:val="00AF4BC8"/>
    <w:rsid w:val="00AF51E4"/>
    <w:rsid w:val="00AF7226"/>
    <w:rsid w:val="00B004D1"/>
    <w:rsid w:val="00B02318"/>
    <w:rsid w:val="00B03D7F"/>
    <w:rsid w:val="00B0404C"/>
    <w:rsid w:val="00B0661A"/>
    <w:rsid w:val="00B06ADE"/>
    <w:rsid w:val="00B07077"/>
    <w:rsid w:val="00B078D6"/>
    <w:rsid w:val="00B12573"/>
    <w:rsid w:val="00B1770C"/>
    <w:rsid w:val="00B237B6"/>
    <w:rsid w:val="00B256DD"/>
    <w:rsid w:val="00B332DB"/>
    <w:rsid w:val="00B449AD"/>
    <w:rsid w:val="00B55EC2"/>
    <w:rsid w:val="00B66262"/>
    <w:rsid w:val="00B7050C"/>
    <w:rsid w:val="00B7224A"/>
    <w:rsid w:val="00B936EC"/>
    <w:rsid w:val="00B93D28"/>
    <w:rsid w:val="00BA1D3D"/>
    <w:rsid w:val="00BA38C4"/>
    <w:rsid w:val="00BB1530"/>
    <w:rsid w:val="00BB5F2D"/>
    <w:rsid w:val="00BB5F7F"/>
    <w:rsid w:val="00BC3E00"/>
    <w:rsid w:val="00BC416C"/>
    <w:rsid w:val="00BD76F5"/>
    <w:rsid w:val="00BE0FAA"/>
    <w:rsid w:val="00BE61A0"/>
    <w:rsid w:val="00BE748E"/>
    <w:rsid w:val="00BF336A"/>
    <w:rsid w:val="00BF3509"/>
    <w:rsid w:val="00C1428E"/>
    <w:rsid w:val="00C15270"/>
    <w:rsid w:val="00C30694"/>
    <w:rsid w:val="00C34E26"/>
    <w:rsid w:val="00C6052C"/>
    <w:rsid w:val="00C8683D"/>
    <w:rsid w:val="00C951A5"/>
    <w:rsid w:val="00C96B7A"/>
    <w:rsid w:val="00CA3096"/>
    <w:rsid w:val="00CA4ABF"/>
    <w:rsid w:val="00CB52E2"/>
    <w:rsid w:val="00CD4C77"/>
    <w:rsid w:val="00CD7747"/>
    <w:rsid w:val="00CE3EBE"/>
    <w:rsid w:val="00CE63F5"/>
    <w:rsid w:val="00CF1DDA"/>
    <w:rsid w:val="00D00B50"/>
    <w:rsid w:val="00D14835"/>
    <w:rsid w:val="00D15885"/>
    <w:rsid w:val="00D1642C"/>
    <w:rsid w:val="00D2539D"/>
    <w:rsid w:val="00D328AE"/>
    <w:rsid w:val="00D34AE3"/>
    <w:rsid w:val="00D517B4"/>
    <w:rsid w:val="00D52BED"/>
    <w:rsid w:val="00D54830"/>
    <w:rsid w:val="00D6746C"/>
    <w:rsid w:val="00D7101E"/>
    <w:rsid w:val="00D7598B"/>
    <w:rsid w:val="00D77CFD"/>
    <w:rsid w:val="00D829A6"/>
    <w:rsid w:val="00D84BFF"/>
    <w:rsid w:val="00D858A2"/>
    <w:rsid w:val="00D86B72"/>
    <w:rsid w:val="00DA2B03"/>
    <w:rsid w:val="00DA3645"/>
    <w:rsid w:val="00DA68B8"/>
    <w:rsid w:val="00DB5929"/>
    <w:rsid w:val="00DC36EE"/>
    <w:rsid w:val="00DC5801"/>
    <w:rsid w:val="00DC7C59"/>
    <w:rsid w:val="00DD302E"/>
    <w:rsid w:val="00DD6954"/>
    <w:rsid w:val="00DE1B61"/>
    <w:rsid w:val="00DF5466"/>
    <w:rsid w:val="00DF6172"/>
    <w:rsid w:val="00E03239"/>
    <w:rsid w:val="00E119A6"/>
    <w:rsid w:val="00E170FA"/>
    <w:rsid w:val="00E2044B"/>
    <w:rsid w:val="00E2073A"/>
    <w:rsid w:val="00E31F86"/>
    <w:rsid w:val="00E32B8D"/>
    <w:rsid w:val="00E33E05"/>
    <w:rsid w:val="00E34672"/>
    <w:rsid w:val="00E35D2B"/>
    <w:rsid w:val="00E36FDC"/>
    <w:rsid w:val="00E43A8E"/>
    <w:rsid w:val="00E45972"/>
    <w:rsid w:val="00E50C4A"/>
    <w:rsid w:val="00E55280"/>
    <w:rsid w:val="00E5591A"/>
    <w:rsid w:val="00E57D8F"/>
    <w:rsid w:val="00E6549A"/>
    <w:rsid w:val="00E7219A"/>
    <w:rsid w:val="00E73192"/>
    <w:rsid w:val="00E73AA2"/>
    <w:rsid w:val="00E74244"/>
    <w:rsid w:val="00E76A43"/>
    <w:rsid w:val="00EA0F79"/>
    <w:rsid w:val="00EA5F2A"/>
    <w:rsid w:val="00EA7355"/>
    <w:rsid w:val="00EB0205"/>
    <w:rsid w:val="00EB456C"/>
    <w:rsid w:val="00EC01BF"/>
    <w:rsid w:val="00EC5C5E"/>
    <w:rsid w:val="00ED1D33"/>
    <w:rsid w:val="00ED4054"/>
    <w:rsid w:val="00ED7597"/>
    <w:rsid w:val="00EE677C"/>
    <w:rsid w:val="00EF2E82"/>
    <w:rsid w:val="00F15FD4"/>
    <w:rsid w:val="00F162FD"/>
    <w:rsid w:val="00F23C6A"/>
    <w:rsid w:val="00F274FC"/>
    <w:rsid w:val="00F30F8D"/>
    <w:rsid w:val="00F3611B"/>
    <w:rsid w:val="00F372CF"/>
    <w:rsid w:val="00F41A38"/>
    <w:rsid w:val="00F4275F"/>
    <w:rsid w:val="00F45A1F"/>
    <w:rsid w:val="00F51292"/>
    <w:rsid w:val="00F51CB6"/>
    <w:rsid w:val="00F5449C"/>
    <w:rsid w:val="00F55D28"/>
    <w:rsid w:val="00F55F2C"/>
    <w:rsid w:val="00F56E34"/>
    <w:rsid w:val="00F82674"/>
    <w:rsid w:val="00F87C70"/>
    <w:rsid w:val="00F93EF7"/>
    <w:rsid w:val="00F969B4"/>
    <w:rsid w:val="00FA0736"/>
    <w:rsid w:val="00FA55E8"/>
    <w:rsid w:val="00FB176B"/>
    <w:rsid w:val="00FC3666"/>
    <w:rsid w:val="00FC5D3D"/>
    <w:rsid w:val="00FC7A58"/>
    <w:rsid w:val="00FC7CE9"/>
    <w:rsid w:val="00FC7DCF"/>
    <w:rsid w:val="00FD0A92"/>
    <w:rsid w:val="00FD183D"/>
    <w:rsid w:val="00FE598F"/>
    <w:rsid w:val="00FF0DA8"/>
    <w:rsid w:val="00FF0DD0"/>
    <w:rsid w:val="00FF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8B6E346-7ED8-4E65-90F5-40B52A2F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9C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2629CA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2629CA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qFormat/>
    <w:rsid w:val="002629CA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2629CA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qFormat/>
    <w:rsid w:val="002629CA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2629CA"/>
  </w:style>
  <w:style w:type="character" w:customStyle="1" w:styleId="WW8Num1z1">
    <w:name w:val="WW8Num1z1"/>
    <w:rsid w:val="002629CA"/>
  </w:style>
  <w:style w:type="character" w:customStyle="1" w:styleId="WW8Num1z2">
    <w:name w:val="WW8Num1z2"/>
    <w:rsid w:val="002629CA"/>
  </w:style>
  <w:style w:type="character" w:customStyle="1" w:styleId="WW8Num1z3">
    <w:name w:val="WW8Num1z3"/>
    <w:rsid w:val="002629CA"/>
  </w:style>
  <w:style w:type="character" w:customStyle="1" w:styleId="WW8Num1z4">
    <w:name w:val="WW8Num1z4"/>
    <w:rsid w:val="002629CA"/>
  </w:style>
  <w:style w:type="character" w:customStyle="1" w:styleId="WW8Num1z5">
    <w:name w:val="WW8Num1z5"/>
    <w:rsid w:val="002629CA"/>
  </w:style>
  <w:style w:type="character" w:customStyle="1" w:styleId="WW8Num1z6">
    <w:name w:val="WW8Num1z6"/>
    <w:rsid w:val="002629CA"/>
  </w:style>
  <w:style w:type="character" w:customStyle="1" w:styleId="WW8Num1z7">
    <w:name w:val="WW8Num1z7"/>
    <w:rsid w:val="002629CA"/>
  </w:style>
  <w:style w:type="character" w:customStyle="1" w:styleId="WW8Num1z8">
    <w:name w:val="WW8Num1z8"/>
    <w:rsid w:val="002629CA"/>
  </w:style>
  <w:style w:type="character" w:customStyle="1" w:styleId="WW8Num2z0">
    <w:name w:val="WW8Num2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3z0">
    <w:name w:val="WW8Num3z0"/>
    <w:rsid w:val="002629CA"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rsid w:val="002629CA"/>
  </w:style>
  <w:style w:type="character" w:customStyle="1" w:styleId="WW8Num3z2">
    <w:name w:val="WW8Num3z2"/>
    <w:rsid w:val="002629CA"/>
  </w:style>
  <w:style w:type="character" w:customStyle="1" w:styleId="WW8Num3z3">
    <w:name w:val="WW8Num3z3"/>
    <w:rsid w:val="002629CA"/>
  </w:style>
  <w:style w:type="character" w:customStyle="1" w:styleId="WW8Num3z4">
    <w:name w:val="WW8Num3z4"/>
    <w:rsid w:val="002629CA"/>
  </w:style>
  <w:style w:type="character" w:customStyle="1" w:styleId="WW8Num3z5">
    <w:name w:val="WW8Num3z5"/>
    <w:rsid w:val="002629CA"/>
  </w:style>
  <w:style w:type="character" w:customStyle="1" w:styleId="WW8Num3z6">
    <w:name w:val="WW8Num3z6"/>
    <w:rsid w:val="002629CA"/>
  </w:style>
  <w:style w:type="character" w:customStyle="1" w:styleId="WW8Num3z7">
    <w:name w:val="WW8Num3z7"/>
    <w:rsid w:val="002629CA"/>
  </w:style>
  <w:style w:type="character" w:customStyle="1" w:styleId="WW8Num3z8">
    <w:name w:val="WW8Num3z8"/>
    <w:rsid w:val="002629CA"/>
  </w:style>
  <w:style w:type="character" w:customStyle="1" w:styleId="WW8Num4z0">
    <w:name w:val="WW8Num4z0"/>
    <w:rsid w:val="002629CA"/>
    <w:rPr>
      <w:rFonts w:ascii="Times New Roman" w:hAnsi="Times New Roman" w:cs="Times New Roman"/>
      <w:sz w:val="28"/>
      <w:szCs w:val="28"/>
      <w:highlight w:val="green"/>
    </w:rPr>
  </w:style>
  <w:style w:type="character" w:customStyle="1" w:styleId="WW8Num5z0">
    <w:name w:val="WW8Num5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2629CA"/>
    <w:rPr>
      <w:rFonts w:ascii="Times New Roman" w:hAnsi="Times New Roman" w:cs="Times New Roman" w:hint="default"/>
      <w:bCs/>
      <w:sz w:val="28"/>
      <w:szCs w:val="28"/>
      <w:lang w:val="ru-RU"/>
    </w:rPr>
  </w:style>
  <w:style w:type="character" w:customStyle="1" w:styleId="WW8Num7z0">
    <w:name w:val="WW8Num7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8z0">
    <w:name w:val="WW8Num8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9z0">
    <w:name w:val="WW8Num9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10z0">
    <w:name w:val="WW8Num10z0"/>
    <w:rsid w:val="002629CA"/>
    <w:rPr>
      <w:rFonts w:ascii="Times New Roman" w:hAnsi="Times New Roman" w:cs="Times New Roman" w:hint="default"/>
      <w:sz w:val="28"/>
    </w:rPr>
  </w:style>
  <w:style w:type="character" w:customStyle="1" w:styleId="WW8Num11z0">
    <w:name w:val="WW8Num11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12z0">
    <w:name w:val="WW8Num12z0"/>
    <w:rsid w:val="002629CA"/>
    <w:rPr>
      <w:rFonts w:ascii="Times New Roman" w:hAnsi="Times New Roman" w:cs="Times New Roman" w:hint="default"/>
      <w:spacing w:val="-26"/>
      <w:w w:val="107"/>
    </w:rPr>
  </w:style>
  <w:style w:type="character" w:customStyle="1" w:styleId="WW8Num13z0">
    <w:name w:val="WW8Num13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13z1">
    <w:name w:val="WW8Num13z1"/>
    <w:rsid w:val="002629CA"/>
  </w:style>
  <w:style w:type="character" w:customStyle="1" w:styleId="WW8Num13z2">
    <w:name w:val="WW8Num13z2"/>
    <w:rsid w:val="002629CA"/>
  </w:style>
  <w:style w:type="character" w:customStyle="1" w:styleId="WW8Num13z3">
    <w:name w:val="WW8Num13z3"/>
    <w:rsid w:val="002629CA"/>
  </w:style>
  <w:style w:type="character" w:customStyle="1" w:styleId="WW8Num13z4">
    <w:name w:val="WW8Num13z4"/>
    <w:rsid w:val="002629CA"/>
  </w:style>
  <w:style w:type="character" w:customStyle="1" w:styleId="WW8Num13z5">
    <w:name w:val="WW8Num13z5"/>
    <w:rsid w:val="002629CA"/>
  </w:style>
  <w:style w:type="character" w:customStyle="1" w:styleId="WW8Num13z6">
    <w:name w:val="WW8Num13z6"/>
    <w:rsid w:val="002629CA"/>
  </w:style>
  <w:style w:type="character" w:customStyle="1" w:styleId="WW8Num13z7">
    <w:name w:val="WW8Num13z7"/>
    <w:rsid w:val="002629CA"/>
  </w:style>
  <w:style w:type="character" w:customStyle="1" w:styleId="WW8Num13z8">
    <w:name w:val="WW8Num13z8"/>
    <w:rsid w:val="002629CA"/>
  </w:style>
  <w:style w:type="character" w:customStyle="1" w:styleId="WW8Num14z0">
    <w:name w:val="WW8Num14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14z1">
    <w:name w:val="WW8Num14z1"/>
    <w:rsid w:val="002629CA"/>
  </w:style>
  <w:style w:type="character" w:customStyle="1" w:styleId="WW8Num14z2">
    <w:name w:val="WW8Num14z2"/>
    <w:rsid w:val="002629CA"/>
  </w:style>
  <w:style w:type="character" w:customStyle="1" w:styleId="WW8Num14z3">
    <w:name w:val="WW8Num14z3"/>
    <w:rsid w:val="002629CA"/>
  </w:style>
  <w:style w:type="character" w:customStyle="1" w:styleId="WW8Num14z4">
    <w:name w:val="WW8Num14z4"/>
    <w:rsid w:val="002629CA"/>
  </w:style>
  <w:style w:type="character" w:customStyle="1" w:styleId="WW8Num14z5">
    <w:name w:val="WW8Num14z5"/>
    <w:rsid w:val="002629CA"/>
  </w:style>
  <w:style w:type="character" w:customStyle="1" w:styleId="WW8Num14z6">
    <w:name w:val="WW8Num14z6"/>
    <w:rsid w:val="002629CA"/>
  </w:style>
  <w:style w:type="character" w:customStyle="1" w:styleId="WW8Num14z7">
    <w:name w:val="WW8Num14z7"/>
    <w:rsid w:val="002629CA"/>
  </w:style>
  <w:style w:type="character" w:customStyle="1" w:styleId="WW8Num14z8">
    <w:name w:val="WW8Num14z8"/>
    <w:rsid w:val="002629CA"/>
  </w:style>
  <w:style w:type="character" w:customStyle="1" w:styleId="WW8Num15z0">
    <w:name w:val="WW8Num15z0"/>
    <w:rsid w:val="002629CA"/>
    <w:rPr>
      <w:rFonts w:ascii="Times New Roman" w:hAnsi="Times New Roman" w:cs="Times New Roman" w:hint="default"/>
      <w:i w:val="0"/>
      <w:color w:val="auto"/>
      <w:sz w:val="28"/>
      <w:szCs w:val="28"/>
      <w:highlight w:val="green"/>
    </w:rPr>
  </w:style>
  <w:style w:type="character" w:customStyle="1" w:styleId="WW8Num16z0">
    <w:name w:val="WW8Num16z0"/>
    <w:rsid w:val="002629CA"/>
    <w:rPr>
      <w:rFonts w:ascii="Times New Roman" w:hAnsi="Times New Roman" w:cs="Times New Roman" w:hint="default"/>
      <w:i w:val="0"/>
      <w:color w:val="auto"/>
      <w:sz w:val="28"/>
      <w:szCs w:val="28"/>
      <w:highlight w:val="green"/>
    </w:rPr>
  </w:style>
  <w:style w:type="character" w:customStyle="1" w:styleId="WW8Num16z1">
    <w:name w:val="WW8Num16z1"/>
    <w:rsid w:val="002629CA"/>
  </w:style>
  <w:style w:type="character" w:customStyle="1" w:styleId="WW8Num16z2">
    <w:name w:val="WW8Num16z2"/>
    <w:rsid w:val="002629CA"/>
  </w:style>
  <w:style w:type="character" w:customStyle="1" w:styleId="WW8Num16z3">
    <w:name w:val="WW8Num16z3"/>
    <w:rsid w:val="002629CA"/>
  </w:style>
  <w:style w:type="character" w:customStyle="1" w:styleId="WW8Num16z4">
    <w:name w:val="WW8Num16z4"/>
    <w:rsid w:val="002629CA"/>
  </w:style>
  <w:style w:type="character" w:customStyle="1" w:styleId="WW8Num16z5">
    <w:name w:val="WW8Num16z5"/>
    <w:rsid w:val="002629CA"/>
  </w:style>
  <w:style w:type="character" w:customStyle="1" w:styleId="WW8Num16z6">
    <w:name w:val="WW8Num16z6"/>
    <w:rsid w:val="002629CA"/>
  </w:style>
  <w:style w:type="character" w:customStyle="1" w:styleId="WW8Num16z7">
    <w:name w:val="WW8Num16z7"/>
    <w:rsid w:val="002629CA"/>
  </w:style>
  <w:style w:type="character" w:customStyle="1" w:styleId="WW8Num16z8">
    <w:name w:val="WW8Num16z8"/>
    <w:rsid w:val="002629CA"/>
  </w:style>
  <w:style w:type="character" w:customStyle="1" w:styleId="WW8Num17z0">
    <w:name w:val="WW8Num17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2629CA"/>
  </w:style>
  <w:style w:type="character" w:customStyle="1" w:styleId="WW8Num17z2">
    <w:name w:val="WW8Num17z2"/>
    <w:rsid w:val="002629CA"/>
  </w:style>
  <w:style w:type="character" w:customStyle="1" w:styleId="WW8Num17z3">
    <w:name w:val="WW8Num17z3"/>
    <w:rsid w:val="002629CA"/>
  </w:style>
  <w:style w:type="character" w:customStyle="1" w:styleId="WW8Num17z4">
    <w:name w:val="WW8Num17z4"/>
    <w:rsid w:val="002629CA"/>
  </w:style>
  <w:style w:type="character" w:customStyle="1" w:styleId="WW8Num17z5">
    <w:name w:val="WW8Num17z5"/>
    <w:rsid w:val="002629CA"/>
  </w:style>
  <w:style w:type="character" w:customStyle="1" w:styleId="WW8Num17z6">
    <w:name w:val="WW8Num17z6"/>
    <w:rsid w:val="002629CA"/>
  </w:style>
  <w:style w:type="character" w:customStyle="1" w:styleId="WW8Num17z7">
    <w:name w:val="WW8Num17z7"/>
    <w:rsid w:val="002629CA"/>
  </w:style>
  <w:style w:type="character" w:customStyle="1" w:styleId="WW8Num17z8">
    <w:name w:val="WW8Num17z8"/>
    <w:rsid w:val="002629CA"/>
  </w:style>
  <w:style w:type="character" w:customStyle="1" w:styleId="WW8Num18z0">
    <w:name w:val="WW8Num18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18z1">
    <w:name w:val="WW8Num18z1"/>
    <w:rsid w:val="002629CA"/>
  </w:style>
  <w:style w:type="character" w:customStyle="1" w:styleId="WW8Num18z2">
    <w:name w:val="WW8Num18z2"/>
    <w:rsid w:val="002629CA"/>
  </w:style>
  <w:style w:type="character" w:customStyle="1" w:styleId="WW8Num18z3">
    <w:name w:val="WW8Num18z3"/>
    <w:rsid w:val="002629CA"/>
  </w:style>
  <w:style w:type="character" w:customStyle="1" w:styleId="WW8Num18z4">
    <w:name w:val="WW8Num18z4"/>
    <w:rsid w:val="002629CA"/>
  </w:style>
  <w:style w:type="character" w:customStyle="1" w:styleId="WW8Num18z5">
    <w:name w:val="WW8Num18z5"/>
    <w:rsid w:val="002629CA"/>
  </w:style>
  <w:style w:type="character" w:customStyle="1" w:styleId="WW8Num18z6">
    <w:name w:val="WW8Num18z6"/>
    <w:rsid w:val="002629CA"/>
  </w:style>
  <w:style w:type="character" w:customStyle="1" w:styleId="WW8Num18z7">
    <w:name w:val="WW8Num18z7"/>
    <w:rsid w:val="002629CA"/>
  </w:style>
  <w:style w:type="character" w:customStyle="1" w:styleId="WW8Num18z8">
    <w:name w:val="WW8Num18z8"/>
    <w:rsid w:val="002629CA"/>
  </w:style>
  <w:style w:type="character" w:customStyle="1" w:styleId="WW8Num19z0">
    <w:name w:val="WW8Num19z0"/>
    <w:rsid w:val="002629CA"/>
    <w:rPr>
      <w:rFonts w:hint="default"/>
    </w:rPr>
  </w:style>
  <w:style w:type="character" w:customStyle="1" w:styleId="WW8Num19z1">
    <w:name w:val="WW8Num19z1"/>
    <w:rsid w:val="002629CA"/>
  </w:style>
  <w:style w:type="character" w:customStyle="1" w:styleId="WW8Num19z2">
    <w:name w:val="WW8Num19z2"/>
    <w:rsid w:val="002629CA"/>
  </w:style>
  <w:style w:type="character" w:customStyle="1" w:styleId="WW8Num19z3">
    <w:name w:val="WW8Num19z3"/>
    <w:rsid w:val="002629CA"/>
  </w:style>
  <w:style w:type="character" w:customStyle="1" w:styleId="WW8Num19z4">
    <w:name w:val="WW8Num19z4"/>
    <w:rsid w:val="002629CA"/>
  </w:style>
  <w:style w:type="character" w:customStyle="1" w:styleId="WW8Num19z5">
    <w:name w:val="WW8Num19z5"/>
    <w:rsid w:val="002629CA"/>
  </w:style>
  <w:style w:type="character" w:customStyle="1" w:styleId="WW8Num19z6">
    <w:name w:val="WW8Num19z6"/>
    <w:rsid w:val="002629CA"/>
  </w:style>
  <w:style w:type="character" w:customStyle="1" w:styleId="WW8Num19z7">
    <w:name w:val="WW8Num19z7"/>
    <w:rsid w:val="002629CA"/>
  </w:style>
  <w:style w:type="character" w:customStyle="1" w:styleId="WW8Num19z8">
    <w:name w:val="WW8Num19z8"/>
    <w:rsid w:val="002629CA"/>
  </w:style>
  <w:style w:type="character" w:customStyle="1" w:styleId="WW8Num20z0">
    <w:name w:val="WW8Num20z0"/>
    <w:rsid w:val="002629CA"/>
    <w:rPr>
      <w:rFonts w:ascii="Times New Roman" w:hAnsi="Times New Roman" w:cs="Times New Roman" w:hint="default"/>
      <w:sz w:val="28"/>
    </w:rPr>
  </w:style>
  <w:style w:type="character" w:customStyle="1" w:styleId="WW8Num20z1">
    <w:name w:val="WW8Num20z1"/>
    <w:rsid w:val="002629CA"/>
  </w:style>
  <w:style w:type="character" w:customStyle="1" w:styleId="WW8Num20z2">
    <w:name w:val="WW8Num20z2"/>
    <w:rsid w:val="002629CA"/>
  </w:style>
  <w:style w:type="character" w:customStyle="1" w:styleId="WW8Num20z3">
    <w:name w:val="WW8Num20z3"/>
    <w:rsid w:val="002629CA"/>
  </w:style>
  <w:style w:type="character" w:customStyle="1" w:styleId="WW8Num20z4">
    <w:name w:val="WW8Num20z4"/>
    <w:rsid w:val="002629CA"/>
  </w:style>
  <w:style w:type="character" w:customStyle="1" w:styleId="WW8Num20z5">
    <w:name w:val="WW8Num20z5"/>
    <w:rsid w:val="002629CA"/>
  </w:style>
  <w:style w:type="character" w:customStyle="1" w:styleId="WW8Num20z6">
    <w:name w:val="WW8Num20z6"/>
    <w:rsid w:val="002629CA"/>
  </w:style>
  <w:style w:type="character" w:customStyle="1" w:styleId="WW8Num20z7">
    <w:name w:val="WW8Num20z7"/>
    <w:rsid w:val="002629CA"/>
  </w:style>
  <w:style w:type="character" w:customStyle="1" w:styleId="WW8Num20z8">
    <w:name w:val="WW8Num20z8"/>
    <w:rsid w:val="002629CA"/>
  </w:style>
  <w:style w:type="character" w:customStyle="1" w:styleId="WW8Num21z0">
    <w:name w:val="WW8Num21z0"/>
    <w:rsid w:val="002629CA"/>
    <w:rPr>
      <w:rFonts w:ascii="Times New Roman" w:hAnsi="Times New Roman" w:cs="Times New Roman" w:hint="default"/>
      <w:sz w:val="28"/>
    </w:rPr>
  </w:style>
  <w:style w:type="character" w:customStyle="1" w:styleId="WW8Num21z1">
    <w:name w:val="WW8Num21z1"/>
    <w:rsid w:val="002629CA"/>
  </w:style>
  <w:style w:type="character" w:customStyle="1" w:styleId="WW8Num21z2">
    <w:name w:val="WW8Num21z2"/>
    <w:rsid w:val="002629CA"/>
  </w:style>
  <w:style w:type="character" w:customStyle="1" w:styleId="WW8Num21z3">
    <w:name w:val="WW8Num21z3"/>
    <w:rsid w:val="002629CA"/>
  </w:style>
  <w:style w:type="character" w:customStyle="1" w:styleId="WW8Num21z4">
    <w:name w:val="WW8Num21z4"/>
    <w:rsid w:val="002629CA"/>
  </w:style>
  <w:style w:type="character" w:customStyle="1" w:styleId="WW8Num21z5">
    <w:name w:val="WW8Num21z5"/>
    <w:rsid w:val="002629CA"/>
  </w:style>
  <w:style w:type="character" w:customStyle="1" w:styleId="WW8Num21z6">
    <w:name w:val="WW8Num21z6"/>
    <w:rsid w:val="002629CA"/>
  </w:style>
  <w:style w:type="character" w:customStyle="1" w:styleId="WW8Num21z7">
    <w:name w:val="WW8Num21z7"/>
    <w:rsid w:val="002629CA"/>
  </w:style>
  <w:style w:type="character" w:customStyle="1" w:styleId="WW8Num21z8">
    <w:name w:val="WW8Num21z8"/>
    <w:rsid w:val="002629CA"/>
  </w:style>
  <w:style w:type="character" w:customStyle="1" w:styleId="WW8Num22z0">
    <w:name w:val="WW8Num22z0"/>
    <w:rsid w:val="002629CA"/>
    <w:rPr>
      <w:rFonts w:ascii="Times New Roman" w:hAnsi="Times New Roman" w:cs="Times New Roman" w:hint="default"/>
      <w:spacing w:val="3"/>
      <w:lang w:eastAsia="ru-RU"/>
    </w:rPr>
  </w:style>
  <w:style w:type="character" w:customStyle="1" w:styleId="WW8Num23z0">
    <w:name w:val="WW8Num23z0"/>
    <w:rsid w:val="002629CA"/>
    <w:rPr>
      <w:rFonts w:ascii="Times New Roman" w:hAnsi="Times New Roman" w:cs="Times New Roman" w:hint="default"/>
      <w:sz w:val="28"/>
    </w:rPr>
  </w:style>
  <w:style w:type="character" w:customStyle="1" w:styleId="WW8Num23z1">
    <w:name w:val="WW8Num23z1"/>
    <w:rsid w:val="002629CA"/>
  </w:style>
  <w:style w:type="character" w:customStyle="1" w:styleId="WW8Num23z2">
    <w:name w:val="WW8Num23z2"/>
    <w:rsid w:val="002629CA"/>
  </w:style>
  <w:style w:type="character" w:customStyle="1" w:styleId="WW8Num23z3">
    <w:name w:val="WW8Num23z3"/>
    <w:rsid w:val="002629CA"/>
  </w:style>
  <w:style w:type="character" w:customStyle="1" w:styleId="WW8Num23z4">
    <w:name w:val="WW8Num23z4"/>
    <w:rsid w:val="002629CA"/>
  </w:style>
  <w:style w:type="character" w:customStyle="1" w:styleId="WW8Num23z5">
    <w:name w:val="WW8Num23z5"/>
    <w:rsid w:val="002629CA"/>
  </w:style>
  <w:style w:type="character" w:customStyle="1" w:styleId="WW8Num23z6">
    <w:name w:val="WW8Num23z6"/>
    <w:rsid w:val="002629CA"/>
  </w:style>
  <w:style w:type="character" w:customStyle="1" w:styleId="WW8Num23z7">
    <w:name w:val="WW8Num23z7"/>
    <w:rsid w:val="002629CA"/>
  </w:style>
  <w:style w:type="character" w:customStyle="1" w:styleId="WW8Num23z8">
    <w:name w:val="WW8Num23z8"/>
    <w:rsid w:val="002629CA"/>
  </w:style>
  <w:style w:type="character" w:customStyle="1" w:styleId="WW8Num24z0">
    <w:name w:val="WW8Num24z0"/>
    <w:rsid w:val="002629CA"/>
    <w:rPr>
      <w:rFonts w:ascii="Times New Roman" w:hAnsi="Times New Roman" w:cs="Times New Roman" w:hint="default"/>
      <w:sz w:val="28"/>
    </w:rPr>
  </w:style>
  <w:style w:type="character" w:customStyle="1" w:styleId="WW8Num24z1">
    <w:name w:val="WW8Num24z1"/>
    <w:rsid w:val="002629CA"/>
  </w:style>
  <w:style w:type="character" w:customStyle="1" w:styleId="WW8Num24z2">
    <w:name w:val="WW8Num24z2"/>
    <w:rsid w:val="002629CA"/>
  </w:style>
  <w:style w:type="character" w:customStyle="1" w:styleId="WW8Num24z3">
    <w:name w:val="WW8Num24z3"/>
    <w:rsid w:val="002629CA"/>
  </w:style>
  <w:style w:type="character" w:customStyle="1" w:styleId="WW8Num24z4">
    <w:name w:val="WW8Num24z4"/>
    <w:rsid w:val="002629CA"/>
  </w:style>
  <w:style w:type="character" w:customStyle="1" w:styleId="WW8Num24z5">
    <w:name w:val="WW8Num24z5"/>
    <w:rsid w:val="002629CA"/>
  </w:style>
  <w:style w:type="character" w:customStyle="1" w:styleId="WW8Num24z6">
    <w:name w:val="WW8Num24z6"/>
    <w:rsid w:val="002629CA"/>
  </w:style>
  <w:style w:type="character" w:customStyle="1" w:styleId="WW8Num24z7">
    <w:name w:val="WW8Num24z7"/>
    <w:rsid w:val="002629CA"/>
  </w:style>
  <w:style w:type="character" w:customStyle="1" w:styleId="WW8Num24z8">
    <w:name w:val="WW8Num24z8"/>
    <w:rsid w:val="002629CA"/>
  </w:style>
  <w:style w:type="character" w:customStyle="1" w:styleId="WW8Num25z0">
    <w:name w:val="WW8Num25z0"/>
    <w:rsid w:val="002629CA"/>
    <w:rPr>
      <w:rFonts w:hint="default"/>
    </w:rPr>
  </w:style>
  <w:style w:type="character" w:customStyle="1" w:styleId="WW8Num25z1">
    <w:name w:val="WW8Num25z1"/>
    <w:rsid w:val="002629CA"/>
  </w:style>
  <w:style w:type="character" w:customStyle="1" w:styleId="WW8Num25z2">
    <w:name w:val="WW8Num25z2"/>
    <w:rsid w:val="002629CA"/>
  </w:style>
  <w:style w:type="character" w:customStyle="1" w:styleId="WW8Num25z3">
    <w:name w:val="WW8Num25z3"/>
    <w:rsid w:val="002629CA"/>
  </w:style>
  <w:style w:type="character" w:customStyle="1" w:styleId="WW8Num25z4">
    <w:name w:val="WW8Num25z4"/>
    <w:rsid w:val="002629CA"/>
  </w:style>
  <w:style w:type="character" w:customStyle="1" w:styleId="WW8Num25z5">
    <w:name w:val="WW8Num25z5"/>
    <w:rsid w:val="002629CA"/>
  </w:style>
  <w:style w:type="character" w:customStyle="1" w:styleId="WW8Num25z6">
    <w:name w:val="WW8Num25z6"/>
    <w:rsid w:val="002629CA"/>
  </w:style>
  <w:style w:type="character" w:customStyle="1" w:styleId="WW8Num25z7">
    <w:name w:val="WW8Num25z7"/>
    <w:rsid w:val="002629CA"/>
  </w:style>
  <w:style w:type="character" w:customStyle="1" w:styleId="WW8Num25z8">
    <w:name w:val="WW8Num25z8"/>
    <w:rsid w:val="002629CA"/>
  </w:style>
  <w:style w:type="character" w:customStyle="1" w:styleId="WW8Num26z0">
    <w:name w:val="WW8Num26z0"/>
    <w:rsid w:val="002629CA"/>
    <w:rPr>
      <w:rFonts w:ascii="Times New Roman" w:hAnsi="Times New Roman" w:cs="Times New Roman" w:hint="default"/>
      <w:sz w:val="28"/>
    </w:rPr>
  </w:style>
  <w:style w:type="character" w:customStyle="1" w:styleId="WW8Num26z1">
    <w:name w:val="WW8Num26z1"/>
    <w:rsid w:val="002629CA"/>
  </w:style>
  <w:style w:type="character" w:customStyle="1" w:styleId="WW8Num26z2">
    <w:name w:val="WW8Num26z2"/>
    <w:rsid w:val="002629CA"/>
  </w:style>
  <w:style w:type="character" w:customStyle="1" w:styleId="WW8Num26z3">
    <w:name w:val="WW8Num26z3"/>
    <w:rsid w:val="002629CA"/>
  </w:style>
  <w:style w:type="character" w:customStyle="1" w:styleId="WW8Num26z4">
    <w:name w:val="WW8Num26z4"/>
    <w:rsid w:val="002629CA"/>
  </w:style>
  <w:style w:type="character" w:customStyle="1" w:styleId="WW8Num26z5">
    <w:name w:val="WW8Num26z5"/>
    <w:rsid w:val="002629CA"/>
  </w:style>
  <w:style w:type="character" w:customStyle="1" w:styleId="WW8Num26z6">
    <w:name w:val="WW8Num26z6"/>
    <w:rsid w:val="002629CA"/>
  </w:style>
  <w:style w:type="character" w:customStyle="1" w:styleId="WW8Num26z7">
    <w:name w:val="WW8Num26z7"/>
    <w:rsid w:val="002629CA"/>
  </w:style>
  <w:style w:type="character" w:customStyle="1" w:styleId="WW8Num26z8">
    <w:name w:val="WW8Num26z8"/>
    <w:rsid w:val="002629CA"/>
  </w:style>
  <w:style w:type="character" w:customStyle="1" w:styleId="WW8Num27z0">
    <w:name w:val="WW8Num27z0"/>
    <w:rsid w:val="002629CA"/>
    <w:rPr>
      <w:rFonts w:ascii="Times New Roman" w:hAnsi="Times New Roman" w:cs="Times New Roman" w:hint="default"/>
      <w:sz w:val="28"/>
    </w:rPr>
  </w:style>
  <w:style w:type="character" w:customStyle="1" w:styleId="WW8Num27z1">
    <w:name w:val="WW8Num27z1"/>
    <w:rsid w:val="002629CA"/>
  </w:style>
  <w:style w:type="character" w:customStyle="1" w:styleId="WW8Num27z2">
    <w:name w:val="WW8Num27z2"/>
    <w:rsid w:val="002629CA"/>
  </w:style>
  <w:style w:type="character" w:customStyle="1" w:styleId="WW8Num27z3">
    <w:name w:val="WW8Num27z3"/>
    <w:rsid w:val="002629CA"/>
  </w:style>
  <w:style w:type="character" w:customStyle="1" w:styleId="WW8Num27z4">
    <w:name w:val="WW8Num27z4"/>
    <w:rsid w:val="002629CA"/>
  </w:style>
  <w:style w:type="character" w:customStyle="1" w:styleId="WW8Num27z5">
    <w:name w:val="WW8Num27z5"/>
    <w:rsid w:val="002629CA"/>
  </w:style>
  <w:style w:type="character" w:customStyle="1" w:styleId="WW8Num27z6">
    <w:name w:val="WW8Num27z6"/>
    <w:rsid w:val="002629CA"/>
  </w:style>
  <w:style w:type="character" w:customStyle="1" w:styleId="WW8Num27z7">
    <w:name w:val="WW8Num27z7"/>
    <w:rsid w:val="002629CA"/>
  </w:style>
  <w:style w:type="character" w:customStyle="1" w:styleId="WW8Num27z8">
    <w:name w:val="WW8Num27z8"/>
    <w:rsid w:val="002629CA"/>
  </w:style>
  <w:style w:type="character" w:customStyle="1" w:styleId="WW8Num28z0">
    <w:name w:val="WW8Num28z0"/>
    <w:rsid w:val="002629CA"/>
    <w:rPr>
      <w:rFonts w:ascii="Times New Roman" w:hAnsi="Times New Roman" w:cs="Times New Roman" w:hint="default"/>
      <w:sz w:val="28"/>
    </w:rPr>
  </w:style>
  <w:style w:type="character" w:customStyle="1" w:styleId="WW8Num28z1">
    <w:name w:val="WW8Num28z1"/>
    <w:rsid w:val="002629CA"/>
  </w:style>
  <w:style w:type="character" w:customStyle="1" w:styleId="WW8Num28z2">
    <w:name w:val="WW8Num28z2"/>
    <w:rsid w:val="002629CA"/>
  </w:style>
  <w:style w:type="character" w:customStyle="1" w:styleId="WW8Num28z3">
    <w:name w:val="WW8Num28z3"/>
    <w:rsid w:val="002629CA"/>
  </w:style>
  <w:style w:type="character" w:customStyle="1" w:styleId="WW8Num28z4">
    <w:name w:val="WW8Num28z4"/>
    <w:rsid w:val="002629CA"/>
  </w:style>
  <w:style w:type="character" w:customStyle="1" w:styleId="WW8Num28z5">
    <w:name w:val="WW8Num28z5"/>
    <w:rsid w:val="002629CA"/>
  </w:style>
  <w:style w:type="character" w:customStyle="1" w:styleId="WW8Num28z6">
    <w:name w:val="WW8Num28z6"/>
    <w:rsid w:val="002629CA"/>
  </w:style>
  <w:style w:type="character" w:customStyle="1" w:styleId="WW8Num28z7">
    <w:name w:val="WW8Num28z7"/>
    <w:rsid w:val="002629CA"/>
  </w:style>
  <w:style w:type="character" w:customStyle="1" w:styleId="WW8Num28z8">
    <w:name w:val="WW8Num28z8"/>
    <w:rsid w:val="002629CA"/>
  </w:style>
  <w:style w:type="character" w:customStyle="1" w:styleId="WW8Num29z0">
    <w:name w:val="WW8Num29z0"/>
    <w:rsid w:val="002629CA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2629CA"/>
  </w:style>
  <w:style w:type="character" w:customStyle="1" w:styleId="WW8Num29z2">
    <w:name w:val="WW8Num29z2"/>
    <w:rsid w:val="002629CA"/>
  </w:style>
  <w:style w:type="character" w:customStyle="1" w:styleId="WW8Num29z3">
    <w:name w:val="WW8Num29z3"/>
    <w:rsid w:val="002629CA"/>
  </w:style>
  <w:style w:type="character" w:customStyle="1" w:styleId="WW8Num29z4">
    <w:name w:val="WW8Num29z4"/>
    <w:rsid w:val="002629CA"/>
  </w:style>
  <w:style w:type="character" w:customStyle="1" w:styleId="WW8Num29z5">
    <w:name w:val="WW8Num29z5"/>
    <w:rsid w:val="002629CA"/>
  </w:style>
  <w:style w:type="character" w:customStyle="1" w:styleId="WW8Num29z6">
    <w:name w:val="WW8Num29z6"/>
    <w:rsid w:val="002629CA"/>
  </w:style>
  <w:style w:type="character" w:customStyle="1" w:styleId="WW8Num29z7">
    <w:name w:val="WW8Num29z7"/>
    <w:rsid w:val="002629CA"/>
  </w:style>
  <w:style w:type="character" w:customStyle="1" w:styleId="WW8Num29z8">
    <w:name w:val="WW8Num29z8"/>
    <w:rsid w:val="002629CA"/>
  </w:style>
  <w:style w:type="character" w:customStyle="1" w:styleId="WW8Num30z0">
    <w:name w:val="WW8Num30z0"/>
    <w:rsid w:val="002629CA"/>
    <w:rPr>
      <w:rFonts w:ascii="Times New Roman" w:hAnsi="Times New Roman" w:cs="Times New Roman" w:hint="default"/>
      <w:sz w:val="28"/>
    </w:rPr>
  </w:style>
  <w:style w:type="character" w:customStyle="1" w:styleId="WW8Num30z1">
    <w:name w:val="WW8Num30z1"/>
    <w:rsid w:val="002629CA"/>
  </w:style>
  <w:style w:type="character" w:customStyle="1" w:styleId="WW8Num30z2">
    <w:name w:val="WW8Num30z2"/>
    <w:rsid w:val="002629CA"/>
  </w:style>
  <w:style w:type="character" w:customStyle="1" w:styleId="WW8Num30z3">
    <w:name w:val="WW8Num30z3"/>
    <w:rsid w:val="002629CA"/>
  </w:style>
  <w:style w:type="character" w:customStyle="1" w:styleId="WW8Num30z4">
    <w:name w:val="WW8Num30z4"/>
    <w:rsid w:val="002629CA"/>
  </w:style>
  <w:style w:type="character" w:customStyle="1" w:styleId="WW8Num30z5">
    <w:name w:val="WW8Num30z5"/>
    <w:rsid w:val="002629CA"/>
  </w:style>
  <w:style w:type="character" w:customStyle="1" w:styleId="WW8Num30z6">
    <w:name w:val="WW8Num30z6"/>
    <w:rsid w:val="002629CA"/>
  </w:style>
  <w:style w:type="character" w:customStyle="1" w:styleId="WW8Num30z7">
    <w:name w:val="WW8Num30z7"/>
    <w:rsid w:val="002629CA"/>
  </w:style>
  <w:style w:type="character" w:customStyle="1" w:styleId="WW8Num30z8">
    <w:name w:val="WW8Num30z8"/>
    <w:rsid w:val="002629CA"/>
  </w:style>
  <w:style w:type="character" w:customStyle="1" w:styleId="WW8Num31z0">
    <w:name w:val="WW8Num31z0"/>
    <w:rsid w:val="002629CA"/>
    <w:rPr>
      <w:rFonts w:hint="default"/>
    </w:rPr>
  </w:style>
  <w:style w:type="character" w:customStyle="1" w:styleId="WW8Num31z1">
    <w:name w:val="WW8Num31z1"/>
    <w:rsid w:val="002629CA"/>
  </w:style>
  <w:style w:type="character" w:customStyle="1" w:styleId="WW8Num31z2">
    <w:name w:val="WW8Num31z2"/>
    <w:rsid w:val="002629CA"/>
  </w:style>
  <w:style w:type="character" w:customStyle="1" w:styleId="WW8Num31z3">
    <w:name w:val="WW8Num31z3"/>
    <w:rsid w:val="002629CA"/>
  </w:style>
  <w:style w:type="character" w:customStyle="1" w:styleId="WW8Num31z4">
    <w:name w:val="WW8Num31z4"/>
    <w:rsid w:val="002629CA"/>
  </w:style>
  <w:style w:type="character" w:customStyle="1" w:styleId="WW8Num31z5">
    <w:name w:val="WW8Num31z5"/>
    <w:rsid w:val="002629CA"/>
  </w:style>
  <w:style w:type="character" w:customStyle="1" w:styleId="WW8Num31z6">
    <w:name w:val="WW8Num31z6"/>
    <w:rsid w:val="002629CA"/>
  </w:style>
  <w:style w:type="character" w:customStyle="1" w:styleId="WW8Num31z7">
    <w:name w:val="WW8Num31z7"/>
    <w:rsid w:val="002629CA"/>
  </w:style>
  <w:style w:type="character" w:customStyle="1" w:styleId="WW8Num31z8">
    <w:name w:val="WW8Num31z8"/>
    <w:rsid w:val="002629CA"/>
  </w:style>
  <w:style w:type="character" w:customStyle="1" w:styleId="WW8Num32z0">
    <w:name w:val="WW8Num32z0"/>
    <w:rsid w:val="002629CA"/>
    <w:rPr>
      <w:rFonts w:ascii="Times New Roman" w:hAnsi="Times New Roman" w:cs="Times New Roman" w:hint="default"/>
      <w:sz w:val="28"/>
    </w:rPr>
  </w:style>
  <w:style w:type="character" w:customStyle="1" w:styleId="WW8Num32z1">
    <w:name w:val="WW8Num32z1"/>
    <w:rsid w:val="002629CA"/>
  </w:style>
  <w:style w:type="character" w:customStyle="1" w:styleId="WW8Num32z2">
    <w:name w:val="WW8Num32z2"/>
    <w:rsid w:val="002629CA"/>
  </w:style>
  <w:style w:type="character" w:customStyle="1" w:styleId="WW8Num32z3">
    <w:name w:val="WW8Num32z3"/>
    <w:rsid w:val="002629CA"/>
  </w:style>
  <w:style w:type="character" w:customStyle="1" w:styleId="WW8Num32z4">
    <w:name w:val="WW8Num32z4"/>
    <w:rsid w:val="002629CA"/>
  </w:style>
  <w:style w:type="character" w:customStyle="1" w:styleId="WW8Num32z5">
    <w:name w:val="WW8Num32z5"/>
    <w:rsid w:val="002629CA"/>
  </w:style>
  <w:style w:type="character" w:customStyle="1" w:styleId="WW8Num32z6">
    <w:name w:val="WW8Num32z6"/>
    <w:rsid w:val="002629CA"/>
  </w:style>
  <w:style w:type="character" w:customStyle="1" w:styleId="WW8Num32z7">
    <w:name w:val="WW8Num32z7"/>
    <w:rsid w:val="002629CA"/>
  </w:style>
  <w:style w:type="character" w:customStyle="1" w:styleId="WW8Num32z8">
    <w:name w:val="WW8Num32z8"/>
    <w:rsid w:val="002629CA"/>
  </w:style>
  <w:style w:type="character" w:customStyle="1" w:styleId="WW8Num33z0">
    <w:name w:val="WW8Num33z0"/>
    <w:rsid w:val="002629CA"/>
    <w:rPr>
      <w:rFonts w:cs="Times New Roman" w:hint="default"/>
    </w:rPr>
  </w:style>
  <w:style w:type="character" w:customStyle="1" w:styleId="WW8Num33z1">
    <w:name w:val="WW8Num33z1"/>
    <w:rsid w:val="002629CA"/>
    <w:rPr>
      <w:rFonts w:cs="Times New Roman"/>
    </w:rPr>
  </w:style>
  <w:style w:type="character" w:customStyle="1" w:styleId="WW8Num34z0">
    <w:name w:val="WW8Num34z0"/>
    <w:rsid w:val="002629CA"/>
    <w:rPr>
      <w:rFonts w:ascii="Times New Roman" w:hAnsi="Times New Roman" w:cs="Times New Roman" w:hint="default"/>
      <w:sz w:val="20"/>
      <w:szCs w:val="20"/>
    </w:rPr>
  </w:style>
  <w:style w:type="character" w:customStyle="1" w:styleId="WW8Num34z1">
    <w:name w:val="WW8Num34z1"/>
    <w:rsid w:val="002629CA"/>
  </w:style>
  <w:style w:type="character" w:customStyle="1" w:styleId="WW8Num34z2">
    <w:name w:val="WW8Num34z2"/>
    <w:rsid w:val="002629CA"/>
  </w:style>
  <w:style w:type="character" w:customStyle="1" w:styleId="WW8Num34z3">
    <w:name w:val="WW8Num34z3"/>
    <w:rsid w:val="002629CA"/>
  </w:style>
  <w:style w:type="character" w:customStyle="1" w:styleId="WW8Num34z4">
    <w:name w:val="WW8Num34z4"/>
    <w:rsid w:val="002629CA"/>
  </w:style>
  <w:style w:type="character" w:customStyle="1" w:styleId="WW8Num34z5">
    <w:name w:val="WW8Num34z5"/>
    <w:rsid w:val="002629CA"/>
  </w:style>
  <w:style w:type="character" w:customStyle="1" w:styleId="WW8Num34z6">
    <w:name w:val="WW8Num34z6"/>
    <w:rsid w:val="002629CA"/>
  </w:style>
  <w:style w:type="character" w:customStyle="1" w:styleId="WW8Num34z7">
    <w:name w:val="WW8Num34z7"/>
    <w:rsid w:val="002629CA"/>
  </w:style>
  <w:style w:type="character" w:customStyle="1" w:styleId="WW8Num34z8">
    <w:name w:val="WW8Num34z8"/>
    <w:rsid w:val="002629CA"/>
  </w:style>
  <w:style w:type="character" w:customStyle="1" w:styleId="WW8Num35z0">
    <w:name w:val="WW8Num35z0"/>
    <w:rsid w:val="002629CA"/>
    <w:rPr>
      <w:rFonts w:ascii="Times New Roman" w:hAnsi="Times New Roman" w:cs="Times New Roman" w:hint="default"/>
      <w:spacing w:val="-26"/>
      <w:w w:val="107"/>
    </w:rPr>
  </w:style>
  <w:style w:type="character" w:customStyle="1" w:styleId="WW8Num36z0">
    <w:name w:val="WW8Num36z0"/>
    <w:rsid w:val="002629CA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6z1">
    <w:name w:val="WW8Num36z1"/>
    <w:rsid w:val="002629CA"/>
  </w:style>
  <w:style w:type="character" w:customStyle="1" w:styleId="WW8Num36z2">
    <w:name w:val="WW8Num36z2"/>
    <w:rsid w:val="002629CA"/>
  </w:style>
  <w:style w:type="character" w:customStyle="1" w:styleId="WW8Num36z3">
    <w:name w:val="WW8Num36z3"/>
    <w:rsid w:val="002629CA"/>
  </w:style>
  <w:style w:type="character" w:customStyle="1" w:styleId="WW8Num36z4">
    <w:name w:val="WW8Num36z4"/>
    <w:rsid w:val="002629CA"/>
  </w:style>
  <w:style w:type="character" w:customStyle="1" w:styleId="WW8Num36z5">
    <w:name w:val="WW8Num36z5"/>
    <w:rsid w:val="002629CA"/>
  </w:style>
  <w:style w:type="character" w:customStyle="1" w:styleId="WW8Num36z6">
    <w:name w:val="WW8Num36z6"/>
    <w:rsid w:val="002629CA"/>
  </w:style>
  <w:style w:type="character" w:customStyle="1" w:styleId="WW8Num36z7">
    <w:name w:val="WW8Num36z7"/>
    <w:rsid w:val="002629CA"/>
  </w:style>
  <w:style w:type="character" w:customStyle="1" w:styleId="WW8Num36z8">
    <w:name w:val="WW8Num36z8"/>
    <w:rsid w:val="002629CA"/>
  </w:style>
  <w:style w:type="character" w:customStyle="1" w:styleId="WW8Num37z0">
    <w:name w:val="WW8Num37z0"/>
    <w:rsid w:val="002629CA"/>
    <w:rPr>
      <w:rFonts w:ascii="Times New Roman" w:hAnsi="Times New Roman" w:cs="Times New Roman" w:hint="default"/>
      <w:sz w:val="28"/>
      <w:szCs w:val="28"/>
    </w:rPr>
  </w:style>
  <w:style w:type="character" w:customStyle="1" w:styleId="WW8Num37z1">
    <w:name w:val="WW8Num37z1"/>
    <w:rsid w:val="002629CA"/>
  </w:style>
  <w:style w:type="character" w:customStyle="1" w:styleId="WW8Num37z2">
    <w:name w:val="WW8Num37z2"/>
    <w:rsid w:val="002629CA"/>
  </w:style>
  <w:style w:type="character" w:customStyle="1" w:styleId="WW8Num37z3">
    <w:name w:val="WW8Num37z3"/>
    <w:rsid w:val="002629CA"/>
  </w:style>
  <w:style w:type="character" w:customStyle="1" w:styleId="WW8Num37z4">
    <w:name w:val="WW8Num37z4"/>
    <w:rsid w:val="002629CA"/>
  </w:style>
  <w:style w:type="character" w:customStyle="1" w:styleId="WW8Num37z5">
    <w:name w:val="WW8Num37z5"/>
    <w:rsid w:val="002629CA"/>
  </w:style>
  <w:style w:type="character" w:customStyle="1" w:styleId="WW8Num37z6">
    <w:name w:val="WW8Num37z6"/>
    <w:rsid w:val="002629CA"/>
  </w:style>
  <w:style w:type="character" w:customStyle="1" w:styleId="WW8Num37z7">
    <w:name w:val="WW8Num37z7"/>
    <w:rsid w:val="002629CA"/>
  </w:style>
  <w:style w:type="character" w:customStyle="1" w:styleId="WW8Num37z8">
    <w:name w:val="WW8Num37z8"/>
    <w:rsid w:val="002629CA"/>
  </w:style>
  <w:style w:type="character" w:customStyle="1" w:styleId="WW8Num38z0">
    <w:name w:val="WW8Num38z0"/>
    <w:rsid w:val="002629CA"/>
    <w:rPr>
      <w:rFonts w:ascii="Times New Roman" w:hAnsi="Times New Roman" w:cs="Times New Roman" w:hint="default"/>
      <w:sz w:val="28"/>
    </w:rPr>
  </w:style>
  <w:style w:type="character" w:customStyle="1" w:styleId="WW8Num38z1">
    <w:name w:val="WW8Num38z1"/>
    <w:rsid w:val="002629CA"/>
  </w:style>
  <w:style w:type="character" w:customStyle="1" w:styleId="WW8Num38z2">
    <w:name w:val="WW8Num38z2"/>
    <w:rsid w:val="002629CA"/>
  </w:style>
  <w:style w:type="character" w:customStyle="1" w:styleId="WW8Num38z3">
    <w:name w:val="WW8Num38z3"/>
    <w:rsid w:val="002629CA"/>
  </w:style>
  <w:style w:type="character" w:customStyle="1" w:styleId="WW8Num38z4">
    <w:name w:val="WW8Num38z4"/>
    <w:rsid w:val="002629CA"/>
  </w:style>
  <w:style w:type="character" w:customStyle="1" w:styleId="WW8Num38z5">
    <w:name w:val="WW8Num38z5"/>
    <w:rsid w:val="002629CA"/>
  </w:style>
  <w:style w:type="character" w:customStyle="1" w:styleId="WW8Num38z6">
    <w:name w:val="WW8Num38z6"/>
    <w:rsid w:val="002629CA"/>
  </w:style>
  <w:style w:type="character" w:customStyle="1" w:styleId="WW8Num38z7">
    <w:name w:val="WW8Num38z7"/>
    <w:rsid w:val="002629CA"/>
  </w:style>
  <w:style w:type="character" w:customStyle="1" w:styleId="WW8Num38z8">
    <w:name w:val="WW8Num38z8"/>
    <w:rsid w:val="002629CA"/>
  </w:style>
  <w:style w:type="character" w:customStyle="1" w:styleId="WW8Num39z0">
    <w:name w:val="WW8Num39z0"/>
    <w:rsid w:val="002629CA"/>
    <w:rPr>
      <w:rFonts w:ascii="Times New Roman" w:hAnsi="Times New Roman" w:cs="Times New Roman" w:hint="default"/>
      <w:sz w:val="28"/>
    </w:rPr>
  </w:style>
  <w:style w:type="character" w:customStyle="1" w:styleId="WW8Num39z1">
    <w:name w:val="WW8Num39z1"/>
    <w:rsid w:val="002629CA"/>
  </w:style>
  <w:style w:type="character" w:customStyle="1" w:styleId="WW8Num39z2">
    <w:name w:val="WW8Num39z2"/>
    <w:rsid w:val="002629CA"/>
  </w:style>
  <w:style w:type="character" w:customStyle="1" w:styleId="WW8Num39z3">
    <w:name w:val="WW8Num39z3"/>
    <w:rsid w:val="002629CA"/>
  </w:style>
  <w:style w:type="character" w:customStyle="1" w:styleId="WW8Num39z4">
    <w:name w:val="WW8Num39z4"/>
    <w:rsid w:val="002629CA"/>
  </w:style>
  <w:style w:type="character" w:customStyle="1" w:styleId="WW8Num39z5">
    <w:name w:val="WW8Num39z5"/>
    <w:rsid w:val="002629CA"/>
  </w:style>
  <w:style w:type="character" w:customStyle="1" w:styleId="WW8Num39z6">
    <w:name w:val="WW8Num39z6"/>
    <w:rsid w:val="002629CA"/>
  </w:style>
  <w:style w:type="character" w:customStyle="1" w:styleId="WW8Num39z7">
    <w:name w:val="WW8Num39z7"/>
    <w:rsid w:val="002629CA"/>
  </w:style>
  <w:style w:type="character" w:customStyle="1" w:styleId="WW8Num39z8">
    <w:name w:val="WW8Num39z8"/>
    <w:rsid w:val="002629CA"/>
  </w:style>
  <w:style w:type="character" w:customStyle="1" w:styleId="40">
    <w:name w:val="Основной шрифт абзаца4"/>
    <w:rsid w:val="002629CA"/>
  </w:style>
  <w:style w:type="character" w:customStyle="1" w:styleId="WW8Num22z1">
    <w:name w:val="WW8Num22z1"/>
    <w:rsid w:val="002629CA"/>
  </w:style>
  <w:style w:type="character" w:customStyle="1" w:styleId="WW8Num22z2">
    <w:name w:val="WW8Num22z2"/>
    <w:rsid w:val="002629CA"/>
  </w:style>
  <w:style w:type="character" w:customStyle="1" w:styleId="WW8Num22z3">
    <w:name w:val="WW8Num22z3"/>
    <w:rsid w:val="002629CA"/>
  </w:style>
  <w:style w:type="character" w:customStyle="1" w:styleId="WW8Num22z4">
    <w:name w:val="WW8Num22z4"/>
    <w:rsid w:val="002629CA"/>
  </w:style>
  <w:style w:type="character" w:customStyle="1" w:styleId="WW8Num22z5">
    <w:name w:val="WW8Num22z5"/>
    <w:rsid w:val="002629CA"/>
  </w:style>
  <w:style w:type="character" w:customStyle="1" w:styleId="WW8Num22z6">
    <w:name w:val="WW8Num22z6"/>
    <w:rsid w:val="002629CA"/>
  </w:style>
  <w:style w:type="character" w:customStyle="1" w:styleId="WW8Num22z7">
    <w:name w:val="WW8Num22z7"/>
    <w:rsid w:val="002629CA"/>
  </w:style>
  <w:style w:type="character" w:customStyle="1" w:styleId="WW8Num22z8">
    <w:name w:val="WW8Num22z8"/>
    <w:rsid w:val="002629CA"/>
  </w:style>
  <w:style w:type="character" w:customStyle="1" w:styleId="3">
    <w:name w:val="Основной шрифт абзаца3"/>
    <w:rsid w:val="002629CA"/>
  </w:style>
  <w:style w:type="character" w:customStyle="1" w:styleId="20">
    <w:name w:val="Основной шрифт абзаца2"/>
    <w:rsid w:val="002629CA"/>
  </w:style>
  <w:style w:type="character" w:customStyle="1" w:styleId="WW8Num2z1">
    <w:name w:val="WW8Num2z1"/>
    <w:rsid w:val="002629CA"/>
  </w:style>
  <w:style w:type="character" w:customStyle="1" w:styleId="WW8Num2z2">
    <w:name w:val="WW8Num2z2"/>
    <w:rsid w:val="002629CA"/>
  </w:style>
  <w:style w:type="character" w:customStyle="1" w:styleId="WW8Num2z3">
    <w:name w:val="WW8Num2z3"/>
    <w:rsid w:val="002629CA"/>
  </w:style>
  <w:style w:type="character" w:customStyle="1" w:styleId="WW8Num2z4">
    <w:name w:val="WW8Num2z4"/>
    <w:rsid w:val="002629CA"/>
  </w:style>
  <w:style w:type="character" w:customStyle="1" w:styleId="WW8Num2z5">
    <w:name w:val="WW8Num2z5"/>
    <w:rsid w:val="002629CA"/>
  </w:style>
  <w:style w:type="character" w:customStyle="1" w:styleId="WW8Num2z6">
    <w:name w:val="WW8Num2z6"/>
    <w:rsid w:val="002629CA"/>
  </w:style>
  <w:style w:type="character" w:customStyle="1" w:styleId="WW8Num2z7">
    <w:name w:val="WW8Num2z7"/>
    <w:rsid w:val="002629CA"/>
  </w:style>
  <w:style w:type="character" w:customStyle="1" w:styleId="WW8Num2z8">
    <w:name w:val="WW8Num2z8"/>
    <w:rsid w:val="002629CA"/>
  </w:style>
  <w:style w:type="character" w:customStyle="1" w:styleId="WW8Num5z1">
    <w:name w:val="WW8Num5z1"/>
    <w:rsid w:val="002629CA"/>
  </w:style>
  <w:style w:type="character" w:customStyle="1" w:styleId="WW8Num5z2">
    <w:name w:val="WW8Num5z2"/>
    <w:rsid w:val="002629CA"/>
  </w:style>
  <w:style w:type="character" w:customStyle="1" w:styleId="WW8Num5z3">
    <w:name w:val="WW8Num5z3"/>
    <w:rsid w:val="002629CA"/>
  </w:style>
  <w:style w:type="character" w:customStyle="1" w:styleId="WW8Num5z4">
    <w:name w:val="WW8Num5z4"/>
    <w:rsid w:val="002629CA"/>
  </w:style>
  <w:style w:type="character" w:customStyle="1" w:styleId="WW8Num5z5">
    <w:name w:val="WW8Num5z5"/>
    <w:rsid w:val="002629CA"/>
  </w:style>
  <w:style w:type="character" w:customStyle="1" w:styleId="WW8Num5z6">
    <w:name w:val="WW8Num5z6"/>
    <w:rsid w:val="002629CA"/>
  </w:style>
  <w:style w:type="character" w:customStyle="1" w:styleId="WW8Num5z7">
    <w:name w:val="WW8Num5z7"/>
    <w:rsid w:val="002629CA"/>
  </w:style>
  <w:style w:type="character" w:customStyle="1" w:styleId="WW8Num5z8">
    <w:name w:val="WW8Num5z8"/>
    <w:rsid w:val="002629CA"/>
  </w:style>
  <w:style w:type="character" w:customStyle="1" w:styleId="WW8Num6z1">
    <w:name w:val="WW8Num6z1"/>
    <w:rsid w:val="002629CA"/>
  </w:style>
  <w:style w:type="character" w:customStyle="1" w:styleId="WW8Num6z2">
    <w:name w:val="WW8Num6z2"/>
    <w:rsid w:val="002629CA"/>
  </w:style>
  <w:style w:type="character" w:customStyle="1" w:styleId="WW8Num6z3">
    <w:name w:val="WW8Num6z3"/>
    <w:rsid w:val="002629CA"/>
  </w:style>
  <w:style w:type="character" w:customStyle="1" w:styleId="WW8Num6z4">
    <w:name w:val="WW8Num6z4"/>
    <w:rsid w:val="002629CA"/>
  </w:style>
  <w:style w:type="character" w:customStyle="1" w:styleId="WW8Num6z5">
    <w:name w:val="WW8Num6z5"/>
    <w:rsid w:val="002629CA"/>
  </w:style>
  <w:style w:type="character" w:customStyle="1" w:styleId="WW8Num6z6">
    <w:name w:val="WW8Num6z6"/>
    <w:rsid w:val="002629CA"/>
  </w:style>
  <w:style w:type="character" w:customStyle="1" w:styleId="WW8Num6z7">
    <w:name w:val="WW8Num6z7"/>
    <w:rsid w:val="002629CA"/>
  </w:style>
  <w:style w:type="character" w:customStyle="1" w:styleId="WW8Num6z8">
    <w:name w:val="WW8Num6z8"/>
    <w:rsid w:val="002629CA"/>
  </w:style>
  <w:style w:type="character" w:customStyle="1" w:styleId="WW8Num7z1">
    <w:name w:val="WW8Num7z1"/>
    <w:rsid w:val="002629CA"/>
  </w:style>
  <w:style w:type="character" w:customStyle="1" w:styleId="WW8Num7z2">
    <w:name w:val="WW8Num7z2"/>
    <w:rsid w:val="002629CA"/>
  </w:style>
  <w:style w:type="character" w:customStyle="1" w:styleId="WW8Num7z3">
    <w:name w:val="WW8Num7z3"/>
    <w:rsid w:val="002629CA"/>
  </w:style>
  <w:style w:type="character" w:customStyle="1" w:styleId="WW8Num7z4">
    <w:name w:val="WW8Num7z4"/>
    <w:rsid w:val="002629CA"/>
  </w:style>
  <w:style w:type="character" w:customStyle="1" w:styleId="WW8Num7z5">
    <w:name w:val="WW8Num7z5"/>
    <w:rsid w:val="002629CA"/>
  </w:style>
  <w:style w:type="character" w:customStyle="1" w:styleId="WW8Num7z6">
    <w:name w:val="WW8Num7z6"/>
    <w:rsid w:val="002629CA"/>
  </w:style>
  <w:style w:type="character" w:customStyle="1" w:styleId="WW8Num7z7">
    <w:name w:val="WW8Num7z7"/>
    <w:rsid w:val="002629CA"/>
  </w:style>
  <w:style w:type="character" w:customStyle="1" w:styleId="WW8Num7z8">
    <w:name w:val="WW8Num7z8"/>
    <w:rsid w:val="002629CA"/>
  </w:style>
  <w:style w:type="character" w:customStyle="1" w:styleId="WW8Num8z1">
    <w:name w:val="WW8Num8z1"/>
    <w:rsid w:val="002629CA"/>
  </w:style>
  <w:style w:type="character" w:customStyle="1" w:styleId="WW8Num8z2">
    <w:name w:val="WW8Num8z2"/>
    <w:rsid w:val="002629CA"/>
  </w:style>
  <w:style w:type="character" w:customStyle="1" w:styleId="WW8Num8z3">
    <w:name w:val="WW8Num8z3"/>
    <w:rsid w:val="002629CA"/>
  </w:style>
  <w:style w:type="character" w:customStyle="1" w:styleId="WW8Num8z4">
    <w:name w:val="WW8Num8z4"/>
    <w:rsid w:val="002629CA"/>
  </w:style>
  <w:style w:type="character" w:customStyle="1" w:styleId="WW8Num8z5">
    <w:name w:val="WW8Num8z5"/>
    <w:rsid w:val="002629CA"/>
  </w:style>
  <w:style w:type="character" w:customStyle="1" w:styleId="WW8Num8z6">
    <w:name w:val="WW8Num8z6"/>
    <w:rsid w:val="002629CA"/>
  </w:style>
  <w:style w:type="character" w:customStyle="1" w:styleId="WW8Num8z7">
    <w:name w:val="WW8Num8z7"/>
    <w:rsid w:val="002629CA"/>
  </w:style>
  <w:style w:type="character" w:customStyle="1" w:styleId="WW8Num8z8">
    <w:name w:val="WW8Num8z8"/>
    <w:rsid w:val="002629CA"/>
  </w:style>
  <w:style w:type="character" w:customStyle="1" w:styleId="WW8Num9z1">
    <w:name w:val="WW8Num9z1"/>
    <w:rsid w:val="002629CA"/>
  </w:style>
  <w:style w:type="character" w:customStyle="1" w:styleId="WW8Num9z2">
    <w:name w:val="WW8Num9z2"/>
    <w:rsid w:val="002629CA"/>
  </w:style>
  <w:style w:type="character" w:customStyle="1" w:styleId="WW8Num9z3">
    <w:name w:val="WW8Num9z3"/>
    <w:rsid w:val="002629CA"/>
  </w:style>
  <w:style w:type="character" w:customStyle="1" w:styleId="WW8Num9z4">
    <w:name w:val="WW8Num9z4"/>
    <w:rsid w:val="002629CA"/>
  </w:style>
  <w:style w:type="character" w:customStyle="1" w:styleId="WW8Num9z5">
    <w:name w:val="WW8Num9z5"/>
    <w:rsid w:val="002629CA"/>
  </w:style>
  <w:style w:type="character" w:customStyle="1" w:styleId="WW8Num9z6">
    <w:name w:val="WW8Num9z6"/>
    <w:rsid w:val="002629CA"/>
  </w:style>
  <w:style w:type="character" w:customStyle="1" w:styleId="WW8Num9z7">
    <w:name w:val="WW8Num9z7"/>
    <w:rsid w:val="002629CA"/>
  </w:style>
  <w:style w:type="character" w:customStyle="1" w:styleId="WW8Num9z8">
    <w:name w:val="WW8Num9z8"/>
    <w:rsid w:val="002629CA"/>
  </w:style>
  <w:style w:type="character" w:customStyle="1" w:styleId="WW8Num10z1">
    <w:name w:val="WW8Num10z1"/>
    <w:rsid w:val="002629CA"/>
  </w:style>
  <w:style w:type="character" w:customStyle="1" w:styleId="WW8Num10z2">
    <w:name w:val="WW8Num10z2"/>
    <w:rsid w:val="002629CA"/>
  </w:style>
  <w:style w:type="character" w:customStyle="1" w:styleId="WW8Num10z3">
    <w:name w:val="WW8Num10z3"/>
    <w:rsid w:val="002629CA"/>
  </w:style>
  <w:style w:type="character" w:customStyle="1" w:styleId="WW8Num10z4">
    <w:name w:val="WW8Num10z4"/>
    <w:rsid w:val="002629CA"/>
  </w:style>
  <w:style w:type="character" w:customStyle="1" w:styleId="WW8Num10z5">
    <w:name w:val="WW8Num10z5"/>
    <w:rsid w:val="002629CA"/>
  </w:style>
  <w:style w:type="character" w:customStyle="1" w:styleId="WW8Num10z6">
    <w:name w:val="WW8Num10z6"/>
    <w:rsid w:val="002629CA"/>
  </w:style>
  <w:style w:type="character" w:customStyle="1" w:styleId="WW8Num10z7">
    <w:name w:val="WW8Num10z7"/>
    <w:rsid w:val="002629CA"/>
  </w:style>
  <w:style w:type="character" w:customStyle="1" w:styleId="WW8Num10z8">
    <w:name w:val="WW8Num10z8"/>
    <w:rsid w:val="002629CA"/>
  </w:style>
  <w:style w:type="character" w:customStyle="1" w:styleId="WW8Num11z1">
    <w:name w:val="WW8Num11z1"/>
    <w:rsid w:val="002629CA"/>
  </w:style>
  <w:style w:type="character" w:customStyle="1" w:styleId="WW8Num11z2">
    <w:name w:val="WW8Num11z2"/>
    <w:rsid w:val="002629CA"/>
  </w:style>
  <w:style w:type="character" w:customStyle="1" w:styleId="WW8Num11z3">
    <w:name w:val="WW8Num11z3"/>
    <w:rsid w:val="002629CA"/>
  </w:style>
  <w:style w:type="character" w:customStyle="1" w:styleId="WW8Num11z4">
    <w:name w:val="WW8Num11z4"/>
    <w:rsid w:val="002629CA"/>
  </w:style>
  <w:style w:type="character" w:customStyle="1" w:styleId="WW8Num11z5">
    <w:name w:val="WW8Num11z5"/>
    <w:rsid w:val="002629CA"/>
  </w:style>
  <w:style w:type="character" w:customStyle="1" w:styleId="WW8Num11z6">
    <w:name w:val="WW8Num11z6"/>
    <w:rsid w:val="002629CA"/>
  </w:style>
  <w:style w:type="character" w:customStyle="1" w:styleId="WW8Num11z7">
    <w:name w:val="WW8Num11z7"/>
    <w:rsid w:val="002629CA"/>
  </w:style>
  <w:style w:type="character" w:customStyle="1" w:styleId="WW8Num11z8">
    <w:name w:val="WW8Num11z8"/>
    <w:rsid w:val="002629CA"/>
  </w:style>
  <w:style w:type="character" w:customStyle="1" w:styleId="WW8Num12z1">
    <w:name w:val="WW8Num12z1"/>
    <w:rsid w:val="002629CA"/>
  </w:style>
  <w:style w:type="character" w:customStyle="1" w:styleId="WW8Num12z2">
    <w:name w:val="WW8Num12z2"/>
    <w:rsid w:val="002629CA"/>
  </w:style>
  <w:style w:type="character" w:customStyle="1" w:styleId="WW8Num12z3">
    <w:name w:val="WW8Num12z3"/>
    <w:rsid w:val="002629CA"/>
  </w:style>
  <w:style w:type="character" w:customStyle="1" w:styleId="WW8Num12z4">
    <w:name w:val="WW8Num12z4"/>
    <w:rsid w:val="002629CA"/>
  </w:style>
  <w:style w:type="character" w:customStyle="1" w:styleId="WW8Num12z5">
    <w:name w:val="WW8Num12z5"/>
    <w:rsid w:val="002629CA"/>
  </w:style>
  <w:style w:type="character" w:customStyle="1" w:styleId="WW8Num12z6">
    <w:name w:val="WW8Num12z6"/>
    <w:rsid w:val="002629CA"/>
  </w:style>
  <w:style w:type="character" w:customStyle="1" w:styleId="WW8Num12z7">
    <w:name w:val="WW8Num12z7"/>
    <w:rsid w:val="002629CA"/>
  </w:style>
  <w:style w:type="character" w:customStyle="1" w:styleId="WW8Num12z8">
    <w:name w:val="WW8Num12z8"/>
    <w:rsid w:val="002629CA"/>
  </w:style>
  <w:style w:type="character" w:customStyle="1" w:styleId="WW8Num15z1">
    <w:name w:val="WW8Num15z1"/>
    <w:rsid w:val="002629CA"/>
  </w:style>
  <w:style w:type="character" w:customStyle="1" w:styleId="WW8Num15z2">
    <w:name w:val="WW8Num15z2"/>
    <w:rsid w:val="002629CA"/>
  </w:style>
  <w:style w:type="character" w:customStyle="1" w:styleId="WW8Num15z3">
    <w:name w:val="WW8Num15z3"/>
    <w:rsid w:val="002629CA"/>
  </w:style>
  <w:style w:type="character" w:customStyle="1" w:styleId="WW8Num15z4">
    <w:name w:val="WW8Num15z4"/>
    <w:rsid w:val="002629CA"/>
  </w:style>
  <w:style w:type="character" w:customStyle="1" w:styleId="WW8Num15z5">
    <w:name w:val="WW8Num15z5"/>
    <w:rsid w:val="002629CA"/>
  </w:style>
  <w:style w:type="character" w:customStyle="1" w:styleId="WW8Num15z6">
    <w:name w:val="WW8Num15z6"/>
    <w:rsid w:val="002629CA"/>
  </w:style>
  <w:style w:type="character" w:customStyle="1" w:styleId="WW8Num15z7">
    <w:name w:val="WW8Num15z7"/>
    <w:rsid w:val="002629CA"/>
  </w:style>
  <w:style w:type="character" w:customStyle="1" w:styleId="WW8Num15z8">
    <w:name w:val="WW8Num15z8"/>
    <w:rsid w:val="002629CA"/>
  </w:style>
  <w:style w:type="character" w:customStyle="1" w:styleId="10">
    <w:name w:val="Основной шрифт абзаца1"/>
    <w:rsid w:val="002629CA"/>
  </w:style>
  <w:style w:type="character" w:styleId="a4">
    <w:name w:val="Hyperlink"/>
    <w:uiPriority w:val="99"/>
    <w:rsid w:val="002629CA"/>
    <w:rPr>
      <w:color w:val="0000FF"/>
      <w:u w:val="single"/>
    </w:rPr>
  </w:style>
  <w:style w:type="character" w:customStyle="1" w:styleId="a5">
    <w:name w:val="Верхний колонтитул Знак"/>
    <w:basedOn w:val="10"/>
    <w:uiPriority w:val="99"/>
    <w:rsid w:val="002629CA"/>
  </w:style>
  <w:style w:type="character" w:customStyle="1" w:styleId="a6">
    <w:name w:val="Нижний колонтитул Знак"/>
    <w:basedOn w:val="10"/>
    <w:rsid w:val="002629CA"/>
  </w:style>
  <w:style w:type="character" w:customStyle="1" w:styleId="11">
    <w:name w:val="Знак примечания1"/>
    <w:rsid w:val="002629CA"/>
    <w:rPr>
      <w:sz w:val="16"/>
      <w:szCs w:val="16"/>
    </w:rPr>
  </w:style>
  <w:style w:type="character" w:customStyle="1" w:styleId="a7">
    <w:name w:val="Текст примечания Знак"/>
    <w:rsid w:val="002629CA"/>
    <w:rPr>
      <w:sz w:val="20"/>
      <w:szCs w:val="20"/>
    </w:rPr>
  </w:style>
  <w:style w:type="character" w:customStyle="1" w:styleId="a8">
    <w:name w:val="Тема примечания Знак"/>
    <w:rsid w:val="002629CA"/>
    <w:rPr>
      <w:b/>
      <w:bCs/>
      <w:sz w:val="20"/>
      <w:szCs w:val="20"/>
    </w:rPr>
  </w:style>
  <w:style w:type="character" w:customStyle="1" w:styleId="a9">
    <w:name w:val="Текст выноски Знак"/>
    <w:rsid w:val="002629CA"/>
    <w:rPr>
      <w:rFonts w:ascii="Tahoma" w:hAnsi="Tahoma" w:cs="Tahoma"/>
      <w:sz w:val="16"/>
      <w:szCs w:val="16"/>
    </w:rPr>
  </w:style>
  <w:style w:type="character" w:customStyle="1" w:styleId="blk">
    <w:name w:val="blk"/>
    <w:basedOn w:val="10"/>
    <w:rsid w:val="002629CA"/>
  </w:style>
  <w:style w:type="character" w:customStyle="1" w:styleId="21">
    <w:name w:val="Заголовок 2 Знак"/>
    <w:rsid w:val="002629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2">
    <w:name w:val="Заголовок 1 Знак"/>
    <w:rsid w:val="002629C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a">
    <w:name w:val="Strong"/>
    <w:qFormat/>
    <w:rsid w:val="002629CA"/>
    <w:rPr>
      <w:b/>
      <w:bCs/>
    </w:rPr>
  </w:style>
  <w:style w:type="character" w:customStyle="1" w:styleId="ab">
    <w:name w:val="Абзац списка Знак"/>
    <w:rsid w:val="002629CA"/>
    <w:rPr>
      <w:sz w:val="22"/>
      <w:szCs w:val="22"/>
    </w:rPr>
  </w:style>
  <w:style w:type="character" w:customStyle="1" w:styleId="apple-converted-space">
    <w:name w:val="apple-converted-space"/>
    <w:rsid w:val="002629CA"/>
  </w:style>
  <w:style w:type="character" w:customStyle="1" w:styleId="41">
    <w:name w:val="Заголовок 4 Знак"/>
    <w:rsid w:val="002629CA"/>
    <w:rPr>
      <w:rFonts w:ascii="Calibri" w:hAnsi="Calibri" w:cs="Calibri"/>
      <w:b/>
      <w:bCs/>
      <w:sz w:val="28"/>
      <w:szCs w:val="28"/>
      <w:lang w:eastAsia="zh-CN"/>
    </w:rPr>
  </w:style>
  <w:style w:type="character" w:customStyle="1" w:styleId="70">
    <w:name w:val="Заголовок 7 Знак"/>
    <w:rsid w:val="002629CA"/>
    <w:rPr>
      <w:rFonts w:ascii="Calibri" w:hAnsi="Calibri" w:cs="Calibri"/>
      <w:sz w:val="24"/>
      <w:szCs w:val="24"/>
      <w:lang w:eastAsia="zh-CN"/>
    </w:rPr>
  </w:style>
  <w:style w:type="character" w:customStyle="1" w:styleId="80">
    <w:name w:val="Заголовок 8 Знак"/>
    <w:rsid w:val="002629CA"/>
    <w:rPr>
      <w:rFonts w:ascii="Calibri" w:hAnsi="Calibri" w:cs="Calibri"/>
      <w:i/>
      <w:iCs/>
      <w:sz w:val="24"/>
      <w:szCs w:val="24"/>
      <w:lang w:eastAsia="zh-CN"/>
    </w:rPr>
  </w:style>
  <w:style w:type="character" w:customStyle="1" w:styleId="22">
    <w:name w:val="Основной текст 2 Знак"/>
    <w:rsid w:val="002629CA"/>
    <w:rPr>
      <w:rFonts w:ascii="Calibri" w:hAnsi="Calibri" w:cs="Calibri"/>
      <w:sz w:val="22"/>
      <w:szCs w:val="22"/>
      <w:lang w:eastAsia="zh-CN"/>
    </w:rPr>
  </w:style>
  <w:style w:type="character" w:customStyle="1" w:styleId="ac">
    <w:name w:val="Основной текст с отступом Знак"/>
    <w:rsid w:val="002629CA"/>
    <w:rPr>
      <w:rFonts w:ascii="Calibri" w:hAnsi="Calibri" w:cs="Calibri"/>
      <w:sz w:val="22"/>
      <w:szCs w:val="22"/>
      <w:lang w:eastAsia="zh-CN"/>
    </w:rPr>
  </w:style>
  <w:style w:type="character" w:customStyle="1" w:styleId="HTML">
    <w:name w:val="Стандартный HTML Знак"/>
    <w:rsid w:val="002629CA"/>
    <w:rPr>
      <w:rFonts w:ascii="Courier New" w:hAnsi="Courier New" w:cs="Courier New"/>
    </w:rPr>
  </w:style>
  <w:style w:type="character" w:customStyle="1" w:styleId="s10">
    <w:name w:val="s_10"/>
    <w:basedOn w:val="40"/>
    <w:rsid w:val="002629CA"/>
  </w:style>
  <w:style w:type="paragraph" w:customStyle="1" w:styleId="ad">
    <w:name w:val="Заголовок"/>
    <w:basedOn w:val="a"/>
    <w:next w:val="a0"/>
    <w:rsid w:val="002629C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0">
    <w:name w:val="Body Text"/>
    <w:basedOn w:val="a"/>
    <w:rsid w:val="002629CA"/>
    <w:pPr>
      <w:spacing w:after="140" w:line="288" w:lineRule="auto"/>
    </w:pPr>
  </w:style>
  <w:style w:type="paragraph" w:styleId="ae">
    <w:name w:val="List"/>
    <w:basedOn w:val="a0"/>
    <w:rsid w:val="002629CA"/>
    <w:rPr>
      <w:rFonts w:cs="FreeSans"/>
    </w:rPr>
  </w:style>
  <w:style w:type="paragraph" w:styleId="af">
    <w:name w:val="caption"/>
    <w:basedOn w:val="a"/>
    <w:qFormat/>
    <w:rsid w:val="002629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2">
    <w:name w:val="Указатель4"/>
    <w:basedOn w:val="a"/>
    <w:rsid w:val="002629CA"/>
    <w:pPr>
      <w:suppressLineNumbers/>
    </w:pPr>
    <w:rPr>
      <w:rFonts w:cs="FreeSans"/>
    </w:rPr>
  </w:style>
  <w:style w:type="paragraph" w:customStyle="1" w:styleId="30">
    <w:name w:val="Название объекта3"/>
    <w:basedOn w:val="a"/>
    <w:rsid w:val="002629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1">
    <w:name w:val="Указатель3"/>
    <w:basedOn w:val="a"/>
    <w:rsid w:val="002629CA"/>
    <w:pPr>
      <w:suppressLineNumbers/>
    </w:pPr>
    <w:rPr>
      <w:rFonts w:cs="FreeSans"/>
    </w:rPr>
  </w:style>
  <w:style w:type="paragraph" w:customStyle="1" w:styleId="23">
    <w:name w:val="Название объекта2"/>
    <w:basedOn w:val="a"/>
    <w:rsid w:val="002629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4">
    <w:name w:val="Указатель2"/>
    <w:basedOn w:val="a"/>
    <w:rsid w:val="002629CA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2629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4">
    <w:name w:val="Указатель1"/>
    <w:basedOn w:val="a"/>
    <w:rsid w:val="002629CA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2629CA"/>
    <w:pPr>
      <w:ind w:left="720"/>
      <w:contextualSpacing/>
    </w:pPr>
  </w:style>
  <w:style w:type="paragraph" w:styleId="af1">
    <w:name w:val="Normal (Web)"/>
    <w:basedOn w:val="a"/>
    <w:rsid w:val="002629CA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f2">
    <w:name w:val="header"/>
    <w:basedOn w:val="a"/>
    <w:uiPriority w:val="99"/>
    <w:rsid w:val="002629CA"/>
    <w:pPr>
      <w:spacing w:after="0" w:line="240" w:lineRule="auto"/>
    </w:pPr>
  </w:style>
  <w:style w:type="paragraph" w:styleId="af3">
    <w:name w:val="footer"/>
    <w:basedOn w:val="a"/>
    <w:rsid w:val="002629CA"/>
    <w:pPr>
      <w:spacing w:after="0" w:line="240" w:lineRule="auto"/>
    </w:pPr>
  </w:style>
  <w:style w:type="paragraph" w:customStyle="1" w:styleId="15">
    <w:name w:val="Текст примечания1"/>
    <w:basedOn w:val="a"/>
    <w:rsid w:val="002629CA"/>
    <w:pPr>
      <w:spacing w:line="240" w:lineRule="auto"/>
    </w:pPr>
    <w:rPr>
      <w:sz w:val="20"/>
      <w:szCs w:val="20"/>
    </w:rPr>
  </w:style>
  <w:style w:type="paragraph" w:styleId="af4">
    <w:name w:val="annotation subject"/>
    <w:basedOn w:val="15"/>
    <w:next w:val="15"/>
    <w:rsid w:val="002629CA"/>
    <w:rPr>
      <w:b/>
      <w:bCs/>
    </w:rPr>
  </w:style>
  <w:style w:type="paragraph" w:styleId="af5">
    <w:name w:val="Balloon Text"/>
    <w:basedOn w:val="a"/>
    <w:rsid w:val="002629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629CA"/>
    <w:pPr>
      <w:widowControl w:val="0"/>
      <w:suppressAutoHyphens/>
      <w:autoSpaceDE w:val="0"/>
    </w:pPr>
    <w:rPr>
      <w:rFonts w:ascii="Calibri" w:hAnsi="Calibri" w:cs="Calibri"/>
      <w:sz w:val="22"/>
      <w:lang w:eastAsia="zh-CN"/>
    </w:rPr>
  </w:style>
  <w:style w:type="paragraph" w:styleId="af6">
    <w:name w:val="No Spacing"/>
    <w:qFormat/>
    <w:rsid w:val="002629C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2629C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6">
    <w:name w:val="Без интервала1"/>
    <w:rsid w:val="002629CA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2629C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Standard">
    <w:name w:val="Standard"/>
    <w:rsid w:val="002629CA"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Af7">
    <w:name w:val="A"/>
    <w:basedOn w:val="a"/>
    <w:rsid w:val="002629CA"/>
    <w:pPr>
      <w:keepNext/>
      <w:tabs>
        <w:tab w:val="left" w:pos="1560"/>
      </w:tabs>
      <w:spacing w:after="0"/>
      <w:ind w:firstLine="6237"/>
    </w:pPr>
    <w:rPr>
      <w:rFonts w:ascii="Times New Roman" w:eastAsia="Calibri" w:hAnsi="Times New Roman" w:cs="Times New Roman"/>
      <w:kern w:val="1"/>
      <w:sz w:val="28"/>
      <w:szCs w:val="28"/>
      <w:lang w:bidi="hi-IN"/>
    </w:rPr>
  </w:style>
  <w:style w:type="paragraph" w:customStyle="1" w:styleId="ConsPlusTitle">
    <w:name w:val="ConsPlusTitle"/>
    <w:rsid w:val="002629CA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af8">
    <w:name w:val="Содержимое таблицы"/>
    <w:basedOn w:val="a"/>
    <w:rsid w:val="002629CA"/>
    <w:pPr>
      <w:suppressLineNumbers/>
    </w:pPr>
  </w:style>
  <w:style w:type="paragraph" w:customStyle="1" w:styleId="af9">
    <w:name w:val="Заголовок таблицы"/>
    <w:basedOn w:val="af8"/>
    <w:rsid w:val="002629CA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2629CA"/>
    <w:pPr>
      <w:spacing w:after="120" w:line="480" w:lineRule="auto"/>
    </w:pPr>
  </w:style>
  <w:style w:type="paragraph" w:styleId="afa">
    <w:name w:val="Body Text Indent"/>
    <w:basedOn w:val="a"/>
    <w:rsid w:val="002629CA"/>
    <w:pPr>
      <w:spacing w:after="120"/>
      <w:ind w:left="283"/>
    </w:pPr>
  </w:style>
  <w:style w:type="paragraph" w:styleId="HTML0">
    <w:name w:val="HTML Preformatted"/>
    <w:basedOn w:val="a"/>
    <w:rsid w:val="002629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b">
    <w:name w:val="Содержимое врезки"/>
    <w:basedOn w:val="a"/>
    <w:rsid w:val="002629CA"/>
  </w:style>
  <w:style w:type="table" w:styleId="afc">
    <w:name w:val="Table Grid"/>
    <w:basedOn w:val="a2"/>
    <w:uiPriority w:val="39"/>
    <w:rsid w:val="009A1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42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74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40CB-97E4-4533-B973-2A051BC0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Госадмтехнадзора МО от 18.04.2014 N 180-р(ред. от 15.11.2017)"Об утверждении Административного регламента исполнения государственной функции по осуществлению государственного административно-технического надзора за соблюдением правил по обесп</vt:lpstr>
    </vt:vector>
  </TitlesOfParts>
  <Company>Hewlett-Packard Company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Госадмтехнадзора МО от 18.04.2014 N 180-р(ред. от 15.11.2017)"Об утверждении Административного регламента исполнения государственной функции по осуществлению государственного административно-технического надзора за соблюдением правил по обеспечению чистоты, порядка и благоустройства, надлежащим состоянием и содержанием объектов и производством работ на территории Московской области"</dc:title>
  <dc:creator>Митюхляева Ульяна Владимировна</dc:creator>
  <cp:lastModifiedBy>Игошева Оксана Владимировна</cp:lastModifiedBy>
  <cp:revision>4</cp:revision>
  <cp:lastPrinted>2023-05-09T13:24:00Z</cp:lastPrinted>
  <dcterms:created xsi:type="dcterms:W3CDTF">2023-09-27T08:25:00Z</dcterms:created>
  <dcterms:modified xsi:type="dcterms:W3CDTF">2023-09-27T08:34:00Z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4017.00.96</vt:lpwstr>
  </property>
</Properties>
</file>