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A91" w:rsidRDefault="00EB5A91" w:rsidP="00EB5A91">
      <w:pPr>
        <w:jc w:val="center"/>
        <w:rPr>
          <w:rFonts w:ascii="Arial Narrow" w:hAnsi="Arial Narrow"/>
          <w:color w:val="215868"/>
          <w:sz w:val="32"/>
        </w:rPr>
      </w:pPr>
      <w:bookmarkStart w:id="0" w:name="_Toc256000000"/>
      <w:r w:rsidRPr="00CC4DC8">
        <w:rPr>
          <w:rFonts w:ascii="Arial Narrow" w:hAnsi="Arial Narrow"/>
          <w:color w:val="215868"/>
          <w:sz w:val="32"/>
        </w:rPr>
        <w:t>Информ</w:t>
      </w:r>
      <w:r>
        <w:rPr>
          <w:rFonts w:ascii="Arial Narrow" w:hAnsi="Arial Narrow"/>
          <w:color w:val="215868"/>
          <w:sz w:val="32"/>
        </w:rPr>
        <w:t xml:space="preserve">ирование </w:t>
      </w:r>
      <w:r w:rsidRPr="002C6D0D">
        <w:rPr>
          <w:rFonts w:ascii="Arial Narrow" w:hAnsi="Arial Narrow"/>
          <w:color w:val="215868"/>
          <w:sz w:val="32"/>
        </w:rPr>
        <w:t xml:space="preserve">о </w:t>
      </w:r>
      <w:r>
        <w:rPr>
          <w:rFonts w:ascii="Arial Narrow" w:hAnsi="Arial Narrow"/>
          <w:color w:val="215868"/>
          <w:sz w:val="32"/>
        </w:rPr>
        <w:t xml:space="preserve">функционировании </w:t>
      </w:r>
      <w:r w:rsidRPr="00EB5A91">
        <w:rPr>
          <w:rFonts w:ascii="Arial Narrow" w:hAnsi="Arial Narrow"/>
          <w:color w:val="215868"/>
          <w:sz w:val="32"/>
        </w:rPr>
        <w:t>голосового помощника на основе искусственного интеллекта</w:t>
      </w:r>
      <w:r>
        <w:rPr>
          <w:rFonts w:ascii="Arial Narrow" w:hAnsi="Arial Narrow"/>
          <w:color w:val="215868"/>
          <w:sz w:val="32"/>
        </w:rPr>
        <w:t xml:space="preserve"> «Робот Светлана» </w:t>
      </w:r>
      <w:r w:rsidRPr="00EB5A91">
        <w:rPr>
          <w:rFonts w:ascii="Arial Narrow" w:hAnsi="Arial Narrow"/>
          <w:color w:val="215868"/>
          <w:sz w:val="32"/>
        </w:rPr>
        <w:t>в сфере здравоохранения Московской области</w:t>
      </w:r>
    </w:p>
    <w:p w:rsidR="00EB5A91" w:rsidRDefault="00EB5A91" w:rsidP="00EB5A91">
      <w:pPr>
        <w:jc w:val="center"/>
        <w:rPr>
          <w:rFonts w:ascii="Arial Narrow" w:hAnsi="Arial Narrow"/>
          <w:color w:val="215868"/>
          <w:sz w:val="32"/>
        </w:rPr>
      </w:pPr>
    </w:p>
    <w:p w:rsidR="00EB5A91" w:rsidRDefault="00EB5A91" w:rsidP="00EB5A91">
      <w:r>
        <w:t xml:space="preserve">Временной период: с 1 января 2021 года по 20 сентября 2023 года </w:t>
      </w:r>
    </w:p>
    <w:p w:rsidR="00EB5A91" w:rsidRDefault="00EB5A91" w:rsidP="00EB5A91">
      <w:r>
        <w:rPr>
          <w:b/>
        </w:rPr>
        <w:t xml:space="preserve">Всего сообщений: </w:t>
      </w:r>
      <w:r w:rsidR="00C948E9">
        <w:rPr>
          <w:b/>
        </w:rPr>
        <w:t>19</w:t>
      </w:r>
      <w:bookmarkStart w:id="1" w:name="_GoBack"/>
      <w:bookmarkEnd w:id="1"/>
    </w:p>
    <w:p w:rsidR="00EB5A91" w:rsidRDefault="00EB5A91" w:rsidP="00EB5A91">
      <w:pPr>
        <w:tabs>
          <w:tab w:val="left" w:pos="3240"/>
        </w:tabs>
      </w:pPr>
      <w:r>
        <w:t>Уровень СМИ: все</w:t>
      </w:r>
      <w:r>
        <w:tab/>
      </w:r>
    </w:p>
    <w:p w:rsidR="00306ADE" w:rsidRDefault="00EB5A91" w:rsidP="00EB5A91">
      <w:r>
        <w:t>Категории СМИ: Газеты</w:t>
      </w:r>
      <w:r w:rsidR="00F10C65">
        <w:t>, информагентства, интернет</w:t>
      </w:r>
      <w:r>
        <w:t xml:space="preserve">, </w:t>
      </w:r>
    </w:p>
    <w:p w:rsidR="00EB5A91" w:rsidRDefault="00F10C65" w:rsidP="00EB5A91">
      <w:r>
        <w:t>ТВ/Радио</w:t>
      </w:r>
    </w:p>
    <w:p w:rsidR="00EB5A91" w:rsidRDefault="00EB5A91" w:rsidP="00EB5A91">
      <w:pPr>
        <w:pStyle w:val="HeaderStyle"/>
      </w:pPr>
    </w:p>
    <w:p w:rsidR="00D3392B" w:rsidRDefault="00EB5A91">
      <w:pPr>
        <w:pStyle w:val="1"/>
      </w:pPr>
      <w:bookmarkStart w:id="2" w:name="_Toc256000001"/>
      <w:bookmarkEnd w:id="0"/>
      <w:r>
        <w:t>Полные тексты сообщений</w:t>
      </w:r>
      <w:bookmarkEnd w:id="2"/>
    </w:p>
    <w:p w:rsidR="00D3392B" w:rsidRDefault="00EB5A91">
      <w:pPr>
        <w:pStyle w:val="a6"/>
        <w:spacing w:before="120"/>
      </w:pPr>
      <w:r>
        <w:t>РИА Новости # Регионы РФ, Москва, 1 августа 2023</w:t>
      </w:r>
    </w:p>
    <w:p w:rsidR="00D3392B" w:rsidRDefault="00EB5A91">
      <w:pPr>
        <w:pStyle w:val="a5"/>
      </w:pPr>
      <w:bookmarkStart w:id="3" w:name="txt_4726510_2405687216"/>
      <w:r>
        <w:t>РАЗРАБОТКА 10 НОВЫХ ПРОЕКТОВ С ИСПОЛЬЗОВАНИЕМ ИИ ПЛАНИРУЕТСЯ В ПОДМОСКОВЬЕ НА 2023 ГОД</w:t>
      </w:r>
      <w:bookmarkEnd w:id="3"/>
    </w:p>
    <w:p w:rsidR="00D3392B" w:rsidRDefault="00EB5A91">
      <w:pPr>
        <w:pStyle w:val="NormalExport"/>
      </w:pPr>
      <w:r>
        <w:t xml:space="preserve">МОСКВА, 1 </w:t>
      </w:r>
      <w:proofErr w:type="spellStart"/>
      <w:r>
        <w:t>авг</w:t>
      </w:r>
      <w:proofErr w:type="spellEnd"/>
      <w:r>
        <w:t xml:space="preserve"> - РИА Новости. Разработка 10 новых проектов с использованием технологии искусственного интеллекта планируется в </w:t>
      </w:r>
      <w:r>
        <w:rPr>
          <w:shd w:val="clear" w:color="auto" w:fill="C0C0C0"/>
        </w:rPr>
        <w:t>Подмосковье</w:t>
      </w:r>
      <w:r>
        <w:t xml:space="preserve"> в текущем году, рассказали РИА Новости в пресс-службе министерства государственного управления, информационных технологий и связи Московской области.</w:t>
      </w:r>
    </w:p>
    <w:p w:rsidR="00D3392B" w:rsidRDefault="00EB5A91">
      <w:pPr>
        <w:pStyle w:val="NormalExport"/>
      </w:pPr>
      <w:r>
        <w:t xml:space="preserve">"В </w:t>
      </w:r>
      <w:r>
        <w:rPr>
          <w:shd w:val="clear" w:color="auto" w:fill="C0C0C0"/>
        </w:rPr>
        <w:t>Московской области</w:t>
      </w:r>
      <w:r>
        <w:t xml:space="preserve"> уже работает девять проектов, к которым подключен ИИ​​​. Еще четыре внедряются и полностью будут запущены в текущем году. На 2023 планируется разработка 10 новых "умных" проектов", - сообщили в ведомстве.</w:t>
      </w:r>
    </w:p>
    <w:p w:rsidR="00D3392B" w:rsidRDefault="00EB5A91">
      <w:pPr>
        <w:pStyle w:val="NormalExport"/>
      </w:pPr>
      <w:r>
        <w:t xml:space="preserve">Среди наиболее популярных действующих проектов в регионе на первом месте </w:t>
      </w:r>
      <w:r>
        <w:rPr>
          <w:shd w:val="clear" w:color="auto" w:fill="C0C0C0"/>
        </w:rPr>
        <w:t>робот "Светлана</w:t>
      </w:r>
      <w:r>
        <w:t xml:space="preserve">", отвечающая за область здравоохранения. Робот заменил работу 440 операторов </w:t>
      </w:r>
      <w:proofErr w:type="spellStart"/>
      <w:r>
        <w:t>колл</w:t>
      </w:r>
      <w:proofErr w:type="spellEnd"/>
      <w:r>
        <w:t>-центра, ожидание на линии сократилось с трех минут до восьми секунд, на единый номер 122 перевели 500 номеров поликлиник.</w:t>
      </w:r>
    </w:p>
    <w:p w:rsidR="00D3392B" w:rsidRDefault="00EB5A91">
      <w:pPr>
        <w:pStyle w:val="NormalExport"/>
      </w:pPr>
      <w:r>
        <w:t>На втором месте по популярности, как сообщает пресс-служба министерства, робот "</w:t>
      </w:r>
      <w:proofErr w:type="spellStart"/>
      <w:r>
        <w:t>Добродел</w:t>
      </w:r>
      <w:proofErr w:type="spellEnd"/>
      <w:r>
        <w:t>", обрабатывающий обращения жителей. Ранее использовался ручной выбор тем обращений граждан, сейчас ИИ сам находит их (мусор, ямы, освещение, дорожные знаки). Так, с помощью искусственного интеллекта подано более 360 тысяч жалоб. Искусственный интеллект, как модератор, обработал 1 миллион обращений.</w:t>
      </w:r>
    </w:p>
    <w:p w:rsidR="00D3392B" w:rsidRDefault="00EB5A91">
      <w:pPr>
        <w:pStyle w:val="NormalExport"/>
      </w:pPr>
      <w:r>
        <w:t>"Бронза" у системы контроля питания в образовательных учреждениях, где технологии ИИ осуществляют контроль соответствия завтраков с меню. Бот анализирует 1175 проверок в день.</w:t>
      </w:r>
    </w:p>
    <w:p w:rsidR="00D3392B" w:rsidRDefault="00D3392B"/>
    <w:p w:rsidR="00D3392B" w:rsidRDefault="00D3392B"/>
    <w:p w:rsidR="00D3392B" w:rsidRDefault="00EB5A91">
      <w:pPr>
        <w:pStyle w:val="a6"/>
        <w:spacing w:before="120"/>
      </w:pPr>
      <w:r>
        <w:t>MosDay.ru, Москва, 20 июля 2023</w:t>
      </w:r>
    </w:p>
    <w:p w:rsidR="00D3392B" w:rsidRDefault="00EB5A91">
      <w:pPr>
        <w:pStyle w:val="a5"/>
      </w:pPr>
      <w:bookmarkStart w:id="4" w:name="txt_4726510_2394693223"/>
      <w:r>
        <w:t>БРИГАДА СКОРОЙ ПОМОЩИ ИЗ СЕРПУХОВА СТАЛА ЛУЧШЕЙ В ОБЛАСТИ</w:t>
      </w:r>
      <w:bookmarkEnd w:id="4"/>
    </w:p>
    <w:p w:rsidR="00D3392B" w:rsidRDefault="00EB5A91">
      <w:pPr>
        <w:pStyle w:val="NormalExport"/>
      </w:pPr>
      <w:r>
        <w:t xml:space="preserve">Бригада Серпуховской подстанции скорой помощи стала лучшей в </w:t>
      </w:r>
      <w:r>
        <w:rPr>
          <w:shd w:val="clear" w:color="auto" w:fill="C0C0C0"/>
        </w:rPr>
        <w:t>Подмосковье</w:t>
      </w:r>
      <w:r>
        <w:t xml:space="preserve"> за второй квартал 2023 года, сообщила пресс-служба </w:t>
      </w:r>
      <w:r>
        <w:rPr>
          <w:shd w:val="clear" w:color="auto" w:fill="C0C0C0"/>
        </w:rPr>
        <w:t>Министерства здравоохранения Московской области</w:t>
      </w:r>
      <w:r>
        <w:t xml:space="preserve">. Высокий уровень специалистов определили с помощью голосового помощника, </w:t>
      </w:r>
      <w:r>
        <w:rPr>
          <w:shd w:val="clear" w:color="auto" w:fill="C0C0C0"/>
        </w:rPr>
        <w:t>робота Светланы</w:t>
      </w:r>
      <w:r>
        <w:t>, которая просит пациентов оценить работу медиков по пятибалльной шкале.</w:t>
      </w:r>
    </w:p>
    <w:p w:rsidR="00D3392B" w:rsidRDefault="00EB5A91">
      <w:pPr>
        <w:pStyle w:val="NormalExport"/>
      </w:pPr>
      <w:r>
        <w:t xml:space="preserve">По итогам опросов лучшими специалистами признали врача Наталью </w:t>
      </w:r>
      <w:proofErr w:type="spellStart"/>
      <w:r>
        <w:t>Шандрову</w:t>
      </w:r>
      <w:proofErr w:type="spellEnd"/>
      <w:r>
        <w:t xml:space="preserve">, фельдшера Евгения Антонова, медсестру Ирину </w:t>
      </w:r>
      <w:proofErr w:type="spellStart"/>
      <w:r>
        <w:t>Байлукову</w:t>
      </w:r>
      <w:proofErr w:type="spellEnd"/>
      <w:r>
        <w:t xml:space="preserve"> и водителя Сергея </w:t>
      </w:r>
      <w:proofErr w:type="spellStart"/>
      <w:r>
        <w:t>Соколина</w:t>
      </w:r>
      <w:proofErr w:type="spellEnd"/>
      <w:r>
        <w:t xml:space="preserve">. Лучшим руководителем подстанции квартала также стал заведующий серпуховским филиалом Алексей </w:t>
      </w:r>
      <w:proofErr w:type="spellStart"/>
      <w:r>
        <w:t>Кобышев</w:t>
      </w:r>
      <w:proofErr w:type="spellEnd"/>
      <w:r>
        <w:t>.</w:t>
      </w:r>
    </w:p>
    <w:p w:rsidR="00D3392B" w:rsidRDefault="00EB5A91">
      <w:pPr>
        <w:pStyle w:val="NormalExport"/>
      </w:pPr>
      <w:r>
        <w:t xml:space="preserve">/ Четверг, 20 июля 2023 года / </w:t>
      </w:r>
    </w:p>
    <w:p w:rsidR="00D3392B" w:rsidRDefault="00BE5A9F">
      <w:pPr>
        <w:pStyle w:val="ExportHyperlink"/>
        <w:jc w:val="left"/>
      </w:pPr>
      <w:hyperlink r:id="rId7" w:history="1">
        <w:r w:rsidR="00EB5A91">
          <w:rPr>
            <w:u w:val="single"/>
          </w:rPr>
          <w:t>https://mosday.ru/news/item.php?4404307</w:t>
        </w:r>
      </w:hyperlink>
    </w:p>
    <w:p w:rsidR="00D3392B" w:rsidRDefault="00D3392B"/>
    <w:p w:rsidR="00D3392B" w:rsidRDefault="00D3392B"/>
    <w:p w:rsidR="00D3392B" w:rsidRDefault="00D3392B"/>
    <w:p w:rsidR="00D3392B" w:rsidRDefault="00D3392B"/>
    <w:p w:rsidR="00D3392B" w:rsidRDefault="00D3392B"/>
    <w:p w:rsidR="00D3392B" w:rsidRDefault="00EB5A91">
      <w:pPr>
        <w:pStyle w:val="a6"/>
        <w:spacing w:before="120"/>
      </w:pPr>
      <w:proofErr w:type="spellStart"/>
      <w:r>
        <w:t>Красногорские</w:t>
      </w:r>
      <w:proofErr w:type="spellEnd"/>
      <w:r>
        <w:t xml:space="preserve"> вести, Красногорск, 21 апреля 2023</w:t>
      </w:r>
    </w:p>
    <w:p w:rsidR="00D3392B" w:rsidRDefault="00EB5A91">
      <w:pPr>
        <w:pStyle w:val="a5"/>
      </w:pPr>
      <w:bookmarkStart w:id="5" w:name="txt_4726510_2310982806"/>
      <w:r>
        <w:t>"СВЕТЛАНА" ОПРЕДЕЛИЛА ПОБЕДИТЕЛЕЙ</w:t>
      </w:r>
      <w:bookmarkEnd w:id="5"/>
    </w:p>
    <w:p w:rsidR="00D3392B" w:rsidRDefault="00EB5A91">
      <w:pPr>
        <w:pStyle w:val="a7"/>
        <w:jc w:val="left"/>
      </w:pPr>
      <w:r>
        <w:t>Автор: Терентьева Елена</w:t>
      </w:r>
    </w:p>
    <w:p w:rsidR="00D3392B" w:rsidRDefault="00EB5A91">
      <w:pPr>
        <w:pStyle w:val="NormalExport"/>
      </w:pPr>
      <w:r>
        <w:t>В Красногорске наградили лучших сотрудников скорой помощи по мнению пациентов</w:t>
      </w:r>
    </w:p>
    <w:p w:rsidR="00D3392B" w:rsidRDefault="00EB5A91">
      <w:pPr>
        <w:pStyle w:val="NormalExport"/>
      </w:pPr>
      <w:r>
        <w:t xml:space="preserve">В </w:t>
      </w:r>
      <w:r>
        <w:rPr>
          <w:shd w:val="clear" w:color="auto" w:fill="C0C0C0"/>
        </w:rPr>
        <w:t>Подмосковье</w:t>
      </w:r>
      <w:r>
        <w:t xml:space="preserve"> с 2022 года организован опрос пациентов о работе скорой помощи. Система призвана не только выяснить, насколько хорошо специалисты справляются со своими обязанностями, но и поддержать лучших. По итогам работы за первый квартал в Красногорске прошла церемония награждения сотрудников Московской областной станции скорой медицинской помощи по случаю системы </w:t>
      </w:r>
      <w:proofErr w:type="spellStart"/>
      <w:r>
        <w:t>рейтингования</w:t>
      </w:r>
      <w:proofErr w:type="spellEnd"/>
      <w:r>
        <w:t xml:space="preserve"> через автоматизированный бот "Светлана" за март месяц и первый квартал этого года.</w:t>
      </w:r>
    </w:p>
    <w:p w:rsidR="00D3392B" w:rsidRDefault="00EB5A91">
      <w:pPr>
        <w:pStyle w:val="NormalExport"/>
      </w:pPr>
      <w:r>
        <w:t>КАК ПРОИСХОДИТ ВЕСЬ ПРОЦЕСС?</w:t>
      </w:r>
    </w:p>
    <w:p w:rsidR="00D3392B" w:rsidRDefault="00EB5A91">
      <w:pPr>
        <w:pStyle w:val="NormalExport"/>
      </w:pPr>
      <w:r>
        <w:t xml:space="preserve">После каждого обслуженного бригадой вызова на следующий день вызывающему на телефон приходит дозвон от </w:t>
      </w:r>
      <w:r>
        <w:rPr>
          <w:shd w:val="clear" w:color="auto" w:fill="C0C0C0"/>
        </w:rPr>
        <w:t>робота Светланы</w:t>
      </w:r>
      <w:r>
        <w:t>, и пациент дает свою оценку бригаде по 5-балльной шкале. В конце месяца происходит подсчет количества голосов.</w:t>
      </w:r>
    </w:p>
    <w:p w:rsidR="00D3392B" w:rsidRDefault="00EB5A91">
      <w:pPr>
        <w:pStyle w:val="NormalExport"/>
      </w:pPr>
      <w:r>
        <w:t xml:space="preserve">За март 2023 года через автоматизированного бота свою оценку работе скорой помощи </w:t>
      </w:r>
      <w:r>
        <w:rPr>
          <w:shd w:val="clear" w:color="auto" w:fill="C0C0C0"/>
        </w:rPr>
        <w:t>Московской области</w:t>
      </w:r>
      <w:r>
        <w:t xml:space="preserve"> пациенты оставили более 18 тысяч раз, и 77-составляют оценки "5 - отлично". На их основании были выбраны по 10 отличников из каждой номинации:</w:t>
      </w:r>
    </w:p>
    <w:p w:rsidR="00D3392B" w:rsidRDefault="00EB5A91">
      <w:pPr>
        <w:pStyle w:val="NormalExport"/>
      </w:pPr>
      <w:r>
        <w:t xml:space="preserve"> "Лучший врач", "Лучший фельдшер", "Лучшая медицинская сестра/медицинский брат" и "Лучший водитель".</w:t>
      </w:r>
    </w:p>
    <w:p w:rsidR="00D3392B" w:rsidRDefault="00EB5A91">
      <w:pPr>
        <w:pStyle w:val="NormalExport"/>
      </w:pPr>
      <w:r>
        <w:t>ЗНАЙ НАШИХ</w:t>
      </w:r>
    </w:p>
    <w:p w:rsidR="00D3392B" w:rsidRDefault="00EB5A91">
      <w:pPr>
        <w:pStyle w:val="NormalExport"/>
      </w:pPr>
      <w:r>
        <w:t xml:space="preserve">В этот раз Красногорск взял одну номинацию. Лучшим водителем стал Владимир Жуков, который работает на </w:t>
      </w:r>
      <w:proofErr w:type="spellStart"/>
      <w:r>
        <w:t>Нахабинской</w:t>
      </w:r>
      <w:proofErr w:type="spellEnd"/>
      <w:r>
        <w:t xml:space="preserve"> подстанции скорой помощи.</w:t>
      </w:r>
    </w:p>
    <w:p w:rsidR="00D3392B" w:rsidRDefault="00EB5A91">
      <w:pPr>
        <w:pStyle w:val="NormalExport"/>
      </w:pPr>
      <w:r>
        <w:t xml:space="preserve">Кроме этого, раз в три месяца подводят итоги квартального </w:t>
      </w:r>
      <w:proofErr w:type="spellStart"/>
      <w:r>
        <w:t>рейтингования</w:t>
      </w:r>
      <w:proofErr w:type="spellEnd"/>
      <w:r>
        <w:t>.</w:t>
      </w:r>
    </w:p>
    <w:p w:rsidR="00D3392B" w:rsidRDefault="00EB5A91">
      <w:pPr>
        <w:pStyle w:val="NormalExport"/>
      </w:pPr>
      <w:r>
        <w:t>"Ежемесячно проходит вручение вымпелов, а ежеквартально и раз в год награждаем лучшее региональное объединение и лучшую подстанцию. После чего отличники получают не только огромную благодарность от пациентов, что немаловажно, но и премиальное вознаграждение от 50 до 100 тысяч рублей, в зависимости от номинации", - отметил Николай Суслов, заместитель главного врача по оперативной работе ГБУЗ МО МОССМП.</w:t>
      </w:r>
    </w:p>
    <w:p w:rsidR="00D3392B" w:rsidRDefault="00EB5A91">
      <w:pPr>
        <w:pStyle w:val="NormalExport"/>
      </w:pPr>
      <w:r>
        <w:t xml:space="preserve">Ранее губернатор Московской области Андрей Воробьев подчеркивал приоритетность поддержки первичного звена в здравоохранении. Он отмечал, что ведется большая работа по привлечению медработников в </w:t>
      </w:r>
      <w:r>
        <w:rPr>
          <w:shd w:val="clear" w:color="auto" w:fill="C0C0C0"/>
        </w:rPr>
        <w:t>Подмосковье</w:t>
      </w:r>
      <w:r>
        <w:t>.</w:t>
      </w:r>
    </w:p>
    <w:p w:rsidR="00D3392B" w:rsidRDefault="00D3392B"/>
    <w:p w:rsidR="00D3392B" w:rsidRPr="0077629B" w:rsidRDefault="00EB5A91">
      <w:pPr>
        <w:pStyle w:val="a6"/>
        <w:spacing w:before="120"/>
        <w:rPr>
          <w:lang w:val="en-US"/>
        </w:rPr>
      </w:pPr>
      <w:r w:rsidRPr="0077629B">
        <w:rPr>
          <w:lang w:val="en-US"/>
        </w:rPr>
        <w:t xml:space="preserve">News-Life (news-life.pro), </w:t>
      </w:r>
      <w:r>
        <w:t>Москва</w:t>
      </w:r>
      <w:r w:rsidRPr="0077629B">
        <w:rPr>
          <w:lang w:val="en-US"/>
        </w:rPr>
        <w:t xml:space="preserve">, 19 </w:t>
      </w:r>
      <w:r>
        <w:t>апреля</w:t>
      </w:r>
      <w:r w:rsidRPr="0077629B">
        <w:rPr>
          <w:lang w:val="en-US"/>
        </w:rPr>
        <w:t xml:space="preserve"> 2023</w:t>
      </w:r>
    </w:p>
    <w:p w:rsidR="00D3392B" w:rsidRDefault="00EB5A91">
      <w:pPr>
        <w:pStyle w:val="a5"/>
      </w:pPr>
      <w:bookmarkStart w:id="6" w:name="txt_4726510_2309012451"/>
      <w:r>
        <w:t>МОДЕРНИЗИРОВАННЫЙ РОБОТ СВЕТЛАНА ПОМОГАЕТ ПАЦИЕНТАМ МЫТИЩИНСКОЙ БОЛЬНИЦЫ РЕГУЛЯРНО НАБЛЮДАТЬСЯ У СПЕЦИАЛИСТОВ</w:t>
      </w:r>
      <w:bookmarkEnd w:id="6"/>
    </w:p>
    <w:p w:rsidR="00D3392B" w:rsidRDefault="00EB5A91">
      <w:pPr>
        <w:pStyle w:val="NormalExport"/>
      </w:pPr>
      <w:r>
        <w:t xml:space="preserve">Функционал голосового помощника расширили, и теперь Светлана не только приглашает пациента на прием к доктору, но и помогает записаться на диспансеризацию и в кабинет выдачи льготных лекарств. Важной задачей Светланы является мониторинг </w:t>
      </w:r>
      <w:proofErr w:type="spellStart"/>
      <w:r>
        <w:t>онкопациентов</w:t>
      </w:r>
      <w:proofErr w:type="spellEnd"/>
      <w:r>
        <w:t>, которые состоят на диспансерном наблюдении. Робот-оператор приглашает на прием к специалисту пациентов, которые более года не посещали врача. В Мытищах помощь людям с онкологическими заболеваниями оказывают в Центре амбулаторной онкологической помощи на базе поликлиники № 1. "</w:t>
      </w:r>
      <w:r>
        <w:rPr>
          <w:shd w:val="clear" w:color="auto" w:fill="C0C0C0"/>
        </w:rPr>
        <w:t>Робот Светлана</w:t>
      </w:r>
      <w:r>
        <w:t xml:space="preserve"> обзванивает пациентов, которые состоят на диспансерном учете. Многие пациенты после звонка приходят в наш Центр амбулаторной онкологической помощи для консультации или коррекции терапии. Сейчас на учете состоят 5300 пациентов. Врачи рады, что Светлана помогает", рассказала заведующая Центром амбулаторной онкологической помощи </w:t>
      </w:r>
      <w:proofErr w:type="spellStart"/>
      <w:r>
        <w:t>Мытищинской</w:t>
      </w:r>
      <w:proofErr w:type="spellEnd"/>
      <w:r>
        <w:t xml:space="preserve"> ГКБ Альбина </w:t>
      </w:r>
      <w:proofErr w:type="spellStart"/>
      <w:r>
        <w:t>Табакова</w:t>
      </w:r>
      <w:proofErr w:type="spellEnd"/>
      <w:r>
        <w:t xml:space="preserve">. Робот-оператор Светлана был создан для помощи операторам единой горячей линии 122. По информации </w:t>
      </w:r>
      <w:r>
        <w:rPr>
          <w:shd w:val="clear" w:color="auto" w:fill="C0C0C0"/>
        </w:rPr>
        <w:lastRenderedPageBreak/>
        <w:t>Минздрава Подмосковья</w:t>
      </w:r>
      <w:r>
        <w:t xml:space="preserve">, Светлана уже пригласила на прием к врачу более 110 тысяч </w:t>
      </w:r>
      <w:proofErr w:type="spellStart"/>
      <w:r>
        <w:t>онкопациентов</w:t>
      </w:r>
      <w:proofErr w:type="spellEnd"/>
      <w:r>
        <w:t xml:space="preserve">. </w:t>
      </w:r>
    </w:p>
    <w:p w:rsidR="00D3392B" w:rsidRDefault="00EB5A91">
      <w:pPr>
        <w:pStyle w:val="NormalExport"/>
      </w:pPr>
      <w:r>
        <w:t xml:space="preserve">Источник: Газета "Родники" (Мытищи) </w:t>
      </w:r>
    </w:p>
    <w:p w:rsidR="00D3392B" w:rsidRDefault="00EB5A91">
      <w:pPr>
        <w:pStyle w:val="NormalExport"/>
      </w:pPr>
      <w:r>
        <w:t xml:space="preserve">Модернизированный </w:t>
      </w:r>
      <w:r>
        <w:rPr>
          <w:shd w:val="clear" w:color="auto" w:fill="C0C0C0"/>
        </w:rPr>
        <w:t>робот Светлана</w:t>
      </w:r>
      <w:r>
        <w:t xml:space="preserve"> помогает пациентам </w:t>
      </w:r>
      <w:proofErr w:type="spellStart"/>
      <w:r>
        <w:t>Мытищинской</w:t>
      </w:r>
      <w:proofErr w:type="spellEnd"/>
      <w:r>
        <w:t xml:space="preserve"> больницы регулярно наблюдаться у специалистов</w:t>
      </w:r>
    </w:p>
    <w:p w:rsidR="00D3392B" w:rsidRDefault="00BE5A9F">
      <w:pPr>
        <w:pStyle w:val="ExportHyperlink"/>
        <w:jc w:val="left"/>
      </w:pPr>
      <w:hyperlink r:id="rId8" w:history="1">
        <w:r w:rsidR="00EB5A91">
          <w:rPr>
            <w:u w:val="single"/>
          </w:rPr>
          <w:t>https://news-life.pro/mytischi/347387586/</w:t>
        </w:r>
      </w:hyperlink>
    </w:p>
    <w:p w:rsidR="00D3392B" w:rsidRDefault="00D3392B">
      <w:pPr>
        <w:pStyle w:val="ExportHyperlink"/>
      </w:pPr>
    </w:p>
    <w:p w:rsidR="00D3392B" w:rsidRDefault="00D3392B"/>
    <w:p w:rsidR="00D3392B" w:rsidRPr="00C948E9" w:rsidRDefault="00EB5A91">
      <w:pPr>
        <w:pStyle w:val="a6"/>
        <w:spacing w:before="120"/>
        <w:rPr>
          <w:lang w:val="en-US"/>
        </w:rPr>
      </w:pPr>
      <w:r w:rsidRPr="00C948E9">
        <w:rPr>
          <w:lang w:val="en-US"/>
        </w:rPr>
        <w:t xml:space="preserve">News-Life (news-life.pro), </w:t>
      </w:r>
      <w:r>
        <w:t>Москва</w:t>
      </w:r>
      <w:r w:rsidRPr="00C948E9">
        <w:rPr>
          <w:lang w:val="en-US"/>
        </w:rPr>
        <w:t xml:space="preserve">, 17 </w:t>
      </w:r>
      <w:r>
        <w:t>апреля</w:t>
      </w:r>
      <w:r w:rsidRPr="00C948E9">
        <w:rPr>
          <w:lang w:val="en-US"/>
        </w:rPr>
        <w:t xml:space="preserve"> 2023</w:t>
      </w:r>
    </w:p>
    <w:p w:rsidR="00D3392B" w:rsidRDefault="00EB5A91">
      <w:pPr>
        <w:pStyle w:val="a5"/>
      </w:pPr>
      <w:bookmarkStart w:id="7" w:name="txt_4726510_2306657398"/>
      <w:r>
        <w:t>БОЛЕЕ ЧЕМ 110 ТЫС. ОНКОПАЦИЕНТОВ В БАЛАШИХЕ БЫЛИ ПРИГЛАШЕНЫ НА ПРИЕМ К ВРАЧУ РОБОТОМ СВЕТЛАНОЙ</w:t>
      </w:r>
      <w:bookmarkEnd w:id="7"/>
    </w:p>
    <w:p w:rsidR="00D3392B" w:rsidRDefault="00EB5A91">
      <w:pPr>
        <w:pStyle w:val="NormalExport"/>
      </w:pPr>
      <w:r>
        <w:t xml:space="preserve">В нашем округе используется голосовой помощник на основе искусственного интеллекта, который приглашает онкологических пациентов, находящихся на диспансерном наблюдении, на прием к врачу. </w:t>
      </w:r>
      <w:r>
        <w:rPr>
          <w:shd w:val="clear" w:color="auto" w:fill="C0C0C0"/>
        </w:rPr>
        <w:t>Робот Светлана</w:t>
      </w:r>
      <w:r>
        <w:t xml:space="preserve"> предлагает встречу с онкологом тем, кто ранее боролся с болезнью, но не обращался к врачу более года. "Пациентам, находящимся на диспансерном наблюдении, важно не забывать регулярно посещать врача, контролировать состояние здоровья. Поэтому мы запустили </w:t>
      </w:r>
      <w:proofErr w:type="spellStart"/>
      <w:r>
        <w:t>обзвон</w:t>
      </w:r>
      <w:proofErr w:type="spellEnd"/>
      <w:r>
        <w:t xml:space="preserve"> </w:t>
      </w:r>
      <w:proofErr w:type="spellStart"/>
      <w:r>
        <w:t>онкопациентов</w:t>
      </w:r>
      <w:proofErr w:type="spellEnd"/>
      <w:r>
        <w:t xml:space="preserve"> с помощью голосового помощника, чтобы пригласить на прием к онкологу тех, кто давно не был у врача. В настоящий момент робот обзвонил уже более 110 тыс. человек", - рассказала Первый заместитель Председателя Правительства Московской области Светлана </w:t>
      </w:r>
      <w:proofErr w:type="spellStart"/>
      <w:r>
        <w:t>Стригункова</w:t>
      </w:r>
      <w:proofErr w:type="spellEnd"/>
      <w:r>
        <w:t xml:space="preserve">. Записаться на прием к врачу можно по тел. 122, через региональный портал </w:t>
      </w:r>
      <w:proofErr w:type="spellStart"/>
      <w:r>
        <w:t>Госуслуг</w:t>
      </w:r>
      <w:proofErr w:type="spellEnd"/>
      <w:r>
        <w:t xml:space="preserve">, </w:t>
      </w:r>
      <w:proofErr w:type="spellStart"/>
      <w:r>
        <w:t>инфомат</w:t>
      </w:r>
      <w:proofErr w:type="spellEnd"/>
      <w:r>
        <w:t xml:space="preserve"> в поликлинике, а также через чат-бот Денис в </w:t>
      </w:r>
      <w:proofErr w:type="spellStart"/>
      <w:r>
        <w:t>Telegram</w:t>
      </w:r>
      <w:proofErr w:type="spellEnd"/>
      <w:r>
        <w:t xml:space="preserve">. Кроме того, в регионе работает </w:t>
      </w:r>
      <w:proofErr w:type="spellStart"/>
      <w:r>
        <w:t>онкопортал</w:t>
      </w:r>
      <w:proofErr w:type="spellEnd"/>
      <w:r>
        <w:t xml:space="preserve"> </w:t>
      </w:r>
      <w:r>
        <w:rPr>
          <w:shd w:val="clear" w:color="auto" w:fill="C0C0C0"/>
        </w:rPr>
        <w:t>Минздрава Московской области</w:t>
      </w:r>
      <w:r>
        <w:t xml:space="preserve"> (https://onco.mosreg.ru), где размещена вся полезная информация об онкологической службе </w:t>
      </w:r>
      <w:r>
        <w:rPr>
          <w:shd w:val="clear" w:color="auto" w:fill="C0C0C0"/>
        </w:rPr>
        <w:t>Подмосковья</w:t>
      </w:r>
      <w:r>
        <w:t xml:space="preserve">. </w:t>
      </w:r>
    </w:p>
    <w:p w:rsidR="00D3392B" w:rsidRDefault="00EB5A91">
      <w:pPr>
        <w:pStyle w:val="NormalExport"/>
      </w:pPr>
      <w:r>
        <w:t xml:space="preserve">Источник: Газета "Факт" (Балашиха) </w:t>
      </w:r>
    </w:p>
    <w:p w:rsidR="00D3392B" w:rsidRDefault="00EB5A91">
      <w:pPr>
        <w:pStyle w:val="NormalExport"/>
      </w:pPr>
      <w:r>
        <w:t xml:space="preserve">Более чем 110 тыс. </w:t>
      </w:r>
      <w:proofErr w:type="spellStart"/>
      <w:r>
        <w:t>онкопациентов</w:t>
      </w:r>
      <w:proofErr w:type="spellEnd"/>
      <w:r>
        <w:t xml:space="preserve"> в Балашихе были приглашены на прием к врачу </w:t>
      </w:r>
      <w:r>
        <w:rPr>
          <w:shd w:val="clear" w:color="auto" w:fill="C0C0C0"/>
        </w:rPr>
        <w:t>роботом Светланой</w:t>
      </w:r>
    </w:p>
    <w:p w:rsidR="00D3392B" w:rsidRDefault="00BE5A9F">
      <w:pPr>
        <w:pStyle w:val="ExportHyperlink"/>
        <w:jc w:val="left"/>
      </w:pPr>
      <w:hyperlink r:id="rId9" w:history="1">
        <w:r w:rsidR="00EB5A91">
          <w:rPr>
            <w:u w:val="single"/>
          </w:rPr>
          <w:t>https://news-life.pro/balashiha/347161809/</w:t>
        </w:r>
      </w:hyperlink>
    </w:p>
    <w:p w:rsidR="00D3392B" w:rsidRDefault="00D3392B"/>
    <w:p w:rsidR="00D3392B" w:rsidRDefault="00EB5A91">
      <w:pPr>
        <w:pStyle w:val="a6"/>
        <w:spacing w:before="120"/>
      </w:pPr>
      <w:r>
        <w:t xml:space="preserve">Московское областное отделение партии ЛДПР (moo.ldpr.ru), д. </w:t>
      </w:r>
      <w:proofErr w:type="spellStart"/>
      <w:r>
        <w:t>Гольево</w:t>
      </w:r>
      <w:proofErr w:type="spellEnd"/>
      <w:r>
        <w:t>, 17 апреля 2023</w:t>
      </w:r>
    </w:p>
    <w:p w:rsidR="00D3392B" w:rsidRDefault="00EB5A91">
      <w:pPr>
        <w:pStyle w:val="a5"/>
      </w:pPr>
      <w:bookmarkStart w:id="8" w:name="txt_4726510_2306341896"/>
      <w:r>
        <w:t>КИРИЛЛ ЖИГАРЕВ В ИНТЕРВЬЮ КАНАЛУ 360 РАССКАЗАЛ ОБ ИСКУССТВЕННОМ ИНТЕЛЛЕКТЕ В ПОДМОСКОВЬЕ</w:t>
      </w:r>
      <w:bookmarkEnd w:id="8"/>
    </w:p>
    <w:p w:rsidR="00D3392B" w:rsidRDefault="00EB5A91">
      <w:pPr>
        <w:pStyle w:val="NormalExport"/>
      </w:pPr>
      <w:r>
        <w:t xml:space="preserve">Координатор Московского областного отделения ЛДПР, Руководитель фракции ЛДПР в </w:t>
      </w:r>
      <w:proofErr w:type="spellStart"/>
      <w:r>
        <w:t>Мособлдуме</w:t>
      </w:r>
      <w:proofErr w:type="spellEnd"/>
      <w:r>
        <w:t xml:space="preserve"> Кирилл Жигарев в интервью каналу 360 рассказал об искусственном интеллекте в </w:t>
      </w:r>
      <w:r>
        <w:rPr>
          <w:shd w:val="clear" w:color="auto" w:fill="C0C0C0"/>
        </w:rPr>
        <w:t>Подмосковье</w:t>
      </w:r>
      <w:r>
        <w:t xml:space="preserve">. </w:t>
      </w:r>
    </w:p>
    <w:p w:rsidR="00D3392B" w:rsidRDefault="00EB5A91">
      <w:pPr>
        <w:pStyle w:val="NormalExport"/>
      </w:pPr>
      <w:proofErr w:type="spellStart"/>
      <w:r>
        <w:t>Нейросети</w:t>
      </w:r>
      <w:proofErr w:type="spellEnd"/>
      <w:r>
        <w:t xml:space="preserve"> становятся обыденной частью нашей жизни. </w:t>
      </w:r>
      <w:r>
        <w:rPr>
          <w:shd w:val="clear" w:color="auto" w:fill="C0C0C0"/>
        </w:rPr>
        <w:t>Московская область</w:t>
      </w:r>
      <w:r>
        <w:t xml:space="preserve"> активно внедряет такие системы в самых разных отраслях.</w:t>
      </w:r>
    </w:p>
    <w:p w:rsidR="00D3392B" w:rsidRDefault="00EB5A91">
      <w:pPr>
        <w:pStyle w:val="NormalExport"/>
      </w:pPr>
      <w:r>
        <w:t xml:space="preserve">"На данный момент в </w:t>
      </w:r>
      <w:r>
        <w:rPr>
          <w:shd w:val="clear" w:color="auto" w:fill="C0C0C0"/>
        </w:rPr>
        <w:t>Подмосковье</w:t>
      </w:r>
      <w:r>
        <w:t xml:space="preserve"> работает 10 так называемых "умных решений" и еще 6 пилотных проектов в активной фазе запуска", - обратил внимание Кирилл Жигарев.</w:t>
      </w:r>
    </w:p>
    <w:p w:rsidR="00D3392B" w:rsidRDefault="00EB5A91">
      <w:pPr>
        <w:pStyle w:val="NormalExport"/>
      </w:pPr>
      <w:r>
        <w:t>Помимо контроля несанкционированных торговых точек, мониторинга строительной сферы, благоустройства и содержания территорий, искусственный интеллект помогает в сфере здравоохранения.</w:t>
      </w:r>
    </w:p>
    <w:p w:rsidR="00D3392B" w:rsidRDefault="00EB5A91">
      <w:pPr>
        <w:pStyle w:val="NormalExport"/>
      </w:pPr>
      <w:r>
        <w:t xml:space="preserve">Многие сталкивались с ситуацией ожидания ответа оператора поликлиники. В некоторых случаях время ожидания превышало 7 минут и более. После внедрения </w:t>
      </w:r>
      <w:r>
        <w:rPr>
          <w:shd w:val="clear" w:color="auto" w:fill="C0C0C0"/>
        </w:rPr>
        <w:t>робота "Светлана</w:t>
      </w:r>
      <w:r>
        <w:t>" среднее время ожидания ответа составило меньше минуты. ИИ принимает звонок, распознает персональные данные и записывает пациента через государственную информационную систему "Единая медицинская информационно-аналитическая система Московской области".</w:t>
      </w:r>
    </w:p>
    <w:p w:rsidR="00D3392B" w:rsidRDefault="00EB5A91">
      <w:pPr>
        <w:pStyle w:val="NormalExport"/>
      </w:pPr>
      <w:r>
        <w:lastRenderedPageBreak/>
        <w:t xml:space="preserve">"Врачебная этика - неотъемлемая составляющая качественной услуги, а ее нарушение является частой причиной возникновения конфликтов. В октябре прошлого года были проведены пилотные проекты по выдаче </w:t>
      </w:r>
      <w:proofErr w:type="spellStart"/>
      <w:r>
        <w:t>аудиобейждей</w:t>
      </w:r>
      <w:proofErr w:type="spellEnd"/>
      <w:r>
        <w:t xml:space="preserve"> в </w:t>
      </w:r>
      <w:proofErr w:type="spellStart"/>
      <w:r>
        <w:t>Красногорской</w:t>
      </w:r>
      <w:proofErr w:type="spellEnd"/>
      <w:r>
        <w:t xml:space="preserve"> ГБ и </w:t>
      </w:r>
      <w:proofErr w:type="spellStart"/>
      <w:r>
        <w:t>Химкинской</w:t>
      </w:r>
      <w:proofErr w:type="spellEnd"/>
      <w:r>
        <w:t xml:space="preserve"> ОБ. Как результат - снижение жалоб примерно на 30% на этику и деонтологию" - поделился депутат.</w:t>
      </w:r>
    </w:p>
    <w:p w:rsidR="00D3392B" w:rsidRDefault="00EB5A91">
      <w:pPr>
        <w:pStyle w:val="NormalExport"/>
      </w:pPr>
      <w:r>
        <w:t xml:space="preserve">Устройство голосового внесение данных для заполнения медкарты врачом - пилотный проект с большими перспективами. Медицинский работник тратит не мало времени на заполнение документов. Врачи терапевтического отделения </w:t>
      </w:r>
      <w:proofErr w:type="spellStart"/>
      <w:r>
        <w:t>Красногорской</w:t>
      </w:r>
      <w:proofErr w:type="spellEnd"/>
      <w:r>
        <w:t xml:space="preserve"> ГБ первыми ощутили на себе снижение времени заполнения медкарты на 35%. В планах на этот год - 3 300 кабинетов врачей обеспечить устройствами голосового внесения данных. </w:t>
      </w:r>
    </w:p>
    <w:p w:rsidR="00D3392B" w:rsidRDefault="00BE5A9F">
      <w:pPr>
        <w:pStyle w:val="ExportHyperlink"/>
        <w:jc w:val="left"/>
      </w:pPr>
      <w:hyperlink r:id="rId10" w:history="1">
        <w:r w:rsidR="00EB5A91">
          <w:rPr>
            <w:u w:val="single"/>
          </w:rPr>
          <w:t>https://moo.ldpr.ru/event/279482</w:t>
        </w:r>
      </w:hyperlink>
    </w:p>
    <w:p w:rsidR="00D3392B" w:rsidRDefault="00BE5A9F">
      <w:pPr>
        <w:pStyle w:val="ExportHyperlink"/>
      </w:pPr>
      <w:hyperlink w:anchor="tabtxt_4726510_2306341896" w:history="1">
        <w:r w:rsidR="00EB5A91">
          <w:rPr>
            <w:u w:val="single"/>
          </w:rPr>
          <w:t>К заголовкам сообщений</w:t>
        </w:r>
      </w:hyperlink>
    </w:p>
    <w:p w:rsidR="00D3392B" w:rsidRDefault="00D3392B"/>
    <w:p w:rsidR="00D3392B" w:rsidRDefault="00D3392B"/>
    <w:p w:rsidR="00D3392B" w:rsidRDefault="00D3392B"/>
    <w:p w:rsidR="00D3392B" w:rsidRDefault="00D3392B"/>
    <w:p w:rsidR="00D3392B" w:rsidRDefault="00EB5A91">
      <w:pPr>
        <w:pStyle w:val="a6"/>
        <w:spacing w:before="120"/>
      </w:pPr>
      <w:r>
        <w:t>РИА Новости, Москва, 13 апреля 2023</w:t>
      </w:r>
    </w:p>
    <w:p w:rsidR="00D3392B" w:rsidRDefault="00EB5A91">
      <w:pPr>
        <w:pStyle w:val="a5"/>
      </w:pPr>
      <w:bookmarkStart w:id="9" w:name="txt_4726510_2303386413"/>
      <w:r>
        <w:t>В ПОДМОСКОВЬЕ РОБОТ СВЕТЛАНА ПРИГЛАСИЛА 110 ТЫСЯЧ ОНКОПАЦИЕНТОВ К ВРАЧУ</w:t>
      </w:r>
      <w:bookmarkEnd w:id="9"/>
    </w:p>
    <w:p w:rsidR="00D3392B" w:rsidRDefault="00EB5A91">
      <w:pPr>
        <w:pStyle w:val="NormalExport"/>
      </w:pPr>
      <w:r>
        <w:t xml:space="preserve">МОСКВА, 13 </w:t>
      </w:r>
      <w:proofErr w:type="spellStart"/>
      <w:r>
        <w:t>апр</w:t>
      </w:r>
      <w:proofErr w:type="spellEnd"/>
      <w:r>
        <w:t xml:space="preserve"> - РИА Новости. Более 110 тысяч </w:t>
      </w:r>
      <w:proofErr w:type="spellStart"/>
      <w:r>
        <w:t>онопациентов</w:t>
      </w:r>
      <w:proofErr w:type="spellEnd"/>
      <w:r>
        <w:t xml:space="preserve"> в </w:t>
      </w:r>
      <w:r>
        <w:rPr>
          <w:shd w:val="clear" w:color="auto" w:fill="C0C0C0"/>
        </w:rPr>
        <w:t>Московской области</w:t>
      </w:r>
      <w:r>
        <w:t xml:space="preserve"> получили приглашение на прием к врачу с помощью </w:t>
      </w:r>
      <w:r>
        <w:rPr>
          <w:shd w:val="clear" w:color="auto" w:fill="C0C0C0"/>
        </w:rPr>
        <w:t>робота Светлана</w:t>
      </w:r>
      <w:r>
        <w:t xml:space="preserve">, сообщает пресс-служба </w:t>
      </w:r>
      <w:r>
        <w:rPr>
          <w:shd w:val="clear" w:color="auto" w:fill="C0C0C0"/>
        </w:rPr>
        <w:t>регионального Минздрава</w:t>
      </w:r>
      <w:r>
        <w:t>.</w:t>
      </w:r>
    </w:p>
    <w:p w:rsidR="00D3392B" w:rsidRDefault="00EB5A91">
      <w:pPr>
        <w:pStyle w:val="NormalExport"/>
      </w:pPr>
      <w:r>
        <w:t xml:space="preserve">В </w:t>
      </w:r>
      <w:r>
        <w:rPr>
          <w:shd w:val="clear" w:color="auto" w:fill="C0C0C0"/>
        </w:rPr>
        <w:t>Подмосковье</w:t>
      </w:r>
      <w:r>
        <w:t xml:space="preserve"> организовано приглашение онкологических пациентов, находящихся на диспансерном наблюдении, на прием к онкологу с помощью голосового помощника на основе искусственного интеллекта. </w:t>
      </w:r>
      <w:r>
        <w:rPr>
          <w:shd w:val="clear" w:color="auto" w:fill="C0C0C0"/>
        </w:rPr>
        <w:t>Робот Светлана</w:t>
      </w:r>
      <w:r>
        <w:t xml:space="preserve"> приглашает на прием к врачу тех, кто ранее перенес онкологию, но более одного года не посещал врача.</w:t>
      </w:r>
    </w:p>
    <w:p w:rsidR="00D3392B" w:rsidRDefault="00EB5A91">
      <w:pPr>
        <w:pStyle w:val="NormalExport"/>
      </w:pPr>
      <w:r>
        <w:t xml:space="preserve">"Пациентам, находящимся на диспансерном наблюдении, важно не забывать регулярно посещать врача, контролировать состояние здоровья. Поэтому мы запустили </w:t>
      </w:r>
      <w:proofErr w:type="spellStart"/>
      <w:r>
        <w:t>обзвон</w:t>
      </w:r>
      <w:proofErr w:type="spellEnd"/>
      <w:r>
        <w:t xml:space="preserve"> </w:t>
      </w:r>
      <w:proofErr w:type="spellStart"/>
      <w:r>
        <w:t>онкопациентов</w:t>
      </w:r>
      <w:proofErr w:type="spellEnd"/>
      <w:r>
        <w:t xml:space="preserve"> с помощью голосового помощника, чтобы пригласить на прием к онкологу тех, кто давно не был у врача. В настоящий момент робот обзвонил уже более 110 тысяч человек", - приводятся в сообщении слова первого заместителя председателя правительства Московской области Светланы </w:t>
      </w:r>
      <w:proofErr w:type="spellStart"/>
      <w:r>
        <w:t>Стригунковой</w:t>
      </w:r>
      <w:proofErr w:type="spellEnd"/>
      <w:r>
        <w:t>.</w:t>
      </w:r>
    </w:p>
    <w:p w:rsidR="00D3392B" w:rsidRDefault="00EB5A91">
      <w:pPr>
        <w:pStyle w:val="NormalExport"/>
      </w:pPr>
      <w:r>
        <w:t xml:space="preserve">Как отмечается в материале, записаться на прием к врачу можно по телефону 122, через региональный портал </w:t>
      </w:r>
      <w:proofErr w:type="spellStart"/>
      <w:r>
        <w:t>Госуслуг</w:t>
      </w:r>
      <w:proofErr w:type="spellEnd"/>
      <w:r>
        <w:t xml:space="preserve">, </w:t>
      </w:r>
      <w:proofErr w:type="spellStart"/>
      <w:r>
        <w:t>инфомат</w:t>
      </w:r>
      <w:proofErr w:type="spellEnd"/>
      <w:r>
        <w:t xml:space="preserve"> в поликлинике, а также через чат-бот Денис в </w:t>
      </w:r>
      <w:proofErr w:type="spellStart"/>
      <w:r>
        <w:t>Telegram</w:t>
      </w:r>
      <w:proofErr w:type="spellEnd"/>
      <w:r>
        <w:t xml:space="preserve"> </w:t>
      </w:r>
    </w:p>
    <w:p w:rsidR="00D3392B" w:rsidRDefault="00EB5A91">
      <w:pPr>
        <w:pStyle w:val="NormalExport"/>
      </w:pPr>
      <w:r>
        <w:t xml:space="preserve">В </w:t>
      </w:r>
      <w:r>
        <w:rPr>
          <w:shd w:val="clear" w:color="auto" w:fill="C0C0C0"/>
        </w:rPr>
        <w:t>Подмосковье</w:t>
      </w:r>
      <w:r>
        <w:t xml:space="preserve"> </w:t>
      </w:r>
      <w:r>
        <w:rPr>
          <w:shd w:val="clear" w:color="auto" w:fill="C0C0C0"/>
        </w:rPr>
        <w:t>робот Светлана</w:t>
      </w:r>
      <w:r>
        <w:t xml:space="preserve"> пригласила 110 тысяч </w:t>
      </w:r>
      <w:proofErr w:type="spellStart"/>
      <w:r>
        <w:t>онкопациентов</w:t>
      </w:r>
      <w:proofErr w:type="spellEnd"/>
      <w:r>
        <w:t xml:space="preserve"> к врачу - РИА Новости, 1920, 13.04.2023</w:t>
      </w:r>
    </w:p>
    <w:p w:rsidR="00D3392B" w:rsidRDefault="00BE5A9F">
      <w:pPr>
        <w:pStyle w:val="ExportHyperlink"/>
        <w:jc w:val="left"/>
      </w:pPr>
      <w:hyperlink r:id="rId11" w:history="1">
        <w:r w:rsidR="00EB5A91">
          <w:rPr>
            <w:u w:val="single"/>
          </w:rPr>
          <w:t>https://ria.ru/20230413/robot-1865142435.html</w:t>
        </w:r>
      </w:hyperlink>
    </w:p>
    <w:p w:rsidR="00D3392B" w:rsidRDefault="00D3392B"/>
    <w:p w:rsidR="00D3392B" w:rsidRDefault="00D3392B">
      <w:pPr>
        <w:pStyle w:val="ExportHyperlink"/>
      </w:pPr>
    </w:p>
    <w:p w:rsidR="00D3392B" w:rsidRDefault="00D3392B"/>
    <w:p w:rsidR="00D3392B" w:rsidRDefault="00D3392B">
      <w:pPr>
        <w:pStyle w:val="ExportHyperlink"/>
      </w:pPr>
    </w:p>
    <w:p w:rsidR="00D3392B" w:rsidRDefault="00D3392B"/>
    <w:p w:rsidR="00D3392B" w:rsidRDefault="00EB5A91">
      <w:pPr>
        <w:pStyle w:val="a6"/>
        <w:spacing w:before="120"/>
      </w:pPr>
      <w:r>
        <w:t>Большая Шатура, Шатура, 21 февраля 2023</w:t>
      </w:r>
    </w:p>
    <w:p w:rsidR="00D3392B" w:rsidRDefault="00EB5A91">
      <w:pPr>
        <w:pStyle w:val="a5"/>
      </w:pPr>
      <w:bookmarkStart w:id="10" w:name="txt_4726510_2255188503"/>
      <w:r>
        <w:t>РОБОТ СВЕТЛАНА ПОМОГАЕТ ЗАПИСАТЬСЯ К ВРАЧУ И НА ДИСПАНСЕРИЗАЦИЮ</w:t>
      </w:r>
      <w:bookmarkEnd w:id="10"/>
    </w:p>
    <w:p w:rsidR="00D3392B" w:rsidRDefault="00EB5A91">
      <w:pPr>
        <w:pStyle w:val="NormalExport"/>
      </w:pPr>
      <w:r>
        <w:t xml:space="preserve">Искусственный интеллект активно внедряют сегодня во всем </w:t>
      </w:r>
      <w:r>
        <w:rPr>
          <w:shd w:val="clear" w:color="auto" w:fill="C0C0C0"/>
        </w:rPr>
        <w:t>Подмосковье</w:t>
      </w:r>
      <w:r>
        <w:t xml:space="preserve">. Теперь </w:t>
      </w:r>
      <w:proofErr w:type="spellStart"/>
      <w:r>
        <w:t>шатуряне</w:t>
      </w:r>
      <w:proofErr w:type="spellEnd"/>
      <w:r>
        <w:t xml:space="preserve"> могут записаться на продление рецепта льготных лекарств и диспансеризацию, просто позвонив по номеру 122.</w:t>
      </w:r>
    </w:p>
    <w:p w:rsidR="00D3392B" w:rsidRDefault="00EB5A91">
      <w:pPr>
        <w:pStyle w:val="NormalExport"/>
      </w:pPr>
      <w:r>
        <w:lastRenderedPageBreak/>
        <w:t>В обязанности Светланы также входит получение звонка и организация записи к врачу или оформление вызова медика на дом. Если потребуется, робот перенаправит звонок живому оператору.</w:t>
      </w:r>
    </w:p>
    <w:p w:rsidR="00D3392B" w:rsidRDefault="00EB5A91">
      <w:pPr>
        <w:pStyle w:val="NormalExport"/>
      </w:pPr>
      <w:r>
        <w:t>"Моему папе стало плохо, вызвала скорую по телефону, звонок принял робот. Врачи приехали быстро, успели оказать первую помощь, теперь все позади, он проходит лечение в стационаре. На следующий день мне перезвонила Светлана и попросила оценить работу бригады, скорость и оперативность оказания помощи. Конечно, я оценила на отлично! Здорово, что в помощь нам и нашим медикам применяют искусственный интеллект, прислушиваются к мнению пациентов", - говорит Наталья из Шатуры.</w:t>
      </w:r>
    </w:p>
    <w:p w:rsidR="00D3392B" w:rsidRDefault="00EB5A91">
      <w:pPr>
        <w:pStyle w:val="NormalExport"/>
      </w:pPr>
      <w:r>
        <w:t xml:space="preserve">За январь 2023 года через </w:t>
      </w:r>
      <w:r>
        <w:rPr>
          <w:shd w:val="clear" w:color="auto" w:fill="C0C0C0"/>
        </w:rPr>
        <w:t>робота Светлану</w:t>
      </w:r>
      <w:r>
        <w:t xml:space="preserve"> пациенты, которые обращались за скорой помощью, поставили 3482 оценки для составления рейтинга медицинских бригад.</w:t>
      </w:r>
    </w:p>
    <w:p w:rsidR="00D3392B" w:rsidRDefault="00EB5A91">
      <w:pPr>
        <w:pStyle w:val="NormalExport"/>
      </w:pPr>
      <w:r>
        <w:t xml:space="preserve">По поручению губернатора Московской области Андрея Воробьева в ближайшие пару лет учреждения здравоохранения полностью избавятся от аналогового оборудования. МРТ, КТ, </w:t>
      </w:r>
      <w:proofErr w:type="spellStart"/>
      <w:r>
        <w:t>маммографы</w:t>
      </w:r>
      <w:proofErr w:type="spellEnd"/>
      <w:r>
        <w:t xml:space="preserve"> в "цифре" позволяют оперативно получить заключение самых лучших специалистов в удаленном режиме</w:t>
      </w:r>
    </w:p>
    <w:p w:rsidR="00D3392B" w:rsidRDefault="00BE5A9F">
      <w:pPr>
        <w:pStyle w:val="ExportHyperlink"/>
      </w:pPr>
      <w:hyperlink w:anchor="tabtxt_4726510_2255188503" w:history="1">
        <w:r w:rsidR="00EB5A91">
          <w:rPr>
            <w:u w:val="single"/>
          </w:rPr>
          <w:t>К заголовкам сообщений</w:t>
        </w:r>
      </w:hyperlink>
    </w:p>
    <w:p w:rsidR="00D3392B" w:rsidRDefault="00D3392B"/>
    <w:p w:rsidR="00D3392B" w:rsidRDefault="00D3392B"/>
    <w:p w:rsidR="00D3392B" w:rsidRDefault="00EB5A91">
      <w:pPr>
        <w:pStyle w:val="a6"/>
        <w:spacing w:before="120"/>
      </w:pPr>
      <w:r>
        <w:t>Радио 1 (radio1.news), Красногорск, 16 февраля 2023</w:t>
      </w:r>
    </w:p>
    <w:p w:rsidR="00D3392B" w:rsidRDefault="00EB5A91">
      <w:pPr>
        <w:pStyle w:val="a5"/>
      </w:pPr>
      <w:bookmarkStart w:id="11" w:name="txt_4726510_2250823864"/>
      <w:r>
        <w:t>РОБОТ СВЕТЛАНА ВЫБРАЛА ЛУЧШИХ ВРАЧЕЙ ПОДМОСКОВЬЯ | РАДИО 1</w:t>
      </w:r>
      <w:bookmarkEnd w:id="11"/>
    </w:p>
    <w:p w:rsidR="00D3392B" w:rsidRDefault="00EB5A91">
      <w:pPr>
        <w:pStyle w:val="NormalExport"/>
      </w:pPr>
      <w:r>
        <w:t xml:space="preserve">Лучших врачей скорой помощи </w:t>
      </w:r>
      <w:r>
        <w:rPr>
          <w:shd w:val="clear" w:color="auto" w:fill="C0C0C0"/>
        </w:rPr>
        <w:t>Московской области</w:t>
      </w:r>
      <w:r>
        <w:t xml:space="preserve"> наградили в Химках. Оценки выставляли пациенты с помощью специального робота оценки качества Светланы. </w:t>
      </w:r>
    </w:p>
    <w:p w:rsidR="00D3392B" w:rsidRDefault="00EB5A91">
      <w:pPr>
        <w:pStyle w:val="NormalExport"/>
      </w:pPr>
      <w:r>
        <w:t xml:space="preserve">Как рассказали в </w:t>
      </w:r>
      <w:r>
        <w:rPr>
          <w:shd w:val="clear" w:color="auto" w:fill="C0C0C0"/>
        </w:rPr>
        <w:t>подмосковном Минздраве</w:t>
      </w:r>
      <w:r>
        <w:t xml:space="preserve">, в январе пациенты, которые обращались за скорой помощью, поставили 3482 оценки через </w:t>
      </w:r>
      <w:r>
        <w:rPr>
          <w:shd w:val="clear" w:color="auto" w:fill="C0C0C0"/>
        </w:rPr>
        <w:t>робота Светлану</w:t>
      </w:r>
      <w:r>
        <w:t>. В результате система определила 10 лучших сотрудников в номинациях "Лучший врач", "Лучший фельдшер", "Лучшая медицинская сестра/медицинский брат" и "Лучший водитель".</w:t>
      </w:r>
    </w:p>
    <w:p w:rsidR="00D3392B" w:rsidRDefault="00EB5A91">
      <w:pPr>
        <w:pStyle w:val="NormalExport"/>
      </w:pPr>
      <w:r>
        <w:t xml:space="preserve">"На следующий день после вызова скорой помощи вам может позвонить Светлана. Не пугайтесь, она всего лишь попросит вас оценить работу бригады скорой от 1 - "абсолютно плохо", до 5 - "отлично"", - уточнили в </w:t>
      </w:r>
      <w:r>
        <w:rPr>
          <w:shd w:val="clear" w:color="auto" w:fill="C0C0C0"/>
        </w:rPr>
        <w:t>региональном Минздраве</w:t>
      </w:r>
      <w:r>
        <w:t xml:space="preserve">. </w:t>
      </w:r>
    </w:p>
    <w:p w:rsidR="00D3392B" w:rsidRDefault="00EB5A91">
      <w:pPr>
        <w:pStyle w:val="NormalExport"/>
      </w:pPr>
      <w:r>
        <w:t xml:space="preserve">Ранее сообщалось, что врачи из </w:t>
      </w:r>
      <w:r>
        <w:rPr>
          <w:shd w:val="clear" w:color="auto" w:fill="C0C0C0"/>
        </w:rPr>
        <w:t>Подмосковья</w:t>
      </w:r>
      <w:r>
        <w:t xml:space="preserve"> осмотрели почти 2,5 тысячи детей в Луганской Народной Республике. </w:t>
      </w:r>
    </w:p>
    <w:p w:rsidR="00D3392B" w:rsidRDefault="00BE5A9F">
      <w:pPr>
        <w:pStyle w:val="ExportHyperlink"/>
        <w:jc w:val="left"/>
      </w:pPr>
      <w:hyperlink r:id="rId12" w:history="1">
        <w:r w:rsidR="00EB5A91">
          <w:rPr>
            <w:u w:val="single"/>
          </w:rPr>
          <w:t>https://radio1.news/news/zdorove/robot-svetlana-ocenila-rabotu-vrachey-skoroy-pomoschi/</w:t>
        </w:r>
      </w:hyperlink>
    </w:p>
    <w:p w:rsidR="00D3392B" w:rsidRDefault="00BE5A9F">
      <w:pPr>
        <w:pStyle w:val="ExportHyperlink"/>
      </w:pPr>
      <w:hyperlink w:anchor="tabtxt_4726510_2250823864" w:history="1">
        <w:r w:rsidR="00EB5A91">
          <w:rPr>
            <w:u w:val="single"/>
          </w:rPr>
          <w:t>К заголовкам сообщений</w:t>
        </w:r>
      </w:hyperlink>
    </w:p>
    <w:p w:rsidR="00D3392B" w:rsidRDefault="00D3392B"/>
    <w:p w:rsidR="00D3392B" w:rsidRDefault="00D3392B"/>
    <w:p w:rsidR="00D3392B" w:rsidRDefault="00D3392B"/>
    <w:p w:rsidR="00D3392B" w:rsidRDefault="00EB5A91">
      <w:pPr>
        <w:pStyle w:val="a6"/>
        <w:spacing w:before="120"/>
      </w:pPr>
      <w:r>
        <w:t>Ежедневные новости. Подмосковье сегодня, Химки, 30 января 2023</w:t>
      </w:r>
    </w:p>
    <w:p w:rsidR="00D3392B" w:rsidRDefault="00EB5A91">
      <w:pPr>
        <w:pStyle w:val="a5"/>
      </w:pPr>
      <w:bookmarkStart w:id="12" w:name="txt_4726510_2234535938"/>
      <w:r>
        <w:t>ПРИЕМПРИЕМ!</w:t>
      </w:r>
      <w:bookmarkEnd w:id="12"/>
    </w:p>
    <w:p w:rsidR="00D3392B" w:rsidRDefault="00EB5A91">
      <w:pPr>
        <w:pStyle w:val="a7"/>
        <w:jc w:val="left"/>
      </w:pPr>
      <w:r>
        <w:t>Автор: Лопатина Ксения</w:t>
      </w:r>
    </w:p>
    <w:p w:rsidR="00D3392B" w:rsidRDefault="00EB5A91">
      <w:pPr>
        <w:pStyle w:val="NormalExport"/>
      </w:pPr>
      <w:r>
        <w:rPr>
          <w:shd w:val="clear" w:color="auto" w:fill="C0C0C0"/>
        </w:rPr>
        <w:t>Робот Светлана</w:t>
      </w:r>
      <w:r>
        <w:t xml:space="preserve"> запишет на диспансеризацию и в кабинет льготных лекарств</w:t>
      </w:r>
    </w:p>
    <w:p w:rsidR="00D3392B" w:rsidRDefault="00EB5A91">
      <w:pPr>
        <w:pStyle w:val="NormalExport"/>
      </w:pPr>
      <w:r>
        <w:t xml:space="preserve">Информационные технологии экономят время и делают нашу жизнь комфортнее. Жителям </w:t>
      </w:r>
      <w:r>
        <w:rPr>
          <w:shd w:val="clear" w:color="auto" w:fill="C0C0C0"/>
        </w:rPr>
        <w:t>Подмосковья</w:t>
      </w:r>
      <w:r>
        <w:t xml:space="preserve"> хорошо известен </w:t>
      </w:r>
      <w:r>
        <w:rPr>
          <w:shd w:val="clear" w:color="auto" w:fill="C0C0C0"/>
        </w:rPr>
        <w:t>робот Светлана</w:t>
      </w:r>
      <w:r>
        <w:t>. Заботливый помощник, созданный на основе искусственного интеллекта, теперь имеет новый функционал - запишет на диспансеризацию и в кабинет выписки лекарств. О том, на что он еще способен - в нашем материале.</w:t>
      </w:r>
    </w:p>
    <w:p w:rsidR="00D3392B" w:rsidRDefault="00EB5A91">
      <w:pPr>
        <w:pStyle w:val="NormalExport"/>
      </w:pPr>
      <w:r>
        <w:t>ЛЕГКО ПОПАСТЬ</w:t>
      </w:r>
    </w:p>
    <w:p w:rsidR="00D3392B" w:rsidRDefault="00EB5A91">
      <w:pPr>
        <w:pStyle w:val="NormalExport"/>
      </w:pPr>
      <w:r>
        <w:t xml:space="preserve">По словам первого заместителя председателя правительства Московской области Светланы </w:t>
      </w:r>
      <w:proofErr w:type="spellStart"/>
      <w:r>
        <w:t>Стригунковой</w:t>
      </w:r>
      <w:proofErr w:type="spellEnd"/>
      <w:r>
        <w:t xml:space="preserve">, чтобы записаться на диспансеризацию и в кабинет выписки льготных лекарств, </w:t>
      </w:r>
      <w:r>
        <w:lastRenderedPageBreak/>
        <w:t>пациенту достаточно назвать номер полиса ОМС и желаемую услугу, а робот предложит выбрать удобные дату и время.</w:t>
      </w:r>
    </w:p>
    <w:p w:rsidR="00D3392B" w:rsidRDefault="00EB5A91">
      <w:pPr>
        <w:pStyle w:val="NormalExport"/>
      </w:pPr>
      <w:r>
        <w:t xml:space="preserve">- На сегодняшний день голосовой помощник самостоятельно обрабатывает 55-всех входящих звонков, - отметила Светлана </w:t>
      </w:r>
      <w:proofErr w:type="spellStart"/>
      <w:r>
        <w:t>Стригункова</w:t>
      </w:r>
      <w:proofErr w:type="spellEnd"/>
      <w:r>
        <w:t>.</w:t>
      </w:r>
    </w:p>
    <w:p w:rsidR="00D3392B" w:rsidRDefault="00EB5A91">
      <w:pPr>
        <w:pStyle w:val="NormalExport"/>
      </w:pPr>
      <w:r>
        <w:t xml:space="preserve">Запись можно оформить, позвонив по номеру 122. При этом важно быть прикрепленным к одной из </w:t>
      </w:r>
      <w:proofErr w:type="spellStart"/>
      <w:r>
        <w:t>медорганизаций</w:t>
      </w:r>
      <w:proofErr w:type="spellEnd"/>
      <w:r>
        <w:t xml:space="preserve"> региона. Кроме того, записаться на прием можно через </w:t>
      </w:r>
      <w:proofErr w:type="spellStart"/>
      <w:r>
        <w:t>регпортал</w:t>
      </w:r>
      <w:proofErr w:type="spellEnd"/>
      <w:r>
        <w:t xml:space="preserve"> </w:t>
      </w:r>
      <w:proofErr w:type="spellStart"/>
      <w:r>
        <w:t>госуслуг</w:t>
      </w:r>
      <w:proofErr w:type="spellEnd"/>
      <w:r>
        <w:t xml:space="preserve"> или в самой поликлинике.</w:t>
      </w:r>
    </w:p>
    <w:p w:rsidR="00D3392B" w:rsidRDefault="00EB5A91">
      <w:pPr>
        <w:pStyle w:val="NormalExport"/>
      </w:pPr>
      <w:r>
        <w:t>ЗАБОТЛИВЫЙ СОТРУДНИК</w:t>
      </w:r>
    </w:p>
    <w:p w:rsidR="00D3392B" w:rsidRDefault="00EB5A91">
      <w:pPr>
        <w:pStyle w:val="NormalExport"/>
      </w:pPr>
      <w:r>
        <w:t xml:space="preserve">Также </w:t>
      </w:r>
      <w:r>
        <w:rPr>
          <w:shd w:val="clear" w:color="auto" w:fill="C0C0C0"/>
        </w:rPr>
        <w:t>робот Светлана</w:t>
      </w:r>
      <w:r>
        <w:t xml:space="preserve"> регулярно проводит </w:t>
      </w:r>
      <w:proofErr w:type="spellStart"/>
      <w:r>
        <w:t>обзвон</w:t>
      </w:r>
      <w:proofErr w:type="spellEnd"/>
      <w:r>
        <w:t xml:space="preserve"> пациентов с хроническими неинфекционными заболеваниями, которые не посещали врача более двух лет. Им важно показываться специалисту, отслеживать динамику, сдавать анализы. Медицинский работник контролирует ход болезни и при необходимости выписывает лекарства. Ранее робот пригласил на прием более 740 тыс. тех, кто перенес инфаркт или инсульт, имеющих диагноз ишемическая болезнь сердца, артериальная гипертензия, сахарный диабет.</w:t>
      </w:r>
    </w:p>
    <w:p w:rsidR="00D3392B" w:rsidRDefault="00EB5A91">
      <w:pPr>
        <w:pStyle w:val="NormalExport"/>
      </w:pPr>
      <w:r>
        <w:t xml:space="preserve">Напомним, </w:t>
      </w:r>
      <w:r>
        <w:rPr>
          <w:shd w:val="clear" w:color="auto" w:fill="C0C0C0"/>
        </w:rPr>
        <w:t>робот Светлана</w:t>
      </w:r>
      <w:r>
        <w:t xml:space="preserve"> помогает операторам Единой горячей линии 122 с осени 2020 года, заменяя операторов в выходные и ночью. Она не только записывает на прием к врачу, но и принимает заявки на открытие и закрытие больничных.</w:t>
      </w:r>
    </w:p>
    <w:p w:rsidR="00D3392B" w:rsidRDefault="00EB5A91">
      <w:pPr>
        <w:pStyle w:val="NormalExport"/>
      </w:pPr>
      <w:r>
        <w:t xml:space="preserve">это интересно В </w:t>
      </w:r>
      <w:r>
        <w:rPr>
          <w:shd w:val="clear" w:color="auto" w:fill="C0C0C0"/>
        </w:rPr>
        <w:t>Подмосковье</w:t>
      </w:r>
      <w:r>
        <w:t xml:space="preserve"> </w:t>
      </w:r>
      <w:r>
        <w:rPr>
          <w:shd w:val="clear" w:color="auto" w:fill="C0C0C0"/>
        </w:rPr>
        <w:t>робот Светлана</w:t>
      </w:r>
      <w:r>
        <w:t xml:space="preserve"> обзвонила более 15 тыс. пациентов с хронической сердечной недостаточностью. Это заболевание при отсутствии должного лечения провоцирует тромбозы, инсульты и может привести к смерти. Поэтому таким пациентам важно регулярно посещать кардиолога.</w:t>
      </w:r>
    </w:p>
    <w:p w:rsidR="00D3392B" w:rsidRDefault="00EB5A91">
      <w:pPr>
        <w:pStyle w:val="NormalExport"/>
      </w:pPr>
      <w:r>
        <w:t xml:space="preserve">факт </w:t>
      </w:r>
      <w:r>
        <w:rPr>
          <w:shd w:val="clear" w:color="auto" w:fill="C0C0C0"/>
        </w:rPr>
        <w:t>Робот Светлана</w:t>
      </w:r>
      <w:r>
        <w:t xml:space="preserve"> может обрабатывать до 1 тыс. соединений одновременно.</w:t>
      </w:r>
    </w:p>
    <w:p w:rsidR="00D3392B" w:rsidRDefault="00EB5A91">
      <w:pPr>
        <w:pStyle w:val="NormalExport"/>
      </w:pPr>
      <w:r>
        <w:t>Светлана СТРИГУНКОВА, первый заместитель председателя правительства Московской области:</w:t>
      </w:r>
    </w:p>
    <w:p w:rsidR="00D3392B" w:rsidRDefault="00EB5A91">
      <w:pPr>
        <w:pStyle w:val="NormalExport"/>
      </w:pPr>
      <w:r>
        <w:t xml:space="preserve"> - МЫ ПРОДОЛЖАЕМ РАЗВИВАТЬ ИНФОРМАЦИОННЫЕ ТЕХНОЛОГИИ В СФЕРЕ ЗДРАВООХРАНЕНИЯ. В основе работы голосового помощника лежат технологии искусственного интеллекта, синтеза и распознавания речи.</w:t>
      </w:r>
    </w:p>
    <w:p w:rsidR="00D3392B" w:rsidRDefault="00D3392B"/>
    <w:p w:rsidR="00D3392B" w:rsidRDefault="00EB5A91">
      <w:pPr>
        <w:pStyle w:val="a6"/>
        <w:spacing w:before="120"/>
      </w:pPr>
      <w:r>
        <w:t xml:space="preserve">Городские вести (inlosinopetrovsk.ru), </w:t>
      </w:r>
      <w:proofErr w:type="spellStart"/>
      <w:r>
        <w:t>Лосино</w:t>
      </w:r>
      <w:proofErr w:type="spellEnd"/>
      <w:r>
        <w:t>-Петровский, 27 января 2023</w:t>
      </w:r>
    </w:p>
    <w:p w:rsidR="00D3392B" w:rsidRDefault="00EB5A91">
      <w:pPr>
        <w:pStyle w:val="a5"/>
      </w:pPr>
      <w:bookmarkStart w:id="13" w:name="txt_4726510_2232101727"/>
      <w:r>
        <w:t>РОБОТ ПРИГЛАШАЕТ ПАЦИЕНТОВ С ХРОНИЧЕСКОЙ СЕРДЕЧНОЙ НЕДОСТАТОЧНОСТЬЮ К ВРАЧУ</w:t>
      </w:r>
      <w:bookmarkEnd w:id="13"/>
    </w:p>
    <w:p w:rsidR="00D3392B" w:rsidRDefault="00EB5A91">
      <w:pPr>
        <w:pStyle w:val="NormalExport"/>
      </w:pPr>
      <w:r>
        <w:rPr>
          <w:shd w:val="clear" w:color="auto" w:fill="C0C0C0"/>
        </w:rPr>
        <w:t>Подмосковье</w:t>
      </w:r>
      <w:r>
        <w:t xml:space="preserve"> стало первым регионом, в котором заработал робот-оператор Светлана. Он отвечает по телефону 122. Искусственный интеллект каждый день принимает и обрабатывает по 35 тыс. звонков от жителей региона, желающих получить медицинскую помощь.</w:t>
      </w:r>
    </w:p>
    <w:p w:rsidR="00D3392B" w:rsidRDefault="00EB5A91">
      <w:pPr>
        <w:pStyle w:val="NormalExport"/>
      </w:pPr>
      <w:r>
        <w:t xml:space="preserve">На базе новой интеллектуальной системы был организован роботизированный </w:t>
      </w:r>
      <w:proofErr w:type="spellStart"/>
      <w:r>
        <w:t>обзвон</w:t>
      </w:r>
      <w:proofErr w:type="spellEnd"/>
      <w:r>
        <w:t xml:space="preserve"> пациентов с хроническими неинфекционными заболеваниями, которые более двух лет не посещали врача. Жителям звонит </w:t>
      </w:r>
      <w:r>
        <w:rPr>
          <w:shd w:val="clear" w:color="auto" w:fill="C0C0C0"/>
        </w:rPr>
        <w:t>голосовой помощник Светлана</w:t>
      </w:r>
      <w:r>
        <w:t xml:space="preserve">, об этом сообщили в пресс-службе </w:t>
      </w:r>
      <w:r>
        <w:rPr>
          <w:shd w:val="clear" w:color="auto" w:fill="C0C0C0"/>
        </w:rPr>
        <w:t>министерства здравоохранения региона</w:t>
      </w:r>
      <w:r>
        <w:t>.</w:t>
      </w:r>
    </w:p>
    <w:p w:rsidR="00D3392B" w:rsidRDefault="00EB5A91">
      <w:pPr>
        <w:pStyle w:val="NormalExport"/>
      </w:pPr>
      <w:r>
        <w:t>Робот приглашает посетить врача пациентов, перенесших инсульт, инфаркт, острый коронарный синдром, а также больных артериальной гипертензией, ишемической болезнью сердца, сахарным диабетом и другими хроническими неинфекционными заболеваниям.</w:t>
      </w:r>
    </w:p>
    <w:p w:rsidR="00D3392B" w:rsidRDefault="00EB5A91">
      <w:pPr>
        <w:pStyle w:val="NormalExport"/>
      </w:pPr>
      <w:r>
        <w:t xml:space="preserve">Первый заместитель председателя правительства Московской области Светлана </w:t>
      </w:r>
      <w:proofErr w:type="spellStart"/>
      <w:r>
        <w:t>Стригункова</w:t>
      </w:r>
      <w:proofErr w:type="spellEnd"/>
      <w:r>
        <w:t xml:space="preserve"> отметила, что пациенты с хроническими заболеваниями должны наблюдаться у врача.</w:t>
      </w:r>
    </w:p>
    <w:p w:rsidR="00D3392B" w:rsidRDefault="00EB5A91">
      <w:pPr>
        <w:pStyle w:val="NormalExport"/>
      </w:pPr>
      <w:r>
        <w:t xml:space="preserve">"Хроническая сердечная недостаточность - одно из самых распространенных и опасных сердечных заболеваний. Медленно, но верно, при отсутствии должного лечения, она провоцирует тромбозы, инсульты и может привести к смерти. Поэтому пациентам с ХСН важно регулярно посещать кардиолога. Специалист проведет консультацию и диагностику, при </w:t>
      </w:r>
      <w:r>
        <w:lastRenderedPageBreak/>
        <w:t xml:space="preserve">необходимости скорректирует лечение и выдаст лекарственные препараты. С помощью </w:t>
      </w:r>
      <w:r>
        <w:rPr>
          <w:shd w:val="clear" w:color="auto" w:fill="C0C0C0"/>
        </w:rPr>
        <w:t>робота Светланы</w:t>
      </w:r>
      <w:r>
        <w:t xml:space="preserve"> удалось обзвонить более 15,5 тыс. пациентов с хронической сердечной недостаточностью и пригласить их на прием к кардиологу", - сказала Светлана </w:t>
      </w:r>
      <w:proofErr w:type="spellStart"/>
      <w:r>
        <w:t>Стригункова</w:t>
      </w:r>
      <w:proofErr w:type="spellEnd"/>
      <w:r>
        <w:t>.</w:t>
      </w:r>
    </w:p>
    <w:p w:rsidR="00D3392B" w:rsidRDefault="00EB5A91">
      <w:pPr>
        <w:pStyle w:val="NormalExport"/>
      </w:pPr>
      <w:r>
        <w:t xml:space="preserve">- </w:t>
      </w:r>
    </w:p>
    <w:p w:rsidR="00D3392B" w:rsidRDefault="00EB5A91">
      <w:pPr>
        <w:pStyle w:val="NormalExport"/>
      </w:pPr>
      <w:r>
        <w:t>Ранее губернатор Московской области Андрей Воробьев подчеркнул, что развитие и внедрение в различные сферы жизни искусственного интеллекта сейчас дает хороший экономический эффект, и работы в этом направлении в регионе продолжатся.</w:t>
      </w:r>
    </w:p>
    <w:p w:rsidR="00D3392B" w:rsidRDefault="00EB5A91">
      <w:pPr>
        <w:pStyle w:val="NormalExport"/>
      </w:pPr>
      <w:r>
        <w:t>Как работает роботизированная система, если вам, например, нужно вызвать врача на дом:</w:t>
      </w:r>
    </w:p>
    <w:p w:rsidR="00D3392B" w:rsidRDefault="00EB5A91">
      <w:pPr>
        <w:pStyle w:val="NormalExport"/>
      </w:pPr>
      <w:r>
        <w:t>- Пациент звонит на номер 122.</w:t>
      </w:r>
    </w:p>
    <w:p w:rsidR="00D3392B" w:rsidRDefault="00EB5A91">
      <w:pPr>
        <w:pStyle w:val="NormalExport"/>
      </w:pPr>
      <w:r>
        <w:t xml:space="preserve"> - Выбирает в меню пункт № 1 "Для записи к врачу или получения иных услуг в сфере здравоохранения нажмите один" (клавиша 1).</w:t>
      </w:r>
    </w:p>
    <w:p w:rsidR="00D3392B" w:rsidRDefault="00EB5A91">
      <w:pPr>
        <w:pStyle w:val="NormalExport"/>
      </w:pPr>
      <w:r>
        <w:t>- Выбирает в меню пункт № 1 "Для вызова врача на дом нажмите один".</w:t>
      </w:r>
    </w:p>
    <w:p w:rsidR="00D3392B" w:rsidRDefault="00EB5A91">
      <w:pPr>
        <w:pStyle w:val="NormalExport"/>
      </w:pPr>
      <w:r>
        <w:t xml:space="preserve"> - Следует указаниям робота для оформления вызова врача на дом (нужно назвать 16 цифр номера полиса, адрес, симптомы и другую информацию).</w:t>
      </w:r>
    </w:p>
    <w:p w:rsidR="00D3392B" w:rsidRDefault="00EB5A91">
      <w:pPr>
        <w:pStyle w:val="NormalExport"/>
      </w:pPr>
      <w:r>
        <w:t xml:space="preserve">Источник: </w:t>
      </w:r>
      <w:r>
        <w:rPr>
          <w:shd w:val="clear" w:color="auto" w:fill="C0C0C0"/>
        </w:rPr>
        <w:t>Министерство здравоохранения Московской области</w:t>
      </w:r>
    </w:p>
    <w:p w:rsidR="00D3392B" w:rsidRDefault="00EB5A91">
      <w:pPr>
        <w:pStyle w:val="NormalExport"/>
      </w:pPr>
      <w:r>
        <w:t>Галина Куркина</w:t>
      </w:r>
    </w:p>
    <w:p w:rsidR="00D3392B" w:rsidRDefault="00EB5A91">
      <w:pPr>
        <w:pStyle w:val="NormalExport"/>
      </w:pPr>
      <w:r>
        <w:t>Выпускающий редактор</w:t>
      </w:r>
    </w:p>
    <w:p w:rsidR="00D3392B" w:rsidRDefault="00BE5A9F">
      <w:pPr>
        <w:pStyle w:val="ExportHyperlink"/>
        <w:jc w:val="left"/>
      </w:pPr>
      <w:hyperlink r:id="rId13" w:history="1">
        <w:r w:rsidR="00EB5A91">
          <w:rPr>
            <w:u w:val="single"/>
          </w:rPr>
          <w:t>https://inlosinopetrovsk.ru/news/medicina/robot-priglashaet-patsientov-s-hronicheskoj-serdechnoj-nedostatochnostju-k-vrachu</w:t>
        </w:r>
      </w:hyperlink>
    </w:p>
    <w:p w:rsidR="00D3392B" w:rsidRDefault="00D3392B"/>
    <w:p w:rsidR="00D3392B" w:rsidRDefault="00D3392B"/>
    <w:p w:rsidR="00D3392B" w:rsidRDefault="00D3392B"/>
    <w:p w:rsidR="00D3392B" w:rsidRDefault="00D3392B"/>
    <w:p w:rsidR="00D3392B" w:rsidRDefault="00EB5A91">
      <w:pPr>
        <w:pStyle w:val="a6"/>
        <w:spacing w:before="120"/>
      </w:pPr>
      <w:r>
        <w:t>РИАМО (riamo.ru), Красногорск, 27 декабря 2022</w:t>
      </w:r>
    </w:p>
    <w:p w:rsidR="00D3392B" w:rsidRDefault="00EB5A91">
      <w:pPr>
        <w:pStyle w:val="a5"/>
      </w:pPr>
      <w:bookmarkStart w:id="14" w:name="txt_4726510_2205091381"/>
      <w:r>
        <w:t>РОБОТ СВЕТЛАНА В ПОДМОСКОВЬЕ ПРИГЛАСИЛА НА ПРИЕМ К КАРДИОЛОГУ СВЫШЕ 15 ТЫС ПАЦИЕНТОВ</w:t>
      </w:r>
      <w:bookmarkEnd w:id="14"/>
    </w:p>
    <w:p w:rsidR="00D3392B" w:rsidRDefault="00EB5A91">
      <w:pPr>
        <w:pStyle w:val="a7"/>
        <w:jc w:val="left"/>
      </w:pPr>
      <w:r>
        <w:t xml:space="preserve">Автор: </w:t>
      </w:r>
      <w:proofErr w:type="spellStart"/>
      <w:r>
        <w:t>Чепелева</w:t>
      </w:r>
      <w:proofErr w:type="spellEnd"/>
      <w:r>
        <w:t xml:space="preserve"> Елизавета</w:t>
      </w:r>
    </w:p>
    <w:p w:rsidR="00D3392B" w:rsidRDefault="00EB5A91">
      <w:pPr>
        <w:pStyle w:val="NormalExport"/>
      </w:pPr>
      <w:r>
        <w:t xml:space="preserve">© </w:t>
      </w:r>
      <w:proofErr w:type="spellStart"/>
      <w:r>
        <w:t>Adobe</w:t>
      </w:r>
      <w:proofErr w:type="spellEnd"/>
      <w:r>
        <w:t xml:space="preserve"> </w:t>
      </w:r>
      <w:proofErr w:type="spellStart"/>
      <w:r>
        <w:t>Stock</w:t>
      </w:r>
      <w:proofErr w:type="spellEnd"/>
    </w:p>
    <w:p w:rsidR="00D3392B" w:rsidRDefault="00EB5A91">
      <w:pPr>
        <w:pStyle w:val="NormalExport"/>
      </w:pPr>
      <w:r>
        <w:t xml:space="preserve">РИАМО - 27 дек. В </w:t>
      </w:r>
      <w:r>
        <w:rPr>
          <w:shd w:val="clear" w:color="auto" w:fill="C0C0C0"/>
        </w:rPr>
        <w:t>Подмосковье</w:t>
      </w:r>
      <w:r>
        <w:t xml:space="preserve"> </w:t>
      </w:r>
      <w:r>
        <w:rPr>
          <w:shd w:val="clear" w:color="auto" w:fill="C0C0C0"/>
        </w:rPr>
        <w:t>робот Светлана</w:t>
      </w:r>
      <w:r>
        <w:t xml:space="preserve"> обзвонила более 15 тыс. пациентов с хронической сердечной недостаточностью. Она пригласила жителей на прием к кардиологу, сообщает пресс-служба </w:t>
      </w:r>
      <w:r>
        <w:rPr>
          <w:shd w:val="clear" w:color="auto" w:fill="C0C0C0"/>
        </w:rPr>
        <w:t>Минздрава региона</w:t>
      </w:r>
      <w:r>
        <w:t>.</w:t>
      </w:r>
    </w:p>
    <w:p w:rsidR="00D3392B" w:rsidRDefault="00EB5A91">
      <w:pPr>
        <w:pStyle w:val="NormalExport"/>
      </w:pPr>
      <w:r>
        <w:t xml:space="preserve">Первый заместитель председателя правительства Московской области Светлана </w:t>
      </w:r>
      <w:proofErr w:type="spellStart"/>
      <w:r>
        <w:t>Стригункова</w:t>
      </w:r>
      <w:proofErr w:type="spellEnd"/>
      <w:r>
        <w:t xml:space="preserve"> отметила, что хроническая сердечная недостаточность является одним из самых распространенных и опасных сердечных заболеваний.</w:t>
      </w:r>
    </w:p>
    <w:p w:rsidR="00D3392B" w:rsidRDefault="00EB5A91">
      <w:pPr>
        <w:pStyle w:val="NormalExport"/>
      </w:pPr>
      <w:r>
        <w:t xml:space="preserve">"Медленно, но верно при отсутствии должного лечения она провоцирует тромбозы, инсульты и может привести к смерти. Поэтому пациентам с ХСН важно регулярно посещать кардиолога. Специалист проведет консультацию и диагностику, при необходимости скорректирует лечение и выдаст лекарственные препараты. С помощью </w:t>
      </w:r>
      <w:r>
        <w:rPr>
          <w:shd w:val="clear" w:color="auto" w:fill="C0C0C0"/>
        </w:rPr>
        <w:t>робота Светланы</w:t>
      </w:r>
      <w:r>
        <w:t xml:space="preserve"> удалось обзвонить 15,5 тыс. пациентов с хронической сердечной недостаточностью и пригласить их на прием к кардиологу", - добавила она.</w:t>
      </w:r>
    </w:p>
    <w:p w:rsidR="00D3392B" w:rsidRDefault="00EB5A91">
      <w:pPr>
        <w:pStyle w:val="NormalExport"/>
      </w:pPr>
      <w:r>
        <w:t xml:space="preserve">Пациенты с хронической сердечной недостаточностью могут записаться на прием к врачу-кардиологу по телефону 122, через портал </w:t>
      </w:r>
      <w:proofErr w:type="spellStart"/>
      <w:r>
        <w:t>госуслуг</w:t>
      </w:r>
      <w:proofErr w:type="spellEnd"/>
      <w:r>
        <w:t xml:space="preserve"> или </w:t>
      </w:r>
      <w:proofErr w:type="spellStart"/>
      <w:r>
        <w:t>инфомат</w:t>
      </w:r>
      <w:proofErr w:type="spellEnd"/>
      <w:r>
        <w:t xml:space="preserve"> в поликлинике.</w:t>
      </w:r>
    </w:p>
    <w:p w:rsidR="00D3392B" w:rsidRDefault="00EB5A91">
      <w:pPr>
        <w:pStyle w:val="NormalExport"/>
      </w:pPr>
      <w:r>
        <w:t xml:space="preserve">По поручению губернатора Московской области Андрея Воробьева в ближайшие пару лет учреждения здравоохранения полностью избавятся от аналогового оборудования. МРТ, КТ, </w:t>
      </w:r>
      <w:proofErr w:type="spellStart"/>
      <w:r>
        <w:lastRenderedPageBreak/>
        <w:t>маммографы</w:t>
      </w:r>
      <w:proofErr w:type="spellEnd"/>
      <w:r>
        <w:t xml:space="preserve"> в "цифре" позволяют оперативно получить заключение самых лучших специалистов в удаленном режиме.</w:t>
      </w:r>
    </w:p>
    <w:p w:rsidR="00D3392B" w:rsidRDefault="00EB5A91">
      <w:pPr>
        <w:pStyle w:val="NormalExport"/>
      </w:pPr>
      <w:r>
        <w:t xml:space="preserve">Губернатор также сообщал, что в </w:t>
      </w:r>
      <w:r>
        <w:rPr>
          <w:shd w:val="clear" w:color="auto" w:fill="C0C0C0"/>
        </w:rPr>
        <w:t>Московской области</w:t>
      </w:r>
      <w:r>
        <w:t xml:space="preserve"> успешно внедрили 10 проектов с применением технологий искусственного интеллекта. В их числе - </w:t>
      </w:r>
      <w:r>
        <w:rPr>
          <w:shd w:val="clear" w:color="auto" w:fill="C0C0C0"/>
        </w:rPr>
        <w:t>робот Светлана</w:t>
      </w:r>
      <w:r>
        <w:t xml:space="preserve">. </w:t>
      </w:r>
    </w:p>
    <w:p w:rsidR="00D3392B" w:rsidRDefault="00EB5A91">
      <w:pPr>
        <w:pStyle w:val="NormalExport"/>
      </w:pPr>
      <w:proofErr w:type="spellStart"/>
      <w:r>
        <w:t>Adobe</w:t>
      </w:r>
      <w:proofErr w:type="spellEnd"/>
      <w:r>
        <w:t xml:space="preserve"> </w:t>
      </w:r>
      <w:proofErr w:type="spellStart"/>
      <w:r>
        <w:t>Stock</w:t>
      </w:r>
      <w:proofErr w:type="spellEnd"/>
    </w:p>
    <w:p w:rsidR="00D3392B" w:rsidRDefault="00BE5A9F">
      <w:pPr>
        <w:pStyle w:val="ExportHyperlink"/>
        <w:jc w:val="left"/>
      </w:pPr>
      <w:hyperlink r:id="rId14" w:history="1">
        <w:r w:rsidR="00EB5A91">
          <w:rPr>
            <w:u w:val="single"/>
          </w:rPr>
          <w:t>https://riamo.ru/article/607924/robot-svetlana-v-podmoskove-priglasila-na-priem-k-kardiologu-svyshe-15-tys-patsientov</w:t>
        </w:r>
      </w:hyperlink>
    </w:p>
    <w:p w:rsidR="00D3392B" w:rsidRDefault="00D3392B"/>
    <w:p w:rsidR="00D3392B" w:rsidRDefault="00D3392B"/>
    <w:p w:rsidR="00D3392B" w:rsidRDefault="00D3392B"/>
    <w:p w:rsidR="00D3392B" w:rsidRDefault="00EB5A91">
      <w:pPr>
        <w:pStyle w:val="a6"/>
        <w:spacing w:before="120"/>
      </w:pPr>
      <w:r>
        <w:t>Московский регион (mosregion.info), Москва, 28 ноября 2022</w:t>
      </w:r>
    </w:p>
    <w:p w:rsidR="00D3392B" w:rsidRDefault="00EB5A91">
      <w:pPr>
        <w:pStyle w:val="a5"/>
      </w:pPr>
      <w:bookmarkStart w:id="15" w:name="txt_4726510_2178131774"/>
      <w:r>
        <w:t>В ПОДМОСКОВЬЕ РОБОТ СВЕТЛАНА ОБРАБАТЫВАЕТ В ДЕНЬ БОЛЬШЕ 35 ТЫС. ЗВОНКОВ ОТ ЛЮДЕЙ, КОТОРЫМ НУЖЕН ВРАЧ</w:t>
      </w:r>
      <w:bookmarkEnd w:id="15"/>
    </w:p>
    <w:p w:rsidR="00D3392B" w:rsidRDefault="00EB5A91">
      <w:pPr>
        <w:pStyle w:val="a7"/>
        <w:jc w:val="left"/>
      </w:pPr>
      <w:r>
        <w:t>Автор: Петров Владислав</w:t>
      </w:r>
    </w:p>
    <w:p w:rsidR="00D3392B" w:rsidRDefault="00EB5A91">
      <w:pPr>
        <w:pStyle w:val="NormalExport"/>
      </w:pPr>
      <w:r>
        <w:rPr>
          <w:shd w:val="clear" w:color="auto" w:fill="C0C0C0"/>
        </w:rPr>
        <w:t>Робот Светлана</w:t>
      </w:r>
      <w:r>
        <w:t xml:space="preserve"> в </w:t>
      </w:r>
      <w:r>
        <w:rPr>
          <w:shd w:val="clear" w:color="auto" w:fill="C0C0C0"/>
        </w:rPr>
        <w:t>Московской области</w:t>
      </w:r>
      <w:r>
        <w:t xml:space="preserve"> принимает более 35 тыс. звонков в регионе, заявил губернатор Подмосковья Андрей Воробьев 28 ноября, сообщает "Россия 1".</w:t>
      </w:r>
    </w:p>
    <w:p w:rsidR="00D3392B" w:rsidRDefault="00EB5A91">
      <w:pPr>
        <w:pStyle w:val="NormalExport"/>
      </w:pPr>
      <w:r>
        <w:t xml:space="preserve">Сообщается, что при всеобщем внедрении цифровых технологий в России, </w:t>
      </w:r>
      <w:r>
        <w:rPr>
          <w:shd w:val="clear" w:color="auto" w:fill="C0C0C0"/>
        </w:rPr>
        <w:t>Подмосковье</w:t>
      </w:r>
      <w:r>
        <w:t xml:space="preserve"> не стало исключением. В медицинской сфере региона работает </w:t>
      </w:r>
      <w:r>
        <w:rPr>
          <w:shd w:val="clear" w:color="auto" w:fill="C0C0C0"/>
        </w:rPr>
        <w:t>робот Светлана</w:t>
      </w:r>
      <w:r>
        <w:t>, которая отвечает на звонки жителей, помогая записаться на прием к врачу.</w:t>
      </w:r>
    </w:p>
    <w:p w:rsidR="00D3392B" w:rsidRDefault="00EB5A91">
      <w:pPr>
        <w:pStyle w:val="NormalExport"/>
      </w:pPr>
      <w:r>
        <w:t>"Это большая помощь", - отметил Воробьев, подчеркнув тот большой объем работы, который выполняет робот - от 35 тыс. звонков.</w:t>
      </w:r>
    </w:p>
    <w:p w:rsidR="00D3392B" w:rsidRDefault="00EB5A91">
      <w:pPr>
        <w:pStyle w:val="NormalExport"/>
      </w:pPr>
      <w:r>
        <w:t xml:space="preserve">Читайте также </w:t>
      </w:r>
    </w:p>
    <w:p w:rsidR="00D3392B" w:rsidRDefault="00EB5A91">
      <w:pPr>
        <w:pStyle w:val="NormalExport"/>
      </w:pPr>
      <w:r>
        <w:t xml:space="preserve">В </w:t>
      </w:r>
      <w:r>
        <w:rPr>
          <w:shd w:val="clear" w:color="auto" w:fill="C0C0C0"/>
        </w:rPr>
        <w:t>Московской области</w:t>
      </w:r>
      <w:r>
        <w:t xml:space="preserve"> количество хулиганских звонков на линию "112" сократилось на 40% в 2022 году</w:t>
      </w:r>
    </w:p>
    <w:p w:rsidR="00D3392B" w:rsidRDefault="00EB5A91">
      <w:pPr>
        <w:pStyle w:val="NormalExport"/>
      </w:pPr>
      <w:r>
        <w:t>По его словам, в области в качестве операторов в идеале должно работать 700 человек, однако в реальности работает лишь 300. В 2023 году ожидается, что появится 50 новых операторов.</w:t>
      </w:r>
    </w:p>
    <w:p w:rsidR="00D3392B" w:rsidRDefault="00EB5A91">
      <w:pPr>
        <w:pStyle w:val="NormalExport"/>
      </w:pPr>
      <w:r>
        <w:t>Воробьев заметил, что робот не только записывает пациентов к врачу, но и вызывает на дом врача. При необходимости Светлана перенаправляет звонок на человека-оператора.</w:t>
      </w:r>
    </w:p>
    <w:p w:rsidR="00D3392B" w:rsidRDefault="00EB5A91">
      <w:pPr>
        <w:pStyle w:val="NormalExport"/>
      </w:pPr>
      <w:r>
        <w:t xml:space="preserve">Ранее Вести </w:t>
      </w:r>
      <w:r>
        <w:rPr>
          <w:shd w:val="clear" w:color="auto" w:fill="C0C0C0"/>
        </w:rPr>
        <w:t>Московского региона</w:t>
      </w:r>
      <w:r>
        <w:t xml:space="preserve"> сообщили, что почти полмиллиона гостей посетили детские технопарки Москвы с момента создания в 2016 году.</w:t>
      </w:r>
    </w:p>
    <w:p w:rsidR="00D3392B" w:rsidRDefault="00BE5A9F" w:rsidP="00F10C65">
      <w:pPr>
        <w:pStyle w:val="ExportHyperlink"/>
        <w:jc w:val="left"/>
      </w:pPr>
      <w:hyperlink r:id="rId15" w:history="1">
        <w:r w:rsidR="00EB5A91">
          <w:rPr>
            <w:u w:val="single"/>
          </w:rPr>
          <w:t>https://www.mosregion.info/2022/11/28/v-podmoskove-robot-svetlana-obrabatyvaet-v-den-bolshe-35-tys-zvonkov-ot-lyudej-kotorym-nuzhen-vrach/</w:t>
        </w:r>
      </w:hyperlink>
    </w:p>
    <w:p w:rsidR="00D3392B" w:rsidRDefault="00D3392B"/>
    <w:p w:rsidR="00D3392B" w:rsidRDefault="00EB5A91">
      <w:pPr>
        <w:pStyle w:val="a6"/>
        <w:spacing w:before="120"/>
      </w:pPr>
      <w:r>
        <w:t>Наше Подмосковье. Неделя, Химки, 24 сентября 2022</w:t>
      </w:r>
    </w:p>
    <w:p w:rsidR="00D3392B" w:rsidRDefault="00EB5A91">
      <w:pPr>
        <w:pStyle w:val="a5"/>
      </w:pPr>
      <w:bookmarkStart w:id="16" w:name="txt_4726510_2115713975"/>
      <w:r>
        <w:t>ОТВЕТЬТЕ СВЕТЛАНЕ</w:t>
      </w:r>
      <w:bookmarkEnd w:id="16"/>
    </w:p>
    <w:p w:rsidR="00D3392B" w:rsidRDefault="00EB5A91">
      <w:pPr>
        <w:pStyle w:val="a7"/>
        <w:jc w:val="left"/>
      </w:pPr>
      <w:r>
        <w:t>Автор: Тарасова Инга</w:t>
      </w:r>
    </w:p>
    <w:p w:rsidR="00D3392B" w:rsidRDefault="00EB5A91">
      <w:pPr>
        <w:pStyle w:val="NormalExport"/>
      </w:pPr>
      <w:r>
        <w:t>В регионе запустили автоматизированный опрос пациентов о работе скорой помощи</w:t>
      </w:r>
    </w:p>
    <w:p w:rsidR="00D3392B" w:rsidRDefault="00EB5A91">
      <w:pPr>
        <w:pStyle w:val="NormalExport"/>
      </w:pPr>
      <w:r>
        <w:t xml:space="preserve">Высказать свое мнение о работе той или иной бригады скорой помощи теперь может каждый житель </w:t>
      </w:r>
      <w:r>
        <w:rPr>
          <w:shd w:val="clear" w:color="auto" w:fill="C0C0C0"/>
        </w:rPr>
        <w:t>Подмосковья</w:t>
      </w:r>
      <w:r>
        <w:t xml:space="preserve">. В регионе организовали автоматизированный опрос, который проводит хорошо знакомый людям </w:t>
      </w:r>
      <w:r>
        <w:rPr>
          <w:shd w:val="clear" w:color="auto" w:fill="C0C0C0"/>
        </w:rPr>
        <w:t>голосовой помощник Светлана</w:t>
      </w:r>
      <w:r>
        <w:t>. Как это работает - читайте в нашем материале.</w:t>
      </w:r>
    </w:p>
    <w:p w:rsidR="00D3392B" w:rsidRDefault="00EB5A91">
      <w:pPr>
        <w:pStyle w:val="NormalExport"/>
      </w:pPr>
      <w:r>
        <w:t>РОБОТ "НА ПРОВОДЕ"</w:t>
      </w:r>
    </w:p>
    <w:p w:rsidR="00D3392B" w:rsidRDefault="00EB5A91">
      <w:pPr>
        <w:pStyle w:val="NormalExport"/>
      </w:pPr>
      <w:r>
        <w:t xml:space="preserve">Робот помощник уже вступил в дело. Он связывается с теми пациентами, к которым </w:t>
      </w:r>
      <w:proofErr w:type="spellStart"/>
      <w:r>
        <w:t>приез</w:t>
      </w:r>
      <w:proofErr w:type="spellEnd"/>
      <w:r>
        <w:t xml:space="preserve"> жала бригада, и просит оценить работу специалистов по пяти балльной шкале, где 5 - это "от лично", а 1 - "очень плохо". Как отметила первый заместитель председателя правительства Московской области Светлана </w:t>
      </w:r>
      <w:proofErr w:type="spellStart"/>
      <w:r>
        <w:t>Стригункова</w:t>
      </w:r>
      <w:proofErr w:type="spellEnd"/>
      <w:r>
        <w:t>, для медиков это своеобразный экзамен.</w:t>
      </w:r>
    </w:p>
    <w:p w:rsidR="00D3392B" w:rsidRDefault="00EB5A91">
      <w:pPr>
        <w:pStyle w:val="NormalExport"/>
      </w:pPr>
      <w:r>
        <w:lastRenderedPageBreak/>
        <w:t xml:space="preserve">- Для нас важно не просто </w:t>
      </w:r>
      <w:proofErr w:type="spellStart"/>
      <w:r>
        <w:t>оце</w:t>
      </w:r>
      <w:proofErr w:type="spellEnd"/>
      <w:r>
        <w:t xml:space="preserve"> нить работу скорой помощи, но и поддержать наших медицин </w:t>
      </w:r>
      <w:proofErr w:type="spellStart"/>
      <w:r>
        <w:t>ских</w:t>
      </w:r>
      <w:proofErr w:type="spellEnd"/>
      <w:r>
        <w:t xml:space="preserve"> работников. На основании опроса будут определены луч </w:t>
      </w:r>
      <w:proofErr w:type="spellStart"/>
      <w:r>
        <w:t>шие</w:t>
      </w:r>
      <w:proofErr w:type="spellEnd"/>
      <w:r>
        <w:t xml:space="preserve"> по итогам работы </w:t>
      </w:r>
      <w:proofErr w:type="spellStart"/>
      <w:r>
        <w:t>сотруд</w:t>
      </w:r>
      <w:proofErr w:type="spellEnd"/>
      <w:r>
        <w:t xml:space="preserve"> </w:t>
      </w:r>
      <w:proofErr w:type="spellStart"/>
      <w:r>
        <w:t>ники</w:t>
      </w:r>
      <w:proofErr w:type="spellEnd"/>
      <w:r>
        <w:t xml:space="preserve"> - врач, фельдшер, води </w:t>
      </w:r>
      <w:proofErr w:type="spellStart"/>
      <w:r>
        <w:t>тель</w:t>
      </w:r>
      <w:proofErr w:type="spellEnd"/>
      <w:r>
        <w:t>, а также подстанция. Они получат денежную премию, - подчеркнула она.</w:t>
      </w:r>
    </w:p>
    <w:p w:rsidR="00D3392B" w:rsidRDefault="00EB5A91">
      <w:pPr>
        <w:pStyle w:val="NormalExport"/>
      </w:pPr>
      <w:r>
        <w:t>ОПЕРАТИВНО ПОМОЖЕТ</w:t>
      </w:r>
    </w:p>
    <w:p w:rsidR="00D3392B" w:rsidRDefault="00EB5A91">
      <w:pPr>
        <w:pStyle w:val="NormalExport"/>
      </w:pPr>
      <w:r>
        <w:t xml:space="preserve">Напомним, </w:t>
      </w:r>
      <w:r>
        <w:rPr>
          <w:shd w:val="clear" w:color="auto" w:fill="C0C0C0"/>
        </w:rPr>
        <w:t>Подмосковье</w:t>
      </w:r>
      <w:r>
        <w:t xml:space="preserve"> стало первым регионом, где в период пандемии </w:t>
      </w:r>
      <w:proofErr w:type="spellStart"/>
      <w:r>
        <w:t>коронавируса</w:t>
      </w:r>
      <w:proofErr w:type="spellEnd"/>
      <w:r>
        <w:t xml:space="preserve"> </w:t>
      </w:r>
      <w:proofErr w:type="spellStart"/>
      <w:r>
        <w:t>зар</w:t>
      </w:r>
      <w:r w:rsidR="00BD5DE9">
        <w:t>або</w:t>
      </w:r>
      <w:proofErr w:type="spellEnd"/>
      <w:r w:rsidR="00BD5DE9">
        <w:t xml:space="preserve"> тал голосовой помощник Свет</w:t>
      </w:r>
      <w:r>
        <w:t xml:space="preserve">лана. Робот одновременно </w:t>
      </w:r>
      <w:proofErr w:type="spellStart"/>
      <w:r>
        <w:t>обслу</w:t>
      </w:r>
      <w:proofErr w:type="spellEnd"/>
      <w:r>
        <w:t xml:space="preserve"> </w:t>
      </w:r>
      <w:proofErr w:type="spellStart"/>
      <w:r>
        <w:t>живает</w:t>
      </w:r>
      <w:proofErr w:type="spellEnd"/>
      <w:r>
        <w:t xml:space="preserve"> сотни линий. Благодаря этому удалось сократить среднее время ожидания с трех с полови ной до полутора минут. </w:t>
      </w:r>
      <w:proofErr w:type="spellStart"/>
      <w:r>
        <w:t>Голосо</w:t>
      </w:r>
      <w:proofErr w:type="spellEnd"/>
      <w:r>
        <w:t xml:space="preserve"> вой помощник распознает голос звонящего и оформляет вызов врача на дом. А при необходимо </w:t>
      </w:r>
      <w:proofErr w:type="spellStart"/>
      <w:r>
        <w:t>сти</w:t>
      </w:r>
      <w:proofErr w:type="spellEnd"/>
      <w:r>
        <w:t xml:space="preserve"> переключает на оператора.</w:t>
      </w:r>
    </w:p>
    <w:p w:rsidR="00D3392B" w:rsidRDefault="00EB5A91">
      <w:pPr>
        <w:pStyle w:val="NormalExport"/>
      </w:pPr>
      <w:r>
        <w:t xml:space="preserve">- На мой взгляд, это очень удобный формат общения, -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ворит</w:t>
      </w:r>
      <w:proofErr w:type="spellEnd"/>
      <w:r>
        <w:t xml:space="preserve"> жительница Реутова Анна Колобова. - В пандемию робот не раз помогал мне вызывать врача. В принципе удобно, что сегодня через линию 122 можно решить многие вопросы, в том числе от крыть и закрыть больничный и не бегать по кабинетам.</w:t>
      </w:r>
    </w:p>
    <w:p w:rsidR="00D3392B" w:rsidRDefault="00EB5A91">
      <w:pPr>
        <w:pStyle w:val="NormalExport"/>
      </w:pPr>
      <w:r>
        <w:t xml:space="preserve">Кстати, цифровой формат </w:t>
      </w:r>
      <w:proofErr w:type="spellStart"/>
      <w:r>
        <w:t>ак</w:t>
      </w:r>
      <w:proofErr w:type="spellEnd"/>
      <w:r>
        <w:t xml:space="preserve"> </w:t>
      </w:r>
      <w:proofErr w:type="spellStart"/>
      <w:r>
        <w:t>тивно</w:t>
      </w:r>
      <w:proofErr w:type="spellEnd"/>
      <w:r>
        <w:t xml:space="preserve"> входит не только в </w:t>
      </w:r>
      <w:proofErr w:type="spellStart"/>
      <w:r>
        <w:t>адми</w:t>
      </w:r>
      <w:proofErr w:type="spellEnd"/>
      <w:r>
        <w:t xml:space="preserve"> </w:t>
      </w:r>
      <w:proofErr w:type="spellStart"/>
      <w:r>
        <w:t>нистративную</w:t>
      </w:r>
      <w:proofErr w:type="spellEnd"/>
      <w:r>
        <w:t xml:space="preserve"> часть медицины, но и в лечебную. Как отметил </w:t>
      </w:r>
      <w:proofErr w:type="spellStart"/>
      <w:r>
        <w:t>ра</w:t>
      </w:r>
      <w:proofErr w:type="spellEnd"/>
      <w:r>
        <w:t xml:space="preserve"> нее губернатор Московской об </w:t>
      </w:r>
      <w:proofErr w:type="spellStart"/>
      <w:r>
        <w:t>ласти</w:t>
      </w:r>
      <w:proofErr w:type="spellEnd"/>
      <w:r>
        <w:t xml:space="preserve"> Андрей Воробьев, в </w:t>
      </w:r>
      <w:proofErr w:type="spellStart"/>
      <w:r>
        <w:t>бли</w:t>
      </w:r>
      <w:proofErr w:type="spellEnd"/>
      <w:r>
        <w:t xml:space="preserve"> </w:t>
      </w:r>
      <w:proofErr w:type="spellStart"/>
      <w:r>
        <w:t>жайшие</w:t>
      </w:r>
      <w:proofErr w:type="spellEnd"/>
      <w:r>
        <w:t xml:space="preserve"> годы в регионе все аналоговое диагностическое оборудование заменят на </w:t>
      </w:r>
      <w:proofErr w:type="spellStart"/>
      <w:r>
        <w:t>циф</w:t>
      </w:r>
      <w:proofErr w:type="spellEnd"/>
      <w:r>
        <w:t xml:space="preserve"> </w:t>
      </w:r>
      <w:proofErr w:type="spellStart"/>
      <w:r>
        <w:t>ровое</w:t>
      </w:r>
      <w:proofErr w:type="spellEnd"/>
      <w:r>
        <w:t>.</w:t>
      </w:r>
    </w:p>
    <w:p w:rsidR="00D3392B" w:rsidRDefault="00EB5A91">
      <w:pPr>
        <w:pStyle w:val="NormalExport"/>
      </w:pPr>
      <w:r>
        <w:t>Светлана СТРИГУНКОВА, первый заместитель председателя правительства Московской области:</w:t>
      </w:r>
    </w:p>
    <w:p w:rsidR="00D3392B" w:rsidRDefault="00EB5A91">
      <w:pPr>
        <w:pStyle w:val="NormalExport"/>
      </w:pPr>
      <w:r>
        <w:t xml:space="preserve"> - ПОДВЕДЕНИЕ ИТОГОВ ОПРОСА БУДЕТ ПРОВОДИТЬСЯ ЕЖЕКВАРТАЛЬНО И ЕЖЕГОДНО. В настоящий момент выполнено уже более 101 тыс. звонков, средний балл по работе бригад - 4,76.</w:t>
      </w:r>
    </w:p>
    <w:p w:rsidR="00D3392B" w:rsidRDefault="00EB5A91">
      <w:pPr>
        <w:pStyle w:val="NormalExport"/>
      </w:pPr>
      <w:r>
        <w:t xml:space="preserve">179 АППАРАТОВ ЭКГ на 36 млн рублей с начала года для больниц региона закупила область. Они поступили в 29 лечебных учреждений, в том числе в </w:t>
      </w:r>
      <w:proofErr w:type="spellStart"/>
      <w:r>
        <w:t>Дмитровскую</w:t>
      </w:r>
      <w:proofErr w:type="spellEnd"/>
      <w:r>
        <w:t xml:space="preserve">, Воскресенскую, </w:t>
      </w:r>
      <w:proofErr w:type="spellStart"/>
      <w:r>
        <w:t>Реутовскую</w:t>
      </w:r>
      <w:proofErr w:type="spellEnd"/>
      <w:r>
        <w:t>, Клинскую, Пушкинскую и другие больницы</w:t>
      </w:r>
    </w:p>
    <w:p w:rsidR="00D3392B" w:rsidRDefault="00D3392B"/>
    <w:p w:rsidR="00D3392B" w:rsidRDefault="00EB5A91">
      <w:pPr>
        <w:pStyle w:val="a6"/>
        <w:spacing w:before="120"/>
      </w:pPr>
      <w:r>
        <w:t>Комсомольская правда (mosobl.kp.ru), Красногорск, 16 мая 2022</w:t>
      </w:r>
    </w:p>
    <w:p w:rsidR="00D3392B" w:rsidRDefault="00EB5A91">
      <w:pPr>
        <w:pStyle w:val="a5"/>
      </w:pPr>
      <w:bookmarkStart w:id="17" w:name="txt_4726510_1999619652"/>
      <w:r>
        <w:t>БОЛЬШЕ 70% ПАЦИЕНТОВ В ПОДМОСКОВЬЕ ЗАПИСЫВАЮТСЯ К ВРАЧУ ЧЕРЕЗ ИНТЕРНЕТ</w:t>
      </w:r>
      <w:bookmarkEnd w:id="17"/>
    </w:p>
    <w:p w:rsidR="00D3392B" w:rsidRDefault="00EB5A91">
      <w:pPr>
        <w:pStyle w:val="a7"/>
        <w:jc w:val="left"/>
      </w:pPr>
      <w:r>
        <w:t xml:space="preserve">Автор: </w:t>
      </w:r>
      <w:proofErr w:type="spellStart"/>
      <w:r>
        <w:t>Трунов</w:t>
      </w:r>
      <w:proofErr w:type="spellEnd"/>
      <w:r>
        <w:t xml:space="preserve"> Дмитрий</w:t>
      </w:r>
    </w:p>
    <w:p w:rsidR="00D3392B" w:rsidRDefault="00EB5A91">
      <w:pPr>
        <w:pStyle w:val="NormalExport"/>
      </w:pPr>
      <w:r>
        <w:t xml:space="preserve">Еще 26% пациентов записались к медицинским специалистам через кол-центр 122 или </w:t>
      </w:r>
      <w:proofErr w:type="spellStart"/>
      <w:r>
        <w:t>инфомат</w:t>
      </w:r>
      <w:proofErr w:type="spellEnd"/>
      <w:r>
        <w:t xml:space="preserve"> в поликлинике</w:t>
      </w:r>
    </w:p>
    <w:p w:rsidR="00D3392B" w:rsidRDefault="00EB5A91">
      <w:pPr>
        <w:pStyle w:val="NormalExport"/>
      </w:pPr>
      <w:r>
        <w:t xml:space="preserve">Больше 70% визитов к врачам в </w:t>
      </w:r>
      <w:r>
        <w:rPr>
          <w:shd w:val="clear" w:color="auto" w:fill="C0C0C0"/>
        </w:rPr>
        <w:t>Московской области</w:t>
      </w:r>
      <w:r>
        <w:t xml:space="preserve"> с начала года было запланировано онлайн, сообщает пресс-служба </w:t>
      </w:r>
      <w:r>
        <w:rPr>
          <w:shd w:val="clear" w:color="auto" w:fill="C0C0C0"/>
        </w:rPr>
        <w:t>Минздрава Московской области</w:t>
      </w:r>
      <w:r>
        <w:t>.</w:t>
      </w:r>
    </w:p>
    <w:p w:rsidR="00D3392B" w:rsidRDefault="00EB5A91">
      <w:pPr>
        <w:pStyle w:val="NormalExport"/>
      </w:pPr>
      <w:r>
        <w:t xml:space="preserve">"Сделать </w:t>
      </w:r>
      <w:proofErr w:type="gramStart"/>
      <w:r>
        <w:t>это</w:t>
      </w:r>
      <w:proofErr w:type="gramEnd"/>
      <w:r>
        <w:t xml:space="preserve"> можно не выходя из дома. С начала года 74% записей к специалистам были оформлены через региональный портал </w:t>
      </w:r>
      <w:proofErr w:type="spellStart"/>
      <w:r>
        <w:t>госуслуг</w:t>
      </w:r>
      <w:proofErr w:type="spellEnd"/>
      <w:r>
        <w:t xml:space="preserve"> - это самый востребованный вариант", - рассказала первый заместитель председателя правительства области Светлана </w:t>
      </w:r>
      <w:proofErr w:type="spellStart"/>
      <w:r>
        <w:t>Стригункова</w:t>
      </w:r>
      <w:proofErr w:type="spellEnd"/>
      <w:r>
        <w:t>.</w:t>
      </w:r>
    </w:p>
    <w:p w:rsidR="00D3392B" w:rsidRDefault="00EB5A91">
      <w:pPr>
        <w:pStyle w:val="NormalExport"/>
      </w:pPr>
      <w:r>
        <w:t xml:space="preserve">Еще 26% пациентов записались к медицинским специалистам через кол-центр 122 или </w:t>
      </w:r>
      <w:proofErr w:type="spellStart"/>
      <w:r>
        <w:t>инфомат</w:t>
      </w:r>
      <w:proofErr w:type="spellEnd"/>
      <w:r>
        <w:t xml:space="preserve"> в поликлинике. На горячей линии 122 работает </w:t>
      </w:r>
      <w:r>
        <w:rPr>
          <w:shd w:val="clear" w:color="auto" w:fill="C0C0C0"/>
        </w:rPr>
        <w:t>голосовой помощник Светлана</w:t>
      </w:r>
      <w:r>
        <w:t xml:space="preserve"> на основе искусственного интеллекта. Это дало возможность заменить операторов в воскресенье и в ночные часы, а по будням робот принимает почти половину всех звонков.</w:t>
      </w:r>
    </w:p>
    <w:p w:rsidR="00D3392B" w:rsidRDefault="00EB5A91">
      <w:pPr>
        <w:pStyle w:val="NormalExport"/>
      </w:pPr>
      <w:r>
        <w:t xml:space="preserve">Всего в регионе с начала года к врачам записалось 17,8 млн человек. </w:t>
      </w:r>
    </w:p>
    <w:p w:rsidR="00D3392B" w:rsidRDefault="00EB5A91">
      <w:pPr>
        <w:pStyle w:val="NormalExport"/>
      </w:pPr>
      <w:r>
        <w:t>Всего в регионе с начала года к врачам записалось 17,8 млн человек.</w:t>
      </w:r>
    </w:p>
    <w:p w:rsidR="00D3392B" w:rsidRDefault="00BE5A9F">
      <w:pPr>
        <w:pStyle w:val="ExportHyperlink"/>
        <w:jc w:val="left"/>
      </w:pPr>
      <w:hyperlink r:id="rId16" w:history="1">
        <w:r w:rsidR="00EB5A91">
          <w:rPr>
            <w:u w:val="single"/>
          </w:rPr>
          <w:t>https://www.mosobl.kp.ru/online/news/4748062/</w:t>
        </w:r>
      </w:hyperlink>
    </w:p>
    <w:p w:rsidR="00D3392B" w:rsidRPr="00145C83" w:rsidRDefault="00EB5A91">
      <w:pPr>
        <w:pStyle w:val="a6"/>
        <w:spacing w:before="120"/>
        <w:rPr>
          <w:lang w:val="en-US"/>
        </w:rPr>
      </w:pPr>
      <w:r w:rsidRPr="00145C83">
        <w:rPr>
          <w:lang w:val="en-US"/>
        </w:rPr>
        <w:t xml:space="preserve">Content-Review.com, </w:t>
      </w:r>
      <w:r>
        <w:t>Москва</w:t>
      </w:r>
      <w:r w:rsidRPr="00145C83">
        <w:rPr>
          <w:lang w:val="en-US"/>
        </w:rPr>
        <w:t xml:space="preserve">, 29 </w:t>
      </w:r>
      <w:r>
        <w:t>марта</w:t>
      </w:r>
      <w:r w:rsidRPr="00145C83">
        <w:rPr>
          <w:lang w:val="en-US"/>
        </w:rPr>
        <w:t xml:space="preserve"> 2022</w:t>
      </w:r>
    </w:p>
    <w:p w:rsidR="00D3392B" w:rsidRDefault="00EB5A91">
      <w:pPr>
        <w:pStyle w:val="a5"/>
      </w:pPr>
      <w:bookmarkStart w:id="18" w:name="txt_4726510_1955256993"/>
      <w:r>
        <w:lastRenderedPageBreak/>
        <w:t>ИСКУССТВЕННЫЙ ИНТЕЛЛЕКТ ПОМОГАЕТ РЕШАТЬ ПРОБЛЕМЫ ЖИТЕЛЕЙ ПОДМОСКОВЬЯ</w:t>
      </w:r>
      <w:bookmarkEnd w:id="18"/>
    </w:p>
    <w:p w:rsidR="00D3392B" w:rsidRDefault="00EB5A91">
      <w:pPr>
        <w:pStyle w:val="NormalExport"/>
      </w:pPr>
      <w:r>
        <w:t xml:space="preserve">С февраля 2022 года цифровой помощник Денис записывает жителей </w:t>
      </w:r>
      <w:r>
        <w:rPr>
          <w:shd w:val="clear" w:color="auto" w:fill="C0C0C0"/>
        </w:rPr>
        <w:t>Подмосковья</w:t>
      </w:r>
      <w:r>
        <w:t xml:space="preserve"> к врачу, на вакцинацию от COVID-19, информирует об имеющихся записях в поликлинику и т.д.</w:t>
      </w:r>
    </w:p>
    <w:p w:rsidR="00D3392B" w:rsidRDefault="00EB5A91">
      <w:pPr>
        <w:pStyle w:val="NormalExport"/>
      </w:pPr>
      <w:proofErr w:type="spellStart"/>
      <w:r>
        <w:t>Цифровизация</w:t>
      </w:r>
      <w:proofErr w:type="spellEnd"/>
      <w:r>
        <w:t xml:space="preserve"> в </w:t>
      </w:r>
      <w:r>
        <w:rPr>
          <w:shd w:val="clear" w:color="auto" w:fill="C0C0C0"/>
        </w:rPr>
        <w:t>Московской области</w:t>
      </w:r>
      <w:r>
        <w:t xml:space="preserve"> направлена на то, чтобы сделать жизнь в регионе комфортной и безопасной. Один из самых актуальных вопросов сегодня - это здоровье. С помощью цифрового помощника жители могут записаться на прием в поликлинику, вызвать врача на дом или узнать про вакцинацию от COVID-19", - отметила министр </w:t>
      </w:r>
      <w:proofErr w:type="spellStart"/>
      <w:r>
        <w:t>госуправления</w:t>
      </w:r>
      <w:proofErr w:type="spellEnd"/>
      <w:r>
        <w:t xml:space="preserve">, ИТ и связи </w:t>
      </w:r>
      <w:r>
        <w:rPr>
          <w:shd w:val="clear" w:color="auto" w:fill="C0C0C0"/>
        </w:rPr>
        <w:t>Подмосковья</w:t>
      </w:r>
      <w:r>
        <w:t xml:space="preserve"> Надежда </w:t>
      </w:r>
      <w:proofErr w:type="spellStart"/>
      <w:r>
        <w:t>Куртяник</w:t>
      </w:r>
      <w:proofErr w:type="spellEnd"/>
      <w:r>
        <w:t>.</w:t>
      </w:r>
    </w:p>
    <w:p w:rsidR="00D3392B" w:rsidRDefault="00EB5A91">
      <w:pPr>
        <w:pStyle w:val="NormalExport"/>
      </w:pPr>
      <w:r>
        <w:t xml:space="preserve">Все записи через чат-бот отображаются в личном кабинете на портале </w:t>
      </w:r>
      <w:proofErr w:type="spellStart"/>
      <w:r>
        <w:t>госуслуг</w:t>
      </w:r>
      <w:proofErr w:type="spellEnd"/>
      <w:r>
        <w:t xml:space="preserve"> Московской области.</w:t>
      </w:r>
    </w:p>
    <w:p w:rsidR="00D3392B" w:rsidRDefault="00EB5A91">
      <w:pPr>
        <w:pStyle w:val="NormalExport"/>
      </w:pPr>
      <w:r>
        <w:t xml:space="preserve">Получить необходимую консультацию операторов Единой горячей линии 122 жителям помогает </w:t>
      </w:r>
      <w:r>
        <w:rPr>
          <w:shd w:val="clear" w:color="auto" w:fill="C0C0C0"/>
        </w:rPr>
        <w:t>робот Светлана</w:t>
      </w:r>
      <w:r>
        <w:t xml:space="preserve">. Он работает с ноября 2020 года и заменяет 1 000 операторов в выходные дни и в ночные часы, а по будням принимает почти половину всех звонков. С момента запуска робот оформил более 1,9 млн вызовов врача на дом и записал более 120 тыс. жителей </w:t>
      </w:r>
      <w:r>
        <w:rPr>
          <w:shd w:val="clear" w:color="auto" w:fill="C0C0C0"/>
        </w:rPr>
        <w:t>Подмосковья</w:t>
      </w:r>
      <w:r>
        <w:t xml:space="preserve"> на прививку от </w:t>
      </w:r>
      <w:proofErr w:type="spellStart"/>
      <w:r>
        <w:t>коронавируса</w:t>
      </w:r>
      <w:proofErr w:type="spellEnd"/>
      <w:r>
        <w:t>. С сентября 2021 года робот записывает пациентов к врачу, а с февраля 2022 года принимает заявки на открытие и закрытие электронных листов нетрудоспособности.</w:t>
      </w:r>
    </w:p>
    <w:p w:rsidR="00D3392B" w:rsidRDefault="00EB5A91">
      <w:pPr>
        <w:pStyle w:val="NormalExport"/>
      </w:pPr>
      <w:r>
        <w:t xml:space="preserve">Но искусственный интеллект используется в </w:t>
      </w:r>
      <w:r>
        <w:rPr>
          <w:shd w:val="clear" w:color="auto" w:fill="C0C0C0"/>
        </w:rPr>
        <w:t>Московской области</w:t>
      </w:r>
      <w:r>
        <w:t xml:space="preserve"> не только в области медицины. С 2020 года в регионе работают видеокамеры "Безопасный регион" с распознаванием лиц. Благодаря "умным" камерам в 2021 году раскрыто 2,2 тыс. преступлений и зафиксировано более 10 тыс. правонарушений. Система видеонаблюдения </w:t>
      </w:r>
      <w:r>
        <w:rPr>
          <w:shd w:val="clear" w:color="auto" w:fill="C0C0C0"/>
        </w:rPr>
        <w:t>Подмосковья</w:t>
      </w:r>
      <w:r>
        <w:t xml:space="preserve"> включает 95 тыс. видеокамер.</w:t>
      </w:r>
    </w:p>
    <w:p w:rsidR="00D3392B" w:rsidRDefault="00EB5A91">
      <w:pPr>
        <w:pStyle w:val="NormalExport"/>
      </w:pPr>
      <w:r>
        <w:t xml:space="preserve">С октября 2021 года камеры </w:t>
      </w:r>
      <w:proofErr w:type="spellStart"/>
      <w:r>
        <w:t>фотовидеофиксации</w:t>
      </w:r>
      <w:proofErr w:type="spellEnd"/>
      <w:r>
        <w:t xml:space="preserve"> выявляют автомобили такси, не соответствующие утвержденной цветовой гамме. За сутки камеры фиксируют более 3 тыс. нарушений. Если в течение 30 дней нарушения не устраняются, аннулируется разрешение на работу такси.</w:t>
      </w:r>
    </w:p>
    <w:p w:rsidR="00D3392B" w:rsidRDefault="00EB5A91">
      <w:pPr>
        <w:pStyle w:val="NormalExport"/>
      </w:pPr>
      <w:r>
        <w:t>В рамках программы "Долой глупые пробки" уменьшить трафик помогают светофоры с адаптивным управлением. Они получают информацию с помощью датчиков, вмонтированных в дорожное полотно, и самостоятельно анализируют дорожную ситуацию. Светофоры работают в пилотном режиме в Лобне и Мытищах. Благодаря "умному" решению время проезда по городу сократилось в 2 раза, время ожидания зеленого света для пешеходов - в 1,5 раза.</w:t>
      </w:r>
    </w:p>
    <w:p w:rsidR="00D3392B" w:rsidRDefault="00EB5A91">
      <w:pPr>
        <w:pStyle w:val="NormalExport"/>
      </w:pPr>
      <w:r>
        <w:t xml:space="preserve">Искусственный интеллект в </w:t>
      </w:r>
      <w:r>
        <w:rPr>
          <w:shd w:val="clear" w:color="auto" w:fill="C0C0C0"/>
        </w:rPr>
        <w:t>Подмосковье</w:t>
      </w:r>
      <w:r>
        <w:t xml:space="preserve"> сегодня помогает решать проблемы жителей в различных сферах, начиная от благоустройства и заканчивая мониторингом пожарной опасности в лесах.</w:t>
      </w:r>
    </w:p>
    <w:p w:rsidR="00D3392B" w:rsidRDefault="00BE5A9F">
      <w:pPr>
        <w:pStyle w:val="ExportHyperlink"/>
        <w:jc w:val="left"/>
      </w:pPr>
      <w:hyperlink r:id="rId17" w:history="1">
        <w:r w:rsidR="00EB5A91">
          <w:rPr>
            <w:u w:val="single"/>
          </w:rPr>
          <w:t>https://www.content-review.com/articles/55109/</w:t>
        </w:r>
      </w:hyperlink>
    </w:p>
    <w:p w:rsidR="00D3392B" w:rsidRDefault="00D3392B"/>
    <w:p w:rsidR="00D3392B" w:rsidRDefault="00EB5A91">
      <w:pPr>
        <w:pStyle w:val="a6"/>
        <w:spacing w:before="120"/>
      </w:pPr>
      <w:r>
        <w:t>Ногинск-</w:t>
      </w:r>
      <w:proofErr w:type="spellStart"/>
      <w:proofErr w:type="gramStart"/>
      <w:r>
        <w:t>электросталь.рф</w:t>
      </w:r>
      <w:proofErr w:type="spellEnd"/>
      <w:proofErr w:type="gramEnd"/>
      <w:r>
        <w:t>, Ногинск, 13 февраля 2022</w:t>
      </w:r>
    </w:p>
    <w:p w:rsidR="00D3392B" w:rsidRDefault="00EB5A91">
      <w:pPr>
        <w:pStyle w:val="a5"/>
      </w:pPr>
      <w:bookmarkStart w:id="19" w:name="txt_4726510_1916729458"/>
      <w:r>
        <w:t>ОДИН ЗВОНОК - И ВЫ ОФОРМИЛИ БОЛЬНИЧНЫЙ. КАК?</w:t>
      </w:r>
      <w:bookmarkEnd w:id="19"/>
    </w:p>
    <w:p w:rsidR="00D3392B" w:rsidRDefault="00EB5A91">
      <w:pPr>
        <w:pStyle w:val="NormalExport"/>
      </w:pPr>
      <w:r>
        <w:t xml:space="preserve">Жителям </w:t>
      </w:r>
      <w:r>
        <w:rPr>
          <w:shd w:val="clear" w:color="auto" w:fill="C0C0C0"/>
        </w:rPr>
        <w:t>Подмосковья</w:t>
      </w:r>
      <w:r>
        <w:t xml:space="preserve"> теперь не надо идти в поликлинику, чтобы открыть и закрыть больничный. Сделать это можно по телефону 122 с помощью </w:t>
      </w:r>
      <w:r>
        <w:rPr>
          <w:shd w:val="clear" w:color="auto" w:fill="C0C0C0"/>
        </w:rPr>
        <w:t>робота "Светлана</w:t>
      </w:r>
      <w:r>
        <w:t xml:space="preserve">". </w:t>
      </w:r>
    </w:p>
    <w:p w:rsidR="00D3392B" w:rsidRDefault="00EB5A91">
      <w:pPr>
        <w:pStyle w:val="NormalExport"/>
      </w:pPr>
      <w:r>
        <w:t xml:space="preserve">Как открыть и закрыть больничный лист дистанционно? </w:t>
      </w:r>
    </w:p>
    <w:p w:rsidR="00D3392B" w:rsidRDefault="00EB5A91">
      <w:pPr>
        <w:pStyle w:val="NormalExport"/>
      </w:pPr>
      <w:r>
        <w:t xml:space="preserve">➜ Открыть больничный лист по телефону, без посещения поликлиники, могут пациенты с симптомами ОРВИ и подтвержденным </w:t>
      </w:r>
      <w:proofErr w:type="spellStart"/>
      <w:r>
        <w:t>коронавирусом</w:t>
      </w:r>
      <w:proofErr w:type="spellEnd"/>
      <w:r>
        <w:t xml:space="preserve">. </w:t>
      </w:r>
    </w:p>
    <w:p w:rsidR="00D3392B" w:rsidRDefault="00EB5A91">
      <w:pPr>
        <w:pStyle w:val="NormalExport"/>
      </w:pPr>
      <w:r>
        <w:t xml:space="preserve"> ➜ Листок нетрудоспособности откроют с даты поступления заявки по номеру 122. </w:t>
      </w:r>
    </w:p>
    <w:p w:rsidR="00D3392B" w:rsidRDefault="00EB5A91">
      <w:pPr>
        <w:pStyle w:val="NormalExport"/>
      </w:pPr>
      <w:r>
        <w:t xml:space="preserve"> Будьте здоровы! </w:t>
      </w:r>
    </w:p>
    <w:p w:rsidR="00D3392B" w:rsidRDefault="00BE5A9F">
      <w:pPr>
        <w:pStyle w:val="ExportHyperlink"/>
        <w:jc w:val="left"/>
      </w:pPr>
      <w:hyperlink r:id="rId18" w:history="1">
        <w:r w:rsidR="00EB5A91">
          <w:rPr>
            <w:u w:val="single"/>
          </w:rPr>
          <w:t>https://xn----8sbhjnmcgdlcji1ajhod6qj.xn--p1ai/novosti-goroda/2533-odin-zvonok-i-vy-oformili-bolnichnyj-kak</w:t>
        </w:r>
      </w:hyperlink>
    </w:p>
    <w:p w:rsidR="00D3392B" w:rsidRDefault="00D3392B"/>
    <w:p w:rsidR="00D3392B" w:rsidRDefault="00D3392B"/>
    <w:p w:rsidR="00D3392B" w:rsidRDefault="00D3392B"/>
    <w:p w:rsidR="00D3392B" w:rsidRDefault="00EB5A91">
      <w:pPr>
        <w:pStyle w:val="a6"/>
        <w:spacing w:before="120"/>
      </w:pPr>
      <w:proofErr w:type="spellStart"/>
      <w:r>
        <w:t>Газета.Ru</w:t>
      </w:r>
      <w:proofErr w:type="spellEnd"/>
      <w:r>
        <w:t>, Москва, 7 февраля 2022</w:t>
      </w:r>
    </w:p>
    <w:p w:rsidR="00D3392B" w:rsidRDefault="00EB5A91">
      <w:pPr>
        <w:pStyle w:val="a5"/>
      </w:pPr>
      <w:bookmarkStart w:id="20" w:name="txt_4726510_1911670610"/>
      <w:r>
        <w:t>РОБОТ "СВЕТЛАНА" ПОМОЖЕТ ОТКРЫТЬ БОЛЬНИЧНЫЙ ЖИТЕЛЯМ ПОДМОСКОВЬЯ</w:t>
      </w:r>
      <w:bookmarkEnd w:id="20"/>
    </w:p>
    <w:p w:rsidR="00D3392B" w:rsidRDefault="00EB5A91">
      <w:pPr>
        <w:pStyle w:val="a7"/>
        <w:jc w:val="left"/>
      </w:pPr>
      <w:r>
        <w:t>Автор: Корсаков Николай</w:t>
      </w:r>
    </w:p>
    <w:p w:rsidR="00D3392B" w:rsidRDefault="00EB5A91">
      <w:pPr>
        <w:pStyle w:val="NormalExport"/>
      </w:pPr>
      <w:r>
        <w:t xml:space="preserve">Зампредседателя правительства - министр здравоохранения </w:t>
      </w:r>
      <w:r>
        <w:rPr>
          <w:shd w:val="clear" w:color="auto" w:fill="C0C0C0"/>
        </w:rPr>
        <w:t>Московской области</w:t>
      </w:r>
      <w:r>
        <w:t xml:space="preserve"> Светлана </w:t>
      </w:r>
      <w:proofErr w:type="spellStart"/>
      <w:r>
        <w:t>Стригункова</w:t>
      </w:r>
      <w:proofErr w:type="spellEnd"/>
      <w:r>
        <w:t xml:space="preserve"> рассказала о том, что жителям </w:t>
      </w:r>
      <w:r>
        <w:rPr>
          <w:shd w:val="clear" w:color="auto" w:fill="C0C0C0"/>
        </w:rPr>
        <w:t>Подмосковья</w:t>
      </w:r>
      <w:r>
        <w:t xml:space="preserve"> теперь не надо идти в поликлинику, чтобы открыть больничный. Сделать это можно по телефону 122 с помощью </w:t>
      </w:r>
      <w:r>
        <w:rPr>
          <w:shd w:val="clear" w:color="auto" w:fill="C0C0C0"/>
        </w:rPr>
        <w:t>робота "Светлана</w:t>
      </w:r>
      <w:r>
        <w:t>", сообщает телеканал "360</w:t>
      </w:r>
      <w:proofErr w:type="gramStart"/>
      <w:r>
        <w:t>" .</w:t>
      </w:r>
      <w:proofErr w:type="gramEnd"/>
    </w:p>
    <w:p w:rsidR="00D3392B" w:rsidRDefault="00EB5A91">
      <w:pPr>
        <w:pStyle w:val="NormalExport"/>
      </w:pPr>
      <w:r>
        <w:t xml:space="preserve">"У нас закрытием больничных удаленно занимались диспетчерские центры. Мы со вчерашнего дня доделали, чтобы наш </w:t>
      </w:r>
      <w:r>
        <w:rPr>
          <w:shd w:val="clear" w:color="auto" w:fill="C0C0C0"/>
        </w:rPr>
        <w:t>робот "Светлана</w:t>
      </w:r>
      <w:r>
        <w:t xml:space="preserve"> 122" принимал заявки не только на закрытие, но и на открытие больничных листов. Это со вчерашнего дня отработано, робот работает. То есть закрытие через 122 и открытие больничных то же самое", - рассказала </w:t>
      </w:r>
      <w:proofErr w:type="spellStart"/>
      <w:r>
        <w:t>Стригункова</w:t>
      </w:r>
      <w:proofErr w:type="spellEnd"/>
      <w:r>
        <w:t xml:space="preserve"> на видеоконференции с губернатором Подмосковья Андреем Воробьевым.</w:t>
      </w:r>
    </w:p>
    <w:p w:rsidR="00D3392B" w:rsidRDefault="00EB5A91">
      <w:pPr>
        <w:pStyle w:val="NormalExport"/>
      </w:pPr>
      <w:r>
        <w:t xml:space="preserve">Открыть больничный лист по </w:t>
      </w:r>
      <w:proofErr w:type="spellStart"/>
      <w:r>
        <w:t>по</w:t>
      </w:r>
      <w:proofErr w:type="spellEnd"/>
      <w:r>
        <w:t xml:space="preserve"> телефону, без посещения поликлиники, могут пациенты с симптомами ОРВИ и подтвержденным </w:t>
      </w:r>
      <w:proofErr w:type="spellStart"/>
      <w:r>
        <w:t>коронавирусом</w:t>
      </w:r>
      <w:proofErr w:type="spellEnd"/>
      <w:r>
        <w:t>.</w:t>
      </w:r>
    </w:p>
    <w:p w:rsidR="00D3392B" w:rsidRDefault="00EB5A91">
      <w:pPr>
        <w:pStyle w:val="NormalExport"/>
      </w:pPr>
      <w:r>
        <w:t>После поступления заявки с пациентом свяжется врач - он проконсультирует заболевшего по телефону и оформит больничный. Лист нетрудоспособности будет открыт с даты поступления заявки по номеру 122.</w:t>
      </w:r>
    </w:p>
    <w:p w:rsidR="00D3392B" w:rsidRDefault="00EB5A91">
      <w:pPr>
        <w:pStyle w:val="NormalExport"/>
      </w:pPr>
      <w:r>
        <w:t xml:space="preserve">Кроме того, врач может оценить состояние пациента, направить его поликлинику или оформить вызов врача на дом для осмотра. </w:t>
      </w:r>
    </w:p>
    <w:p w:rsidR="00D3392B" w:rsidRDefault="00BE5A9F">
      <w:pPr>
        <w:pStyle w:val="ExportHyperlink"/>
        <w:jc w:val="left"/>
      </w:pPr>
      <w:hyperlink r:id="rId19" w:history="1">
        <w:r w:rsidR="00EB5A91">
          <w:rPr>
            <w:u w:val="single"/>
          </w:rPr>
          <w:t>https://www.gazeta.ru/social/news/2022/02/07/17253325.shtml</w:t>
        </w:r>
      </w:hyperlink>
    </w:p>
    <w:p w:rsidR="00D3392B" w:rsidRDefault="00D3392B"/>
    <w:p w:rsidR="00D3392B" w:rsidRDefault="00D3392B"/>
    <w:p w:rsidR="00D3392B" w:rsidRDefault="00D3392B"/>
    <w:p w:rsidR="00D3392B" w:rsidRDefault="00EB5A91">
      <w:pPr>
        <w:pStyle w:val="a6"/>
        <w:spacing w:before="120"/>
      </w:pPr>
      <w:r>
        <w:t>Вести Подмосковья (vmo24.ru), Можайск, 10 февраля 2021</w:t>
      </w:r>
    </w:p>
    <w:p w:rsidR="00D3392B" w:rsidRDefault="00EB5A91">
      <w:pPr>
        <w:pStyle w:val="a5"/>
      </w:pPr>
      <w:bookmarkStart w:id="21" w:name="txt_4726510_1628564541"/>
      <w:r>
        <w:t>В ПОДМОСКОВЬЕ РОБОТ СВЕТЛАНА ПРИНЯЛ 1 МИЛЛИОН ЗВОНКОВ НА ГОРЯЧЕЙ ЛИНИИ 122</w:t>
      </w:r>
      <w:bookmarkEnd w:id="21"/>
    </w:p>
    <w:p w:rsidR="00D3392B" w:rsidRDefault="00EB5A91">
      <w:pPr>
        <w:pStyle w:val="a7"/>
        <w:jc w:val="left"/>
      </w:pPr>
      <w:r>
        <w:t xml:space="preserve">Автор: </w:t>
      </w:r>
      <w:proofErr w:type="spellStart"/>
      <w:r>
        <w:t>Кочесокова</w:t>
      </w:r>
      <w:proofErr w:type="spellEnd"/>
      <w:r>
        <w:t xml:space="preserve"> Анастасия</w:t>
      </w:r>
    </w:p>
    <w:p w:rsidR="00D3392B" w:rsidRDefault="00EB5A91">
      <w:pPr>
        <w:pStyle w:val="NormalExport"/>
      </w:pPr>
      <w:r>
        <w:t>Робот обслуживает одновременно 300 линий и отвечает за вызов врача на дом</w:t>
      </w:r>
    </w:p>
    <w:p w:rsidR="00D3392B" w:rsidRDefault="00EB5A91">
      <w:pPr>
        <w:pStyle w:val="NormalExport"/>
      </w:pPr>
      <w:r>
        <w:t xml:space="preserve">Со времени запуска на горячую линию 122 в </w:t>
      </w:r>
      <w:r>
        <w:rPr>
          <w:shd w:val="clear" w:color="auto" w:fill="C0C0C0"/>
        </w:rPr>
        <w:t>Подмосковье</w:t>
      </w:r>
      <w:r>
        <w:t xml:space="preserve"> поступило свыше 3,2 миллиона звонков, при этом миллион из них обработан искусственным интеллектом - роботом-помощником Светланой. Единый короткий номер заработал в регионе в ноябре прошлого года. Об этом изданию "Вести Подмосковья" сообщили в пресс-службе </w:t>
      </w:r>
      <w:proofErr w:type="spellStart"/>
      <w:r>
        <w:t>Мингосуправления</w:t>
      </w:r>
      <w:proofErr w:type="spellEnd"/>
      <w:r>
        <w:t xml:space="preserve"> Московской области. </w:t>
      </w:r>
    </w:p>
    <w:p w:rsidR="00D3392B" w:rsidRDefault="00EB5A91">
      <w:pPr>
        <w:pStyle w:val="NormalExport"/>
      </w:pPr>
      <w:r>
        <w:t xml:space="preserve">Голосовые помощники - это не только дань моде. Это решения, которые облегчают множество вещей и делают их комфортнее. В 2020 году было внедрено решение на основе искусственного интеллекта с целью разгрузки операторов регионального </w:t>
      </w:r>
      <w:proofErr w:type="spellStart"/>
      <w:r>
        <w:t>колл</w:t>
      </w:r>
      <w:proofErr w:type="spellEnd"/>
      <w:r>
        <w:t xml:space="preserve">-центра. </w:t>
      </w:r>
    </w:p>
    <w:p w:rsidR="00D3392B" w:rsidRDefault="00EB5A91">
      <w:pPr>
        <w:pStyle w:val="NormalExport"/>
      </w:pPr>
      <w:r>
        <w:t xml:space="preserve">За период своей работы оно показало свою эффективность. Сейчас </w:t>
      </w:r>
      <w:r>
        <w:rPr>
          <w:shd w:val="clear" w:color="auto" w:fill="C0C0C0"/>
        </w:rPr>
        <w:t>роботом Светланой</w:t>
      </w:r>
      <w:r>
        <w:t xml:space="preserve"> принято более миллиона звонков, а также оформлено 315 тысяч вызовов врача на дом. К тому же, робот-оператор помог уменьшить в три раза время ожидания на линии, а это весьма важно в условиях пандемии.</w:t>
      </w:r>
    </w:p>
    <w:p w:rsidR="00D3392B" w:rsidRDefault="00EB5A91">
      <w:pPr>
        <w:pStyle w:val="NormalExport"/>
      </w:pPr>
      <w:r>
        <w:t xml:space="preserve">На данный момент по примеру </w:t>
      </w:r>
      <w:r>
        <w:rPr>
          <w:shd w:val="clear" w:color="auto" w:fill="C0C0C0"/>
        </w:rPr>
        <w:t>Подмосковья</w:t>
      </w:r>
      <w:r>
        <w:t xml:space="preserve"> аналогичное решение внедрено в двенадцати регионах России. </w:t>
      </w:r>
    </w:p>
    <w:p w:rsidR="00D3392B" w:rsidRDefault="00BE5A9F">
      <w:pPr>
        <w:pStyle w:val="ExportHyperlink"/>
        <w:jc w:val="left"/>
      </w:pPr>
      <w:hyperlink r:id="rId20" w:history="1">
        <w:r w:rsidR="00EB5A91">
          <w:rPr>
            <w:u w:val="single"/>
          </w:rPr>
          <w:t>https://vmo24.ru/news/v_podmoskove_robot_svetlana_prinyal_na_goryachey_linii_122_million_zvonkov</w:t>
        </w:r>
      </w:hyperlink>
    </w:p>
    <w:sectPr w:rsidR="00D3392B">
      <w:footerReference w:type="default" r:id="rId21"/>
      <w:pgSz w:w="11906" w:h="16838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A9F" w:rsidRDefault="00BE5A9F">
      <w:r>
        <w:separator/>
      </w:r>
    </w:p>
  </w:endnote>
  <w:endnote w:type="continuationSeparator" w:id="0">
    <w:p w:rsidR="00BE5A9F" w:rsidRDefault="00BE5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7"/>
      <w:gridCol w:w="3024"/>
    </w:tblGrid>
    <w:tr w:rsidR="0077629B">
      <w:tc>
        <w:tcPr>
          <w:tcW w:w="3300" w:type="pct"/>
          <w:tcBorders>
            <w:top w:val="nil"/>
            <w:left w:val="nil"/>
            <w:bottom w:val="nil"/>
            <w:right w:val="nil"/>
          </w:tcBorders>
        </w:tcPr>
        <w:p w:rsidR="0077629B" w:rsidRDefault="0077629B">
          <w:pPr>
            <w:rPr>
              <w:color w:val="005672"/>
              <w:sz w:val="16"/>
            </w:rPr>
          </w:pPr>
          <w:r>
            <w:rPr>
              <w:color w:val="005672"/>
              <w:sz w:val="16"/>
            </w:rPr>
            <w:t>Министерство информационных и социальных коммуникаций МО</w:t>
          </w:r>
        </w:p>
      </w:tc>
      <w:tc>
        <w:tcPr>
          <w:tcW w:w="1650" w:type="pct"/>
          <w:tcBorders>
            <w:top w:val="nil"/>
            <w:left w:val="nil"/>
            <w:bottom w:val="nil"/>
            <w:right w:val="nil"/>
          </w:tcBorders>
        </w:tcPr>
        <w:p w:rsidR="0077629B" w:rsidRDefault="0077629B">
          <w:pPr>
            <w:jc w:val="right"/>
            <w:rPr>
              <w:color w:val="005672"/>
              <w:sz w:val="16"/>
            </w:rPr>
          </w:pPr>
          <w:r>
            <w:rPr>
              <w:color w:val="005672"/>
              <w:sz w:val="16"/>
            </w:rPr>
            <w:t xml:space="preserve">стр. </w:t>
          </w:r>
          <w:r>
            <w:rPr>
              <w:color w:val="005672"/>
              <w:sz w:val="16"/>
            </w:rPr>
            <w:fldChar w:fldCharType="begin"/>
          </w:r>
          <w:r>
            <w:rPr>
              <w:color w:val="005672"/>
              <w:sz w:val="16"/>
            </w:rPr>
            <w:instrText>PAGE</w:instrText>
          </w:r>
          <w:r>
            <w:rPr>
              <w:color w:val="005672"/>
              <w:sz w:val="16"/>
            </w:rPr>
            <w:fldChar w:fldCharType="separate"/>
          </w:r>
          <w:r w:rsidR="00C948E9">
            <w:rPr>
              <w:noProof/>
              <w:color w:val="005672"/>
              <w:sz w:val="16"/>
            </w:rPr>
            <w:t>1</w:t>
          </w:r>
          <w:r>
            <w:rPr>
              <w:color w:val="005672"/>
              <w:sz w:val="16"/>
            </w:rPr>
            <w:fldChar w:fldCharType="end"/>
          </w:r>
          <w:r>
            <w:rPr>
              <w:color w:val="005672"/>
              <w:sz w:val="16"/>
            </w:rPr>
            <w:t xml:space="preserve"> из </w:t>
          </w:r>
          <w:r>
            <w:rPr>
              <w:color w:val="005672"/>
              <w:sz w:val="16"/>
            </w:rPr>
            <w:fldChar w:fldCharType="begin"/>
          </w:r>
          <w:r>
            <w:rPr>
              <w:color w:val="005672"/>
              <w:sz w:val="16"/>
            </w:rPr>
            <w:instrText>NUMPAGES</w:instrText>
          </w:r>
          <w:r>
            <w:rPr>
              <w:color w:val="005672"/>
              <w:sz w:val="16"/>
            </w:rPr>
            <w:fldChar w:fldCharType="separate"/>
          </w:r>
          <w:r w:rsidR="00C948E9">
            <w:rPr>
              <w:noProof/>
              <w:color w:val="005672"/>
              <w:sz w:val="16"/>
            </w:rPr>
            <w:t>11</w:t>
          </w:r>
          <w:r>
            <w:rPr>
              <w:color w:val="005672"/>
              <w:sz w:val="16"/>
            </w:rPr>
            <w:fldChar w:fldCharType="end"/>
          </w:r>
        </w:p>
      </w:tc>
    </w:tr>
  </w:tbl>
  <w:p w:rsidR="0077629B" w:rsidRDefault="0077629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A9F" w:rsidRDefault="00BE5A9F">
      <w:r>
        <w:separator/>
      </w:r>
    </w:p>
  </w:footnote>
  <w:footnote w:type="continuationSeparator" w:id="0">
    <w:p w:rsidR="00BE5A9F" w:rsidRDefault="00BE5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63C88B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6802AF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13CB9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DF2CB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3AE8B7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5B62B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354FEC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ADA7E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060BD4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1B9A29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C13CD4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AE6C6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82C97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E6414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DCEE40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F0ADB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F2A3E3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980DBC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6F544E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F128D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5161A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B92FA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2CA1EC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ACA67D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A4C058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E56B64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CA4C2B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1C0A05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BAE77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5248F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5EAF5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176778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CE0B56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6BA48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A8E82A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AAA715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5EC2BC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82E03D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0F436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FDCB5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B0E1A7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1E0CC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5E8B7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1941D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15C95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FB6ACF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52DA0F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AE220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CD218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484DF3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E08B1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3CE4AC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9B66CC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62CA4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 w:tplc="2B4673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2245A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19ABB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97CC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34EE8A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87CA0F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1B2A94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98A312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7D477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hybridMultilevel"/>
    <w:tmpl w:val="00000008"/>
    <w:lvl w:ilvl="0" w:tplc="4FF85B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0E841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810C3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FFE12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954058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4C4AA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252BE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97A071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EB80E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hybridMultilevel"/>
    <w:tmpl w:val="00000009"/>
    <w:lvl w:ilvl="0" w:tplc="491668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A692BF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A9ACEC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46CB8F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F5C99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146716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10E9AD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4A8A6D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3DA30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hybridMultilevel"/>
    <w:tmpl w:val="0000000A"/>
    <w:lvl w:ilvl="0" w:tplc="0D3AB2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8D660A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E6E84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BA49C0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7BCFF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39EB0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138C9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BDAD93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BE29E8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hybridMultilevel"/>
    <w:tmpl w:val="0000000B"/>
    <w:lvl w:ilvl="0" w:tplc="DD84B6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9D8459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D7EA2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A2A12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ACEC2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F9CDAF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756E39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CC89BF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C88E4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hybridMultilevel"/>
    <w:tmpl w:val="0000000C"/>
    <w:lvl w:ilvl="0" w:tplc="A0DCA6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31C3A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E608B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3007C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34A9C3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B7AFB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FF0D4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F80A6B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6348D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hybridMultilevel"/>
    <w:tmpl w:val="0000000D"/>
    <w:lvl w:ilvl="0" w:tplc="34E834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3B9A00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3ACC8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8FEC5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C56399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2A0E6B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B044FC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10641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F6E84D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hybridMultilevel"/>
    <w:tmpl w:val="0000000E"/>
    <w:lvl w:ilvl="0" w:tplc="1D5489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0823F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7DCDE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3166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23CA9C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A22DD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67874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C1814D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314AC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0F"/>
    <w:multiLevelType w:val="hybridMultilevel"/>
    <w:tmpl w:val="0000000F"/>
    <w:lvl w:ilvl="0" w:tplc="C36C79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1E0280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58E42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6D28B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6E46A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AFE116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D0A65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E5A72F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004485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10"/>
    <w:multiLevelType w:val="hybridMultilevel"/>
    <w:tmpl w:val="00000010"/>
    <w:lvl w:ilvl="0" w:tplc="C4AED4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C6949D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AB045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F3C29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A0C48B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6F4B79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CB81E0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0BA912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96215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00000011"/>
    <w:multiLevelType w:val="hybridMultilevel"/>
    <w:tmpl w:val="00000011"/>
    <w:lvl w:ilvl="0" w:tplc="69509E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A65E04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AAC22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598FB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376A64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BBC83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4BCF58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7C6728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D6E20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00000012"/>
    <w:multiLevelType w:val="hybridMultilevel"/>
    <w:tmpl w:val="00000012"/>
    <w:lvl w:ilvl="0" w:tplc="9CE807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8272C9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F043C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5B6FF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7DCA90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EA85B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23634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D78FBF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7485F7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00000013"/>
    <w:multiLevelType w:val="hybridMultilevel"/>
    <w:tmpl w:val="00000013"/>
    <w:lvl w:ilvl="0" w:tplc="298427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C2F007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CAC16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12208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6D0E8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2FCC0D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7040BF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58C834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DBA64D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00000014"/>
    <w:multiLevelType w:val="hybridMultilevel"/>
    <w:tmpl w:val="00000014"/>
    <w:lvl w:ilvl="0" w:tplc="9A3C5B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502C10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70EAE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3EED7C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6E292B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5C003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99616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85CC04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4CED3E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00000015"/>
    <w:multiLevelType w:val="hybridMultilevel"/>
    <w:tmpl w:val="00000015"/>
    <w:lvl w:ilvl="0" w:tplc="5FC8D5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8ED61F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36A77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BD668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4B4F59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F8E45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530CDC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E46B66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2A050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00000016"/>
    <w:multiLevelType w:val="hybridMultilevel"/>
    <w:tmpl w:val="00000016"/>
    <w:lvl w:ilvl="0" w:tplc="09EE3B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326230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FB6DD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C9265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89E886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89C17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AE05F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FF4ED1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A84C6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 w15:restartNumberingAfterBreak="0">
    <w:nsid w:val="00000017"/>
    <w:multiLevelType w:val="hybridMultilevel"/>
    <w:tmpl w:val="00000017"/>
    <w:lvl w:ilvl="0" w:tplc="C7AEF9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D980B9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304D8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0EA1AD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C04FCB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306E9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F0ECE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E6CAA9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3F61D9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 w15:restartNumberingAfterBreak="0">
    <w:nsid w:val="00000018"/>
    <w:multiLevelType w:val="hybridMultilevel"/>
    <w:tmpl w:val="00000018"/>
    <w:lvl w:ilvl="0" w:tplc="401E2F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5E8CBB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E28C0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F40D3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75A427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8EC1FA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976E7A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E5C874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354B3F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 w15:restartNumberingAfterBreak="0">
    <w:nsid w:val="00000019"/>
    <w:multiLevelType w:val="hybridMultilevel"/>
    <w:tmpl w:val="00000019"/>
    <w:lvl w:ilvl="0" w:tplc="204662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945ADE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DA8BA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3A6E3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E4871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782172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E0E8FA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A5AA48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68840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 w15:restartNumberingAfterBreak="0">
    <w:nsid w:val="0000001A"/>
    <w:multiLevelType w:val="hybridMultilevel"/>
    <w:tmpl w:val="0000001A"/>
    <w:lvl w:ilvl="0" w:tplc="F392CA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4BE026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B6665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A04D8E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57420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6B8D4C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5DE61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6E2000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B20A48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 w15:restartNumberingAfterBreak="0">
    <w:nsid w:val="0000001B"/>
    <w:multiLevelType w:val="hybridMultilevel"/>
    <w:tmpl w:val="0000001B"/>
    <w:lvl w:ilvl="0" w:tplc="DB887F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CE1482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91AF9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ED4BF8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27854F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D900E1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C5C19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CC2F3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5A875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 w15:restartNumberingAfterBreak="0">
    <w:nsid w:val="0000001C"/>
    <w:multiLevelType w:val="hybridMultilevel"/>
    <w:tmpl w:val="0000001C"/>
    <w:lvl w:ilvl="0" w:tplc="8E12BD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E3D4CD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10E7E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8C813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EF6C3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77C3ED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99C0F4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6D8F14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5B0E7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 w15:restartNumberingAfterBreak="0">
    <w:nsid w:val="0000001D"/>
    <w:multiLevelType w:val="hybridMultilevel"/>
    <w:tmpl w:val="0000001D"/>
    <w:lvl w:ilvl="0" w:tplc="51A226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95243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32216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580E1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546882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7987C1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3E28CB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23E80E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8CAA9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 w15:restartNumberingAfterBreak="0">
    <w:nsid w:val="0000001E"/>
    <w:multiLevelType w:val="hybridMultilevel"/>
    <w:tmpl w:val="0000001E"/>
    <w:lvl w:ilvl="0" w:tplc="426A5D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A4E43A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2D643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CA04D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7EA941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06E9C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7A8E8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DE8F28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2FCE4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 w15:restartNumberingAfterBreak="0">
    <w:nsid w:val="0000001F"/>
    <w:multiLevelType w:val="hybridMultilevel"/>
    <w:tmpl w:val="0000001F"/>
    <w:lvl w:ilvl="0" w:tplc="84BA5B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106C4A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C045D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1704F0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D7440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3AEAA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192C63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3584D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ABCAC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 w15:restartNumberingAfterBreak="0">
    <w:nsid w:val="00000020"/>
    <w:multiLevelType w:val="hybridMultilevel"/>
    <w:tmpl w:val="00000020"/>
    <w:lvl w:ilvl="0" w:tplc="9A9CDB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3E1E54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0D6C0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CAE4F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990F02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90A17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F74150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ACED6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29014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 w15:restartNumberingAfterBreak="0">
    <w:nsid w:val="00000021"/>
    <w:multiLevelType w:val="hybridMultilevel"/>
    <w:tmpl w:val="00000021"/>
    <w:lvl w:ilvl="0" w:tplc="8EFCC9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4FF000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E32F6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F223F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526533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D8C0EF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7ECE9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BC21B9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5A2D7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 w15:restartNumberingAfterBreak="0">
    <w:nsid w:val="00000022"/>
    <w:multiLevelType w:val="hybridMultilevel"/>
    <w:tmpl w:val="00000022"/>
    <w:lvl w:ilvl="0" w:tplc="B712C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6246B7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DD4F1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8D4B7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35E6A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884E8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6A23FB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BA6366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6F2F16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 w15:restartNumberingAfterBreak="0">
    <w:nsid w:val="00000023"/>
    <w:multiLevelType w:val="hybridMultilevel"/>
    <w:tmpl w:val="00000023"/>
    <w:lvl w:ilvl="0" w:tplc="D1DEEF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12F6A4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438CD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B78FB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AC8E8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7D45B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F864DF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26C55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C00C7D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 w15:restartNumberingAfterBreak="0">
    <w:nsid w:val="00000024"/>
    <w:multiLevelType w:val="hybridMultilevel"/>
    <w:tmpl w:val="00000024"/>
    <w:lvl w:ilvl="0" w:tplc="64E2B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918418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6A294C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BD827F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6E4B2E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3B6E9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E649E2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36E4CB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AB2BA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 w15:restartNumberingAfterBreak="0">
    <w:nsid w:val="00000025"/>
    <w:multiLevelType w:val="hybridMultilevel"/>
    <w:tmpl w:val="00000025"/>
    <w:lvl w:ilvl="0" w:tplc="E1948D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0F657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5A8F0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938BC8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CFA3FA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328E0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7AA75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F1C11D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50A0D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 w15:restartNumberingAfterBreak="0">
    <w:nsid w:val="00000026"/>
    <w:multiLevelType w:val="hybridMultilevel"/>
    <w:tmpl w:val="00000026"/>
    <w:lvl w:ilvl="0" w:tplc="BF9C77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770B8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5E8BF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2EAE7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8208D9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EA00B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E1092E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FB25CC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A9A94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 w15:restartNumberingAfterBreak="0">
    <w:nsid w:val="00000027"/>
    <w:multiLevelType w:val="hybridMultilevel"/>
    <w:tmpl w:val="00000027"/>
    <w:lvl w:ilvl="0" w:tplc="BEE4A0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873695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BE09E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1C6D8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B0CEF5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0B8B8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FAE07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2C67D4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EA2EFF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 w15:restartNumberingAfterBreak="0">
    <w:nsid w:val="00000028"/>
    <w:multiLevelType w:val="hybridMultilevel"/>
    <w:tmpl w:val="00000028"/>
    <w:lvl w:ilvl="0" w:tplc="621434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A7EBD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02401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7A259E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F2C21D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64C475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60441B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F1213E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83899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 w15:restartNumberingAfterBreak="0">
    <w:nsid w:val="00000029"/>
    <w:multiLevelType w:val="hybridMultilevel"/>
    <w:tmpl w:val="00000029"/>
    <w:lvl w:ilvl="0" w:tplc="5F7C7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AAB216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5D036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A005D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E12567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68059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F0E54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780C5D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D3455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 w15:restartNumberingAfterBreak="0">
    <w:nsid w:val="0000002A"/>
    <w:multiLevelType w:val="hybridMultilevel"/>
    <w:tmpl w:val="0000002A"/>
    <w:lvl w:ilvl="0" w:tplc="6114B8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A67454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F0E62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0C246E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EFE529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76CE3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0C8AF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C1C743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390E9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 w15:restartNumberingAfterBreak="0">
    <w:nsid w:val="0000002B"/>
    <w:multiLevelType w:val="hybridMultilevel"/>
    <w:tmpl w:val="0000002B"/>
    <w:lvl w:ilvl="0" w:tplc="E3F491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8CFE92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CA83A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A28D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61C7FB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D082E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8BCDFB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168010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DAA8AC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 w15:restartNumberingAfterBreak="0">
    <w:nsid w:val="0000002C"/>
    <w:multiLevelType w:val="hybridMultilevel"/>
    <w:tmpl w:val="0000002C"/>
    <w:lvl w:ilvl="0" w:tplc="C26C45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B4215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D6E5C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CA4B4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390067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3B4DCF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BB2A2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B1CAC9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DF2DE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 w15:restartNumberingAfterBreak="0">
    <w:nsid w:val="0000002D"/>
    <w:multiLevelType w:val="hybridMultilevel"/>
    <w:tmpl w:val="0000002D"/>
    <w:lvl w:ilvl="0" w:tplc="0172E2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E45076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3C486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E14D30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9C82A8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C7A6FD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CFAD55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99E5F7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C7000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 w15:restartNumberingAfterBreak="0">
    <w:nsid w:val="0000002E"/>
    <w:multiLevelType w:val="hybridMultilevel"/>
    <w:tmpl w:val="0000002E"/>
    <w:lvl w:ilvl="0" w:tplc="5DDE9C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35835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73472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B1296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E2A4D3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008A3B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AA8F8F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B8EB7B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EA4E10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 w15:restartNumberingAfterBreak="0">
    <w:nsid w:val="0000002F"/>
    <w:multiLevelType w:val="hybridMultilevel"/>
    <w:tmpl w:val="0000002F"/>
    <w:lvl w:ilvl="0" w:tplc="2A4C2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CA8F5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3D2D8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7A0D7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6C0B6B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CDC65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B241C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EB0E1A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71E5C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 w15:restartNumberingAfterBreak="0">
    <w:nsid w:val="00000030"/>
    <w:multiLevelType w:val="hybridMultilevel"/>
    <w:tmpl w:val="00000030"/>
    <w:lvl w:ilvl="0" w:tplc="A3F2F1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EB5E06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F9A6B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0AAD1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12444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A4EF7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70EF29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21C634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782C3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 w15:restartNumberingAfterBreak="0">
    <w:nsid w:val="00000031"/>
    <w:multiLevelType w:val="hybridMultilevel"/>
    <w:tmpl w:val="00000031"/>
    <w:lvl w:ilvl="0" w:tplc="825A3B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844CE4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D4438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7C897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418A8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C382A6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D040D4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FE87EA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2DE49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 w15:restartNumberingAfterBreak="0">
    <w:nsid w:val="00000032"/>
    <w:multiLevelType w:val="hybridMultilevel"/>
    <w:tmpl w:val="00000032"/>
    <w:lvl w:ilvl="0" w:tplc="26F606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CC649F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93EF7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67454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A4AAD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4EEFE3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E4822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BD497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CC8958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 w15:restartNumberingAfterBreak="0">
    <w:nsid w:val="00000033"/>
    <w:multiLevelType w:val="hybridMultilevel"/>
    <w:tmpl w:val="00000033"/>
    <w:lvl w:ilvl="0" w:tplc="F4A294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6E30AF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3E8C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79EC96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4EADA8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BC4B6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35698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4FC139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86EDD0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 w15:restartNumberingAfterBreak="0">
    <w:nsid w:val="00000034"/>
    <w:multiLevelType w:val="hybridMultilevel"/>
    <w:tmpl w:val="00000034"/>
    <w:lvl w:ilvl="0" w:tplc="B958E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C156AB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23A25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B841A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00CEBE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480529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88835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2942EF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AAECFC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 w15:restartNumberingAfterBreak="0">
    <w:nsid w:val="00000035"/>
    <w:multiLevelType w:val="hybridMultilevel"/>
    <w:tmpl w:val="00000035"/>
    <w:lvl w:ilvl="0" w:tplc="2B2A51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AEA6BC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DC083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48A5FB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830F1C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12468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D4EF0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E0C83E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EF0D6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 w15:restartNumberingAfterBreak="0">
    <w:nsid w:val="00000036"/>
    <w:multiLevelType w:val="hybridMultilevel"/>
    <w:tmpl w:val="00000036"/>
    <w:lvl w:ilvl="0" w:tplc="663809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B16C6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6D0BF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188E3D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2349D8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90E538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B3EEB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BF6D74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7A0B0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 w15:restartNumberingAfterBreak="0">
    <w:nsid w:val="00000037"/>
    <w:multiLevelType w:val="hybridMultilevel"/>
    <w:tmpl w:val="00000037"/>
    <w:lvl w:ilvl="0" w:tplc="A36266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827A00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96C3E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196EF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150F88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0B0F9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3F26BE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8E2668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5C40A1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 w15:restartNumberingAfterBreak="0">
    <w:nsid w:val="00000038"/>
    <w:multiLevelType w:val="hybridMultilevel"/>
    <w:tmpl w:val="00000038"/>
    <w:lvl w:ilvl="0" w:tplc="FDA0B0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EBD4B4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B7234D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5B05E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A98D7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DBC1CA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E2CD5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DA046F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6C03F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 w15:restartNumberingAfterBreak="0">
    <w:nsid w:val="00000039"/>
    <w:multiLevelType w:val="hybridMultilevel"/>
    <w:tmpl w:val="00000039"/>
    <w:lvl w:ilvl="0" w:tplc="1924C6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997A8A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64083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EDCEFF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7502A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C264C2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1981FE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2A2949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6B809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 w15:restartNumberingAfterBreak="0">
    <w:nsid w:val="0000003A"/>
    <w:multiLevelType w:val="hybridMultilevel"/>
    <w:tmpl w:val="0000003A"/>
    <w:lvl w:ilvl="0" w:tplc="78525F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ECCCDA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63493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3104E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33CB0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8AE40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7AA845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DB652C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AE482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 w15:restartNumberingAfterBreak="0">
    <w:nsid w:val="0000003B"/>
    <w:multiLevelType w:val="hybridMultilevel"/>
    <w:tmpl w:val="0000003B"/>
    <w:lvl w:ilvl="0" w:tplc="0C7411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5F56D3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89EDA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800B0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B56D04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8EE22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98C96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BAE8F4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ABEEF1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000003C"/>
    <w:multiLevelType w:val="hybridMultilevel"/>
    <w:tmpl w:val="0000003C"/>
    <w:lvl w:ilvl="0" w:tplc="099E46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4D842B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41CB5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0B8A8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948FAD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52C00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F944B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D0634E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FFCC89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 w15:restartNumberingAfterBreak="0">
    <w:nsid w:val="0000003D"/>
    <w:multiLevelType w:val="hybridMultilevel"/>
    <w:tmpl w:val="0000003D"/>
    <w:lvl w:ilvl="0" w:tplc="44E433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45B49E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78A893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474DDC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3F0D9F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85CD8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FF899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08E38E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756429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 w15:restartNumberingAfterBreak="0">
    <w:nsid w:val="0000003E"/>
    <w:multiLevelType w:val="hybridMultilevel"/>
    <w:tmpl w:val="0000003E"/>
    <w:lvl w:ilvl="0" w:tplc="5238A3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667C13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6A426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CFA8B4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B1E44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15803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3EAE50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B929DF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B9A2A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 w15:restartNumberingAfterBreak="0">
    <w:nsid w:val="0000003F"/>
    <w:multiLevelType w:val="hybridMultilevel"/>
    <w:tmpl w:val="0000003F"/>
    <w:lvl w:ilvl="0" w:tplc="71D6A7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0F2C6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ABE26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21ECF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1904B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F84780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256C1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9B08E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1B09B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 w15:restartNumberingAfterBreak="0">
    <w:nsid w:val="00000040"/>
    <w:multiLevelType w:val="hybridMultilevel"/>
    <w:tmpl w:val="00000040"/>
    <w:lvl w:ilvl="0" w:tplc="D0F6F5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8B819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17CDB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6FAC8D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AEE699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A7430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AE2663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1AA730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946AD7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 w15:restartNumberingAfterBreak="0">
    <w:nsid w:val="00000041"/>
    <w:multiLevelType w:val="hybridMultilevel"/>
    <w:tmpl w:val="00000041"/>
    <w:lvl w:ilvl="0" w:tplc="C0D4F9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B1068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FA2F4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23E94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F820E6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F86073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7D8DE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0D0B3A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DAEAF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 w15:restartNumberingAfterBreak="0">
    <w:nsid w:val="00000042"/>
    <w:multiLevelType w:val="hybridMultilevel"/>
    <w:tmpl w:val="00000042"/>
    <w:lvl w:ilvl="0" w:tplc="C6E4D0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D474DF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F7C88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5D6214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E84DB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560F45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DFCE8A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B86B3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8E630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 w15:restartNumberingAfterBreak="0">
    <w:nsid w:val="00000043"/>
    <w:multiLevelType w:val="hybridMultilevel"/>
    <w:tmpl w:val="00000043"/>
    <w:lvl w:ilvl="0" w:tplc="13748B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ACF25F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8F28B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BDE5B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900911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7AEF4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8646F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B1A253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2AC61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 w15:restartNumberingAfterBreak="0">
    <w:nsid w:val="00000044"/>
    <w:multiLevelType w:val="hybridMultilevel"/>
    <w:tmpl w:val="00000044"/>
    <w:lvl w:ilvl="0" w:tplc="6FCC77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433224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6388E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95E13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0A0D57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01A28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B5AED8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EBEF56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56C51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 w15:restartNumberingAfterBreak="0">
    <w:nsid w:val="00000045"/>
    <w:multiLevelType w:val="hybridMultilevel"/>
    <w:tmpl w:val="00000045"/>
    <w:lvl w:ilvl="0" w:tplc="94BED1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B86EA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6A64D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25648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8B4B62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93CA8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886DFC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D3E06B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836B6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 w15:restartNumberingAfterBreak="0">
    <w:nsid w:val="00000046"/>
    <w:multiLevelType w:val="hybridMultilevel"/>
    <w:tmpl w:val="00000046"/>
    <w:lvl w:ilvl="0" w:tplc="927C04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5F28D4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968613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05AF3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9CCD2C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628E1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DE629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74A6A6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BCCF0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 w15:restartNumberingAfterBreak="0">
    <w:nsid w:val="00000047"/>
    <w:multiLevelType w:val="hybridMultilevel"/>
    <w:tmpl w:val="00000047"/>
    <w:lvl w:ilvl="0" w:tplc="AD9237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9334A3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2D68A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8CE5CA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752BE9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086DC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288904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CA0679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826DE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 w15:restartNumberingAfterBreak="0">
    <w:nsid w:val="00000048"/>
    <w:multiLevelType w:val="hybridMultilevel"/>
    <w:tmpl w:val="00000048"/>
    <w:lvl w:ilvl="0" w:tplc="0674D1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34DC38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87E44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210FFF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AD031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C823A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0CACC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6A274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0DEABD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 w15:restartNumberingAfterBreak="0">
    <w:nsid w:val="00000049"/>
    <w:multiLevelType w:val="hybridMultilevel"/>
    <w:tmpl w:val="00000049"/>
    <w:lvl w:ilvl="0" w:tplc="CCB61A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32DA3B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B18B12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A38B18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A5085C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35226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ADCC1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7C2B66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D8475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 w15:restartNumberingAfterBreak="0">
    <w:nsid w:val="0000004A"/>
    <w:multiLevelType w:val="hybridMultilevel"/>
    <w:tmpl w:val="0000004A"/>
    <w:lvl w:ilvl="0" w:tplc="B1F242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6C1615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91093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E8C58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8F6BF2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55691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748F98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2F416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85A2C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 w15:restartNumberingAfterBreak="0">
    <w:nsid w:val="0000004B"/>
    <w:multiLevelType w:val="hybridMultilevel"/>
    <w:tmpl w:val="0000004B"/>
    <w:lvl w:ilvl="0" w:tplc="6114C5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8FD42E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D065F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B9601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4D0EC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E96CA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A6254B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6A2F6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508E3A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 w15:restartNumberingAfterBreak="0">
    <w:nsid w:val="0000004C"/>
    <w:multiLevelType w:val="hybridMultilevel"/>
    <w:tmpl w:val="0000004C"/>
    <w:lvl w:ilvl="0" w:tplc="6A7A5C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483A60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42E7C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18BF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11466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0362C1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95692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2C0273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CC2845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 w15:restartNumberingAfterBreak="0">
    <w:nsid w:val="0000004D"/>
    <w:multiLevelType w:val="hybridMultilevel"/>
    <w:tmpl w:val="0000004D"/>
    <w:lvl w:ilvl="0" w:tplc="DE68D3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60C4D5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D70A4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17C0DE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D7406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41CF0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62210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1A4357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6A037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 w15:restartNumberingAfterBreak="0">
    <w:nsid w:val="0000004E"/>
    <w:multiLevelType w:val="hybridMultilevel"/>
    <w:tmpl w:val="0000004E"/>
    <w:lvl w:ilvl="0" w:tplc="DFB48E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DE749B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02CF9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AF205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2989EC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5BEB5D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338305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E5E407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56C4E5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 w15:restartNumberingAfterBreak="0">
    <w:nsid w:val="0000004F"/>
    <w:multiLevelType w:val="hybridMultilevel"/>
    <w:tmpl w:val="0000004F"/>
    <w:lvl w:ilvl="0" w:tplc="583A1A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8FA2AD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FC4C18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BECBC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95815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69CA5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60E528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7EE59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81C1B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 w15:restartNumberingAfterBreak="0">
    <w:nsid w:val="00000050"/>
    <w:multiLevelType w:val="hybridMultilevel"/>
    <w:tmpl w:val="00000050"/>
    <w:lvl w:ilvl="0" w:tplc="8F8C7B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C00C15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5A80B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A0C07D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1E86C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4E2FE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7D45EC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F0ED4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5A88A4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 w15:restartNumberingAfterBreak="0">
    <w:nsid w:val="00000051"/>
    <w:multiLevelType w:val="hybridMultilevel"/>
    <w:tmpl w:val="00000051"/>
    <w:lvl w:ilvl="0" w:tplc="E9AE6E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A0689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5F8EE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7CC3D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0C233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6DAFEA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BBA4C5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93A2E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E9A3F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 w15:restartNumberingAfterBreak="0">
    <w:nsid w:val="00000052"/>
    <w:multiLevelType w:val="hybridMultilevel"/>
    <w:tmpl w:val="00000052"/>
    <w:lvl w:ilvl="0" w:tplc="41187F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1A30FA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90A9C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A64DCF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3F8B13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BAAD71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F42F66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50E198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1A647D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 w15:restartNumberingAfterBreak="0">
    <w:nsid w:val="00000053"/>
    <w:multiLevelType w:val="hybridMultilevel"/>
    <w:tmpl w:val="00000053"/>
    <w:lvl w:ilvl="0" w:tplc="C686B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69C80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E3AAC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8CCFC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98EC9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1C4DD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2D6273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190FFC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F848EA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 w15:restartNumberingAfterBreak="0">
    <w:nsid w:val="00000054"/>
    <w:multiLevelType w:val="hybridMultilevel"/>
    <w:tmpl w:val="00000054"/>
    <w:lvl w:ilvl="0" w:tplc="384C3A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E0F849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078D0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C12CA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C8A2A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90844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BBC2A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F0840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220ABA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 w15:restartNumberingAfterBreak="0">
    <w:nsid w:val="00000055"/>
    <w:multiLevelType w:val="hybridMultilevel"/>
    <w:tmpl w:val="00000055"/>
    <w:lvl w:ilvl="0" w:tplc="C7D4B9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4F7A81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16A03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5BEB5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CFE63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4288E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C2E916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BCE9F8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9C247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 w15:restartNumberingAfterBreak="0">
    <w:nsid w:val="00000056"/>
    <w:multiLevelType w:val="hybridMultilevel"/>
    <w:tmpl w:val="00000056"/>
    <w:lvl w:ilvl="0" w:tplc="41B06A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8324A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CEE37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BA094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A6855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CDA7D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AA0BB2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4B2004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05EBB7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 w15:restartNumberingAfterBreak="0">
    <w:nsid w:val="00000057"/>
    <w:multiLevelType w:val="hybridMultilevel"/>
    <w:tmpl w:val="00000057"/>
    <w:lvl w:ilvl="0" w:tplc="B3A8E3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D5F0F5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09A55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55E2B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EF0350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CBA5CD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F56267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46C320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AC262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 w15:restartNumberingAfterBreak="0">
    <w:nsid w:val="00000058"/>
    <w:multiLevelType w:val="hybridMultilevel"/>
    <w:tmpl w:val="00000058"/>
    <w:lvl w:ilvl="0" w:tplc="14E88D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98BE5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818E8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7E0C9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B200C6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2ACC8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6643A8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0086DA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128F6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 w15:restartNumberingAfterBreak="0">
    <w:nsid w:val="00000059"/>
    <w:multiLevelType w:val="hybridMultilevel"/>
    <w:tmpl w:val="00000059"/>
    <w:lvl w:ilvl="0" w:tplc="B8426E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E5AA2B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6FE71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E8049D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528027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1E66E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C7E91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35C45B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8BE53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 w15:restartNumberingAfterBreak="0">
    <w:nsid w:val="0000005A"/>
    <w:multiLevelType w:val="hybridMultilevel"/>
    <w:tmpl w:val="0000005A"/>
    <w:lvl w:ilvl="0" w:tplc="C5E22C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96ED7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9123D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FA6C8E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B64248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20457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64E61C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292EA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4BED7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 w15:restartNumberingAfterBreak="0">
    <w:nsid w:val="0000005B"/>
    <w:multiLevelType w:val="hybridMultilevel"/>
    <w:tmpl w:val="0000005B"/>
    <w:lvl w:ilvl="0" w:tplc="F280C7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58C27B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3947A2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962AEE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0E65F0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3E801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6E6373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128580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DA2E25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 w15:restartNumberingAfterBreak="0">
    <w:nsid w:val="0000005C"/>
    <w:multiLevelType w:val="hybridMultilevel"/>
    <w:tmpl w:val="0000005C"/>
    <w:lvl w:ilvl="0" w:tplc="E42874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3B1027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3CCF2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B6A5A3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102CC4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984374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B32D4F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A1A3BE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EC2A02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 w15:restartNumberingAfterBreak="0">
    <w:nsid w:val="0000005D"/>
    <w:multiLevelType w:val="hybridMultilevel"/>
    <w:tmpl w:val="0000005D"/>
    <w:lvl w:ilvl="0" w:tplc="90CC7C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B866A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116F1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16E96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584B3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2F0ABF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830BFF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3F6E5A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C584D1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 w15:restartNumberingAfterBreak="0">
    <w:nsid w:val="0000005E"/>
    <w:multiLevelType w:val="hybridMultilevel"/>
    <w:tmpl w:val="0000005E"/>
    <w:lvl w:ilvl="0" w:tplc="C0FE61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09CB1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DFE2B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AB4A3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45C34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DB816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F8A886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3D0AF9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DC603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 w15:restartNumberingAfterBreak="0">
    <w:nsid w:val="0000005F"/>
    <w:multiLevelType w:val="hybridMultilevel"/>
    <w:tmpl w:val="0000005F"/>
    <w:lvl w:ilvl="0" w:tplc="505666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5C4E77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24067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1C417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2DC088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930C66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8DE804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D461B8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A3AB3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 w15:restartNumberingAfterBreak="0">
    <w:nsid w:val="00000060"/>
    <w:multiLevelType w:val="hybridMultilevel"/>
    <w:tmpl w:val="00000060"/>
    <w:lvl w:ilvl="0" w:tplc="3D0A21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6D5AA6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9C848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DDC47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8C002E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4562D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83288F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444CF8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F24D5C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 w15:restartNumberingAfterBreak="0">
    <w:nsid w:val="00000061"/>
    <w:multiLevelType w:val="hybridMultilevel"/>
    <w:tmpl w:val="00000061"/>
    <w:lvl w:ilvl="0" w:tplc="6324BE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E3DCF1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27CA6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A6E16B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D62BB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5F2EA7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B12511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BD8974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41AEF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 w15:restartNumberingAfterBreak="0">
    <w:nsid w:val="00000062"/>
    <w:multiLevelType w:val="hybridMultilevel"/>
    <w:tmpl w:val="00000062"/>
    <w:lvl w:ilvl="0" w:tplc="0C5ED6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3A6A41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50A9D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DDCBB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626484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2182B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5148D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70660C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B6635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 w15:restartNumberingAfterBreak="0">
    <w:nsid w:val="00000063"/>
    <w:multiLevelType w:val="hybridMultilevel"/>
    <w:tmpl w:val="00000063"/>
    <w:lvl w:ilvl="0" w:tplc="BBC86F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8E249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32E64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BF4690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57C432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8C4E4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2805A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D4E279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A1C0C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 w15:restartNumberingAfterBreak="0">
    <w:nsid w:val="00000064"/>
    <w:multiLevelType w:val="hybridMultilevel"/>
    <w:tmpl w:val="00000064"/>
    <w:lvl w:ilvl="0" w:tplc="71C64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A09878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0BAD5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9BE0B5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FC4912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5986E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8524B1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AA4C7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6FAF4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 w15:restartNumberingAfterBreak="0">
    <w:nsid w:val="00000065"/>
    <w:multiLevelType w:val="hybridMultilevel"/>
    <w:tmpl w:val="00000065"/>
    <w:lvl w:ilvl="0" w:tplc="CA14D7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2F600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968BE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7F28A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278700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E36A48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FDC08A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49238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80C11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 w15:restartNumberingAfterBreak="0">
    <w:nsid w:val="00000066"/>
    <w:multiLevelType w:val="hybridMultilevel"/>
    <w:tmpl w:val="00000066"/>
    <w:lvl w:ilvl="0" w:tplc="F5601D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F9609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AAA2E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53EDA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FB6BA5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9BC5C3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5B41BD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726E21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37CCA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 w15:restartNumberingAfterBreak="0">
    <w:nsid w:val="00000067"/>
    <w:multiLevelType w:val="hybridMultilevel"/>
    <w:tmpl w:val="00000067"/>
    <w:lvl w:ilvl="0" w:tplc="DD6643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D4B83E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CBC51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CB4F2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98C09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AD66F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FDA739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3ACBC8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7907F1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 w15:restartNumberingAfterBreak="0">
    <w:nsid w:val="00000068"/>
    <w:multiLevelType w:val="hybridMultilevel"/>
    <w:tmpl w:val="00000068"/>
    <w:lvl w:ilvl="0" w:tplc="2062DB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D6EA8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D6265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DE68F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6D613D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CBA88D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09EFE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2BC37E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7048D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 w15:restartNumberingAfterBreak="0">
    <w:nsid w:val="00000069"/>
    <w:multiLevelType w:val="hybridMultilevel"/>
    <w:tmpl w:val="00000069"/>
    <w:lvl w:ilvl="0" w:tplc="4FE461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1870EF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DC2F1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2149A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6648A5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E84F8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9A2CB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2CEB1D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9ECAA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 w15:restartNumberingAfterBreak="0">
    <w:nsid w:val="0000006A"/>
    <w:multiLevelType w:val="hybridMultilevel"/>
    <w:tmpl w:val="0000006A"/>
    <w:lvl w:ilvl="0" w:tplc="128CCA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8D34AA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BFE5E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084E0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8820D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322CB3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DDAAA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34A4E5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AA8EB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 w15:restartNumberingAfterBreak="0">
    <w:nsid w:val="0000006B"/>
    <w:multiLevelType w:val="hybridMultilevel"/>
    <w:tmpl w:val="0000006B"/>
    <w:lvl w:ilvl="0" w:tplc="C19C1D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1D1074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14075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8E28C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5CCC55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0381C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92C50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B482BC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9A860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 w15:restartNumberingAfterBreak="0">
    <w:nsid w:val="0000006C"/>
    <w:multiLevelType w:val="hybridMultilevel"/>
    <w:tmpl w:val="0000006C"/>
    <w:lvl w:ilvl="0" w:tplc="4E70A4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C324DB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5164C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95A5D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E4C6E4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3EE543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0E0A3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13CC33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17034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 w15:restartNumberingAfterBreak="0">
    <w:nsid w:val="0000006D"/>
    <w:multiLevelType w:val="hybridMultilevel"/>
    <w:tmpl w:val="0000006D"/>
    <w:lvl w:ilvl="0" w:tplc="1278E6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59E2C0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68C19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63E2E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F108A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968A8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692A3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5123C1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DA0CCC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 w15:restartNumberingAfterBreak="0">
    <w:nsid w:val="0000006E"/>
    <w:multiLevelType w:val="hybridMultilevel"/>
    <w:tmpl w:val="0000006E"/>
    <w:lvl w:ilvl="0" w:tplc="91120B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90E40D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9BA3D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A12A90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A8C615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A24A7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2544D5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19C57E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770F7D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 w15:restartNumberingAfterBreak="0">
    <w:nsid w:val="0000006F"/>
    <w:multiLevelType w:val="hybridMultilevel"/>
    <w:tmpl w:val="0000006F"/>
    <w:lvl w:ilvl="0" w:tplc="2946E6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92CE5C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340B8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AF4F4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97EC89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B6CC5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F58988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46A803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65A9C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 w15:restartNumberingAfterBreak="0">
    <w:nsid w:val="00000070"/>
    <w:multiLevelType w:val="hybridMultilevel"/>
    <w:tmpl w:val="00000070"/>
    <w:lvl w:ilvl="0" w:tplc="964208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8BD6FF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18CF9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9D81C4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4B6A47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326E1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34EAF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CC493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32A46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 w15:restartNumberingAfterBreak="0">
    <w:nsid w:val="00000071"/>
    <w:multiLevelType w:val="hybridMultilevel"/>
    <w:tmpl w:val="00000071"/>
    <w:lvl w:ilvl="0" w:tplc="4D8667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7BCCC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03A34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F38C6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908C23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1D8E5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CF209E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09201B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40890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 w15:restartNumberingAfterBreak="0">
    <w:nsid w:val="00000072"/>
    <w:multiLevelType w:val="hybridMultilevel"/>
    <w:tmpl w:val="00000072"/>
    <w:lvl w:ilvl="0" w:tplc="918ABD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FAE2A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FB858C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5AC3E3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D8E71C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A8A8B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4F85EA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4BC295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2F4BD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 w15:restartNumberingAfterBreak="0">
    <w:nsid w:val="00000073"/>
    <w:multiLevelType w:val="hybridMultilevel"/>
    <w:tmpl w:val="00000073"/>
    <w:lvl w:ilvl="0" w:tplc="ABC8CD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8FBA4C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3A699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BF6EE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21606E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9362B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79E800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2041F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C7491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 w15:restartNumberingAfterBreak="0">
    <w:nsid w:val="00000074"/>
    <w:multiLevelType w:val="hybridMultilevel"/>
    <w:tmpl w:val="00000074"/>
    <w:lvl w:ilvl="0" w:tplc="AF666E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A1A92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BA01E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EE6DB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F90B4C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F2E18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97E407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F9C0C2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B6258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 w15:restartNumberingAfterBreak="0">
    <w:nsid w:val="00000075"/>
    <w:multiLevelType w:val="hybridMultilevel"/>
    <w:tmpl w:val="00000075"/>
    <w:lvl w:ilvl="0" w:tplc="18642D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E2A0D9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17440C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80470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EBEEDF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040B37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E7087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FF0D7D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F680B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 w15:restartNumberingAfterBreak="0">
    <w:nsid w:val="00000076"/>
    <w:multiLevelType w:val="hybridMultilevel"/>
    <w:tmpl w:val="00000076"/>
    <w:lvl w:ilvl="0" w:tplc="A7AE69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33C8F5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2F0FB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F1897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F9CC9C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C34A9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F36979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4A2B4E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DC060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 w15:restartNumberingAfterBreak="0">
    <w:nsid w:val="00000077"/>
    <w:multiLevelType w:val="hybridMultilevel"/>
    <w:tmpl w:val="00000077"/>
    <w:lvl w:ilvl="0" w:tplc="E0B642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6A4428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5C6176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8DA22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C9E24E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7A09D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3B60DE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A56EAA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F1E44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 w15:restartNumberingAfterBreak="0">
    <w:nsid w:val="00000078"/>
    <w:multiLevelType w:val="hybridMultilevel"/>
    <w:tmpl w:val="00000078"/>
    <w:lvl w:ilvl="0" w:tplc="9594D4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57EDB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29844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FDCA9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66E76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EB091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CCC2C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04A0EC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4FAE24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 w15:restartNumberingAfterBreak="0">
    <w:nsid w:val="00000079"/>
    <w:multiLevelType w:val="hybridMultilevel"/>
    <w:tmpl w:val="00000079"/>
    <w:lvl w:ilvl="0" w:tplc="01CAF9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9496A7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2CA0DF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2364D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1D0CF6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37AAEE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F804B3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0FCD7C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25C95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 w15:restartNumberingAfterBreak="0">
    <w:nsid w:val="0000007A"/>
    <w:multiLevelType w:val="hybridMultilevel"/>
    <w:tmpl w:val="0000007A"/>
    <w:lvl w:ilvl="0" w:tplc="D9FC4C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EB98BC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26E75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090B7E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54446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C4890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96266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E2A27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C1A8E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 w15:restartNumberingAfterBreak="0">
    <w:nsid w:val="0000007B"/>
    <w:multiLevelType w:val="hybridMultilevel"/>
    <w:tmpl w:val="0000007B"/>
    <w:lvl w:ilvl="0" w:tplc="CB90E4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1A7A41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DA445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B46F6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28C9C0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B06D4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2349E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1783DD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2F2659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 w15:restartNumberingAfterBreak="0">
    <w:nsid w:val="0000007C"/>
    <w:multiLevelType w:val="hybridMultilevel"/>
    <w:tmpl w:val="0000007C"/>
    <w:lvl w:ilvl="0" w:tplc="01FEC9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C41CED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07E231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7B205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BE07F7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EEC7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CC6E5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ED2E74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3B6417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 w15:restartNumberingAfterBreak="0">
    <w:nsid w:val="0000007D"/>
    <w:multiLevelType w:val="hybridMultilevel"/>
    <w:tmpl w:val="0000007D"/>
    <w:lvl w:ilvl="0" w:tplc="1D1407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27C73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C5EA4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0EA82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CFAC9C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682113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11E2C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A3EF0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60E31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 w15:restartNumberingAfterBreak="0">
    <w:nsid w:val="0000007E"/>
    <w:multiLevelType w:val="hybridMultilevel"/>
    <w:tmpl w:val="0000007E"/>
    <w:lvl w:ilvl="0" w:tplc="4F8623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AB44C0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2AC98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FAA4CE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788809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C18B7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DC08B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4DE1A3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0A485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 w15:restartNumberingAfterBreak="0">
    <w:nsid w:val="0000007F"/>
    <w:multiLevelType w:val="hybridMultilevel"/>
    <w:tmpl w:val="0000007F"/>
    <w:lvl w:ilvl="0" w:tplc="A97EC4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A63A90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73E8D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340934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8603E3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FDC97D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7BE6F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A42B23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7206B3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 w15:restartNumberingAfterBreak="0">
    <w:nsid w:val="00000080"/>
    <w:multiLevelType w:val="hybridMultilevel"/>
    <w:tmpl w:val="00000080"/>
    <w:lvl w:ilvl="0" w:tplc="9E0828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523E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89687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BF45F5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4FE7C0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580EE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43219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426AB4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F10EC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 w15:restartNumberingAfterBreak="0">
    <w:nsid w:val="00000081"/>
    <w:multiLevelType w:val="hybridMultilevel"/>
    <w:tmpl w:val="00000081"/>
    <w:lvl w:ilvl="0" w:tplc="05A4D9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E0E8F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7680D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01EF7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5968CC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CD8041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2D0F1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652C61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DFC9E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 w15:restartNumberingAfterBreak="0">
    <w:nsid w:val="00000082"/>
    <w:multiLevelType w:val="hybridMultilevel"/>
    <w:tmpl w:val="00000082"/>
    <w:lvl w:ilvl="0" w:tplc="4C608D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ECB2EA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946B6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B6057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15A4D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4B22B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C6CF0D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116CD6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D34F6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 w15:restartNumberingAfterBreak="0">
    <w:nsid w:val="00000083"/>
    <w:multiLevelType w:val="hybridMultilevel"/>
    <w:tmpl w:val="00000083"/>
    <w:lvl w:ilvl="0" w:tplc="96CA30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9BCA0C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6524F2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7BA39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9BC48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35836E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921D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CA259C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5066E3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 w15:restartNumberingAfterBreak="0">
    <w:nsid w:val="00000084"/>
    <w:multiLevelType w:val="hybridMultilevel"/>
    <w:tmpl w:val="00000084"/>
    <w:lvl w:ilvl="0" w:tplc="E466CC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1494E1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8F82D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480E3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A76D28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30CFCB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63A4B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AFAD7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04CEF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 w15:restartNumberingAfterBreak="0">
    <w:nsid w:val="00000085"/>
    <w:multiLevelType w:val="hybridMultilevel"/>
    <w:tmpl w:val="00000085"/>
    <w:lvl w:ilvl="0" w:tplc="5A7A97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79030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0DAD4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DAEC8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9CC550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2EE59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102B6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4D6F78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16A78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 w15:restartNumberingAfterBreak="0">
    <w:nsid w:val="00000086"/>
    <w:multiLevelType w:val="hybridMultilevel"/>
    <w:tmpl w:val="00000086"/>
    <w:lvl w:ilvl="0" w:tplc="477AA7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B42FC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1C0BEA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268A44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15CC67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8D42F1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3122B8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64644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E849E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 w15:restartNumberingAfterBreak="0">
    <w:nsid w:val="00000087"/>
    <w:multiLevelType w:val="hybridMultilevel"/>
    <w:tmpl w:val="00000087"/>
    <w:lvl w:ilvl="0" w:tplc="8506AD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8FD66F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224DB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24C6F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B64B2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D7AA0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16AD3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A9C2A1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0F20A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 w15:restartNumberingAfterBreak="0">
    <w:nsid w:val="00000088"/>
    <w:multiLevelType w:val="hybridMultilevel"/>
    <w:tmpl w:val="00000088"/>
    <w:lvl w:ilvl="0" w:tplc="EE2814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18B646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2DE25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1D6C5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A8E27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514B4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20E0CF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918DED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3A626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 w15:restartNumberingAfterBreak="0">
    <w:nsid w:val="00000089"/>
    <w:multiLevelType w:val="hybridMultilevel"/>
    <w:tmpl w:val="00000089"/>
    <w:lvl w:ilvl="0" w:tplc="D1BE2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99EA12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8CA15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B1C8AF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2960B4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E74493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E3C83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7C6F9A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90656A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 w15:restartNumberingAfterBreak="0">
    <w:nsid w:val="0000008A"/>
    <w:multiLevelType w:val="hybridMultilevel"/>
    <w:tmpl w:val="0000008A"/>
    <w:lvl w:ilvl="0" w:tplc="4B2E9F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A4485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52008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6346F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B068E2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54A09D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3301B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B90D7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C3C81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 w15:restartNumberingAfterBreak="0">
    <w:nsid w:val="0000008B"/>
    <w:multiLevelType w:val="hybridMultilevel"/>
    <w:tmpl w:val="0000008B"/>
    <w:lvl w:ilvl="0" w:tplc="B2A017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D9C295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D022D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C202A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CCE969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56260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BCC6BE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E1833B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3906F2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 w15:restartNumberingAfterBreak="0">
    <w:nsid w:val="0000008C"/>
    <w:multiLevelType w:val="hybridMultilevel"/>
    <w:tmpl w:val="0000008C"/>
    <w:lvl w:ilvl="0" w:tplc="68DE9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548E21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C5A1E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AA250D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8A867D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EDEF8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5ACD0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38E6C8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96A67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 w15:restartNumberingAfterBreak="0">
    <w:nsid w:val="0000008D"/>
    <w:multiLevelType w:val="hybridMultilevel"/>
    <w:tmpl w:val="0000008D"/>
    <w:lvl w:ilvl="0" w:tplc="24B6D7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65090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21293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8F6D94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010A45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5860FB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1444F1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FA8DE2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93A40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 w15:restartNumberingAfterBreak="0">
    <w:nsid w:val="0000008E"/>
    <w:multiLevelType w:val="hybridMultilevel"/>
    <w:tmpl w:val="0000008E"/>
    <w:lvl w:ilvl="0" w:tplc="7E1A46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D4CA83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1EAC9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C02B5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C54BF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60A4B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B06289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AB2B9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8F23A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 w15:restartNumberingAfterBreak="0">
    <w:nsid w:val="0000008F"/>
    <w:multiLevelType w:val="hybridMultilevel"/>
    <w:tmpl w:val="0000008F"/>
    <w:lvl w:ilvl="0" w:tplc="5156EA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ECE6EA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C9CE31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82EEF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1824D4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8F46B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6EC84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9E4C9D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9A83B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 w15:restartNumberingAfterBreak="0">
    <w:nsid w:val="00000090"/>
    <w:multiLevelType w:val="hybridMultilevel"/>
    <w:tmpl w:val="00000090"/>
    <w:lvl w:ilvl="0" w:tplc="9CC6C3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A5EE30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A72B5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FF6905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05AB62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A48583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6180B1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E8658D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050A9E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 w15:restartNumberingAfterBreak="0">
    <w:nsid w:val="00000091"/>
    <w:multiLevelType w:val="hybridMultilevel"/>
    <w:tmpl w:val="00000091"/>
    <w:lvl w:ilvl="0" w:tplc="D6540D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F4C13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ECAECC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97ACC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C68558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F04A5A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AAAEB1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4B2DF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5A0D9B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 w15:restartNumberingAfterBreak="0">
    <w:nsid w:val="00000092"/>
    <w:multiLevelType w:val="hybridMultilevel"/>
    <w:tmpl w:val="00000092"/>
    <w:lvl w:ilvl="0" w:tplc="8640E8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C89232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158DE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4CA8B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40083B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44C64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EFA39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BDE733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09ECF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 w15:restartNumberingAfterBreak="0">
    <w:nsid w:val="00000093"/>
    <w:multiLevelType w:val="hybridMultilevel"/>
    <w:tmpl w:val="00000093"/>
    <w:lvl w:ilvl="0" w:tplc="35ECF0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57E8D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FFE57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D68FA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DE8F33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814CB6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352FE1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C20253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16639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7" w15:restartNumberingAfterBreak="0">
    <w:nsid w:val="00000094"/>
    <w:multiLevelType w:val="hybridMultilevel"/>
    <w:tmpl w:val="00000094"/>
    <w:lvl w:ilvl="0" w:tplc="96DE37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8A7C1F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3DEEF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7CEB83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F7823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2966B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EA83F8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03CCB5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2A6DB3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8" w15:restartNumberingAfterBreak="0">
    <w:nsid w:val="00000095"/>
    <w:multiLevelType w:val="hybridMultilevel"/>
    <w:tmpl w:val="00000095"/>
    <w:lvl w:ilvl="0" w:tplc="A5E60D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61A93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AB2A5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902F8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8CC6A6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57EC3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E74A12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CE84B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4623E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9" w15:restartNumberingAfterBreak="0">
    <w:nsid w:val="00000096"/>
    <w:multiLevelType w:val="hybridMultilevel"/>
    <w:tmpl w:val="00000096"/>
    <w:lvl w:ilvl="0" w:tplc="93384D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6C6D8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93E1D6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3663A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6D8C4B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A9CCD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EFCE68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CBAE5A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008A9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0" w15:restartNumberingAfterBreak="0">
    <w:nsid w:val="00000097"/>
    <w:multiLevelType w:val="hybridMultilevel"/>
    <w:tmpl w:val="00000097"/>
    <w:lvl w:ilvl="0" w:tplc="551229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67E66D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7BABA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A0238D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DB6FE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50E5E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26C22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0EE08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69CE93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1" w15:restartNumberingAfterBreak="0">
    <w:nsid w:val="00000098"/>
    <w:multiLevelType w:val="hybridMultilevel"/>
    <w:tmpl w:val="00000098"/>
    <w:lvl w:ilvl="0" w:tplc="03E48C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671287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91670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9667E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89C374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65CDD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F6888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800FED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4BE757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2" w15:restartNumberingAfterBreak="0">
    <w:nsid w:val="00000099"/>
    <w:multiLevelType w:val="hybridMultilevel"/>
    <w:tmpl w:val="00000099"/>
    <w:lvl w:ilvl="0" w:tplc="A442E6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DD604F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224D7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7D0514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28A82D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A1493E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C2C08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9D43CD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1D8DD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3" w15:restartNumberingAfterBreak="0">
    <w:nsid w:val="0000009A"/>
    <w:multiLevelType w:val="hybridMultilevel"/>
    <w:tmpl w:val="0000009A"/>
    <w:lvl w:ilvl="0" w:tplc="C186B8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825A33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D4285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1B675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52A91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69282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A9470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E50807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89297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4" w15:restartNumberingAfterBreak="0">
    <w:nsid w:val="0000009B"/>
    <w:multiLevelType w:val="hybridMultilevel"/>
    <w:tmpl w:val="0000009B"/>
    <w:lvl w:ilvl="0" w:tplc="187495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9F89D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E1268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216D0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9F8DF2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C963E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8ECC4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2AAEA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6A453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5" w15:restartNumberingAfterBreak="0">
    <w:nsid w:val="0000009C"/>
    <w:multiLevelType w:val="hybridMultilevel"/>
    <w:tmpl w:val="0000009C"/>
    <w:lvl w:ilvl="0" w:tplc="CC0EE3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D408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7F2E0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B2EFDB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F9059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56449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2E2FD9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8C0A1E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B20E6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6" w15:restartNumberingAfterBreak="0">
    <w:nsid w:val="0000009D"/>
    <w:multiLevelType w:val="hybridMultilevel"/>
    <w:tmpl w:val="0000009D"/>
    <w:lvl w:ilvl="0" w:tplc="C47665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23C2F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FF476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D0C47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95AE02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AEE40A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23AC93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AC8ED8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7FA82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7" w15:restartNumberingAfterBreak="0">
    <w:nsid w:val="0000009E"/>
    <w:multiLevelType w:val="hybridMultilevel"/>
    <w:tmpl w:val="0000009E"/>
    <w:lvl w:ilvl="0" w:tplc="E154FF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488F7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CD8E8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15E35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E02E7D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43CC9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716C15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09CDC3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89025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8" w15:restartNumberingAfterBreak="0">
    <w:nsid w:val="0000009F"/>
    <w:multiLevelType w:val="hybridMultilevel"/>
    <w:tmpl w:val="0000009F"/>
    <w:lvl w:ilvl="0" w:tplc="BF686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D33C40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82EB6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26CEA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29434D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BE2A7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3C849D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188D61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1321CB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9" w15:restartNumberingAfterBreak="0">
    <w:nsid w:val="000000A0"/>
    <w:multiLevelType w:val="hybridMultilevel"/>
    <w:tmpl w:val="000000A0"/>
    <w:lvl w:ilvl="0" w:tplc="884AF5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4C047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C9C04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D0ECE0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28A28C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FF6643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5489D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CFE366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52828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0" w15:restartNumberingAfterBreak="0">
    <w:nsid w:val="000000A1"/>
    <w:multiLevelType w:val="hybridMultilevel"/>
    <w:tmpl w:val="000000A1"/>
    <w:lvl w:ilvl="0" w:tplc="ECC4DB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457E4C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4DED6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C4A47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9647EB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1467C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204A5A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198860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B8E7D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1" w15:restartNumberingAfterBreak="0">
    <w:nsid w:val="000000A2"/>
    <w:multiLevelType w:val="hybridMultilevel"/>
    <w:tmpl w:val="000000A2"/>
    <w:lvl w:ilvl="0" w:tplc="624C56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52CCE6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112F3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5F051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4F21E7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39E931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F0E49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644FB4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42E28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2" w15:restartNumberingAfterBreak="0">
    <w:nsid w:val="000000A3"/>
    <w:multiLevelType w:val="hybridMultilevel"/>
    <w:tmpl w:val="000000A3"/>
    <w:lvl w:ilvl="0" w:tplc="12A6AA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CDFE48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6268B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E826C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EF4566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A2C95D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E0A06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A6E5A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5DCE1D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3" w15:restartNumberingAfterBreak="0">
    <w:nsid w:val="000000A4"/>
    <w:multiLevelType w:val="hybridMultilevel"/>
    <w:tmpl w:val="000000A4"/>
    <w:lvl w:ilvl="0" w:tplc="533C8E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38A3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C982E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6528D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63694D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D221CF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000FEC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822A83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2FA94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4" w15:restartNumberingAfterBreak="0">
    <w:nsid w:val="000000A5"/>
    <w:multiLevelType w:val="hybridMultilevel"/>
    <w:tmpl w:val="000000A5"/>
    <w:lvl w:ilvl="0" w:tplc="D8EA07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6B6CA7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0B6AE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56E913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85281A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C2EF9E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BA842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DB678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DD000C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5" w15:restartNumberingAfterBreak="0">
    <w:nsid w:val="000000A6"/>
    <w:multiLevelType w:val="hybridMultilevel"/>
    <w:tmpl w:val="000000A6"/>
    <w:lvl w:ilvl="0" w:tplc="A5A64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432A06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4DCE9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B3278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B4404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C5EBE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CB4AF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6C0E6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1BC31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6" w15:restartNumberingAfterBreak="0">
    <w:nsid w:val="000000A7"/>
    <w:multiLevelType w:val="hybridMultilevel"/>
    <w:tmpl w:val="000000A7"/>
    <w:lvl w:ilvl="0" w:tplc="C73CFA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DCB221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9B81F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C5272F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E5A120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0161A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03E8A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AD4ABD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4CE4E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7" w15:restartNumberingAfterBreak="0">
    <w:nsid w:val="000000A8"/>
    <w:multiLevelType w:val="hybridMultilevel"/>
    <w:tmpl w:val="000000A8"/>
    <w:lvl w:ilvl="0" w:tplc="3528C2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C1EDC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BC03C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41A58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F469C7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6BE41C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FB879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5864C2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87AAB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8" w15:restartNumberingAfterBreak="0">
    <w:nsid w:val="000000A9"/>
    <w:multiLevelType w:val="hybridMultilevel"/>
    <w:tmpl w:val="000000A9"/>
    <w:lvl w:ilvl="0" w:tplc="B1CE9D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A386EE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D4699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B82B93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A8C51C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714B2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62EFAC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44CA37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1CC207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9" w15:restartNumberingAfterBreak="0">
    <w:nsid w:val="000000AA"/>
    <w:multiLevelType w:val="hybridMultilevel"/>
    <w:tmpl w:val="000000AA"/>
    <w:lvl w:ilvl="0" w:tplc="8CD429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11BA6A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9E61AB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59014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3F2CA4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5DE73A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77074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0182DE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2A28E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0" w15:restartNumberingAfterBreak="0">
    <w:nsid w:val="000000AB"/>
    <w:multiLevelType w:val="hybridMultilevel"/>
    <w:tmpl w:val="000000AB"/>
    <w:lvl w:ilvl="0" w:tplc="8ED4CB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04C72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F78A9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602ED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DBE007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214A1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1349B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B5E706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4A2D9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1" w15:restartNumberingAfterBreak="0">
    <w:nsid w:val="000000AC"/>
    <w:multiLevelType w:val="hybridMultilevel"/>
    <w:tmpl w:val="000000AC"/>
    <w:lvl w:ilvl="0" w:tplc="AF909A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486233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04C91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8ACE3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91C1E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854EE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3C89E8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2CEB0E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5CA4F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2" w15:restartNumberingAfterBreak="0">
    <w:nsid w:val="000000AD"/>
    <w:multiLevelType w:val="hybridMultilevel"/>
    <w:tmpl w:val="000000AD"/>
    <w:lvl w:ilvl="0" w:tplc="E4CAAC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98D221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2140B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59AB1B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F5222C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32E63A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84C085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88C20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9DEE62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3" w15:restartNumberingAfterBreak="0">
    <w:nsid w:val="000000AE"/>
    <w:multiLevelType w:val="hybridMultilevel"/>
    <w:tmpl w:val="000000AE"/>
    <w:lvl w:ilvl="0" w:tplc="F20AE8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14B490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71274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184F5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68A9F1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2D418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13CE4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EE095F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D48AC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4" w15:restartNumberingAfterBreak="0">
    <w:nsid w:val="000000AF"/>
    <w:multiLevelType w:val="hybridMultilevel"/>
    <w:tmpl w:val="000000AF"/>
    <w:lvl w:ilvl="0" w:tplc="D57208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ECB21F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7D462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3AAC0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7BCCF0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37ACD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6A8F5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EC87B0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834A41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5" w15:restartNumberingAfterBreak="0">
    <w:nsid w:val="000000B0"/>
    <w:multiLevelType w:val="hybridMultilevel"/>
    <w:tmpl w:val="000000B0"/>
    <w:lvl w:ilvl="0" w:tplc="D60E7A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AA1EEB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51CC4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2D6EA4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AE2BC9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9D245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0F2BC4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256036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186773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6" w15:restartNumberingAfterBreak="0">
    <w:nsid w:val="000000B1"/>
    <w:multiLevelType w:val="hybridMultilevel"/>
    <w:tmpl w:val="000000B1"/>
    <w:lvl w:ilvl="0" w:tplc="03D8AE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6FE8A1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EE808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046A6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7360FD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8E8D92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A3EB2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98307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970A9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7" w15:restartNumberingAfterBreak="0">
    <w:nsid w:val="000000B2"/>
    <w:multiLevelType w:val="hybridMultilevel"/>
    <w:tmpl w:val="000000B2"/>
    <w:lvl w:ilvl="0" w:tplc="4E7ED0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D5CA4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A80D7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570F5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DCA19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D6CF2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B202B3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C4651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C62E1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8" w15:restartNumberingAfterBreak="0">
    <w:nsid w:val="000000B3"/>
    <w:multiLevelType w:val="hybridMultilevel"/>
    <w:tmpl w:val="000000B3"/>
    <w:lvl w:ilvl="0" w:tplc="36108B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50C069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0B67E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D9653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E9007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34EBF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47E011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6FACDA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27459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9" w15:restartNumberingAfterBreak="0">
    <w:nsid w:val="000000B4"/>
    <w:multiLevelType w:val="hybridMultilevel"/>
    <w:tmpl w:val="000000B4"/>
    <w:lvl w:ilvl="0" w:tplc="E96095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D8E2F3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0F2F9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6B66C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C78D0F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E6869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6460D8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18C1CA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8BE7C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0" w15:restartNumberingAfterBreak="0">
    <w:nsid w:val="000000B5"/>
    <w:multiLevelType w:val="hybridMultilevel"/>
    <w:tmpl w:val="000000B5"/>
    <w:lvl w:ilvl="0" w:tplc="EF2ACB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468C0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7DE67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2BA8A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CC6A50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8364F3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6F6FF4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B4E99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43861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1" w15:restartNumberingAfterBreak="0">
    <w:nsid w:val="000000B6"/>
    <w:multiLevelType w:val="hybridMultilevel"/>
    <w:tmpl w:val="000000B6"/>
    <w:lvl w:ilvl="0" w:tplc="2F2638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ECECC2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F625B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B7233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54495C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38E93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CCA8B4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AE4D38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1DC4E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2" w15:restartNumberingAfterBreak="0">
    <w:nsid w:val="000000B7"/>
    <w:multiLevelType w:val="hybridMultilevel"/>
    <w:tmpl w:val="000000B7"/>
    <w:lvl w:ilvl="0" w:tplc="E49848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A0FECE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A7ACD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B0AC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7505A8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2EE22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D1863D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E9201D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50214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3" w15:restartNumberingAfterBreak="0">
    <w:nsid w:val="000000B8"/>
    <w:multiLevelType w:val="hybridMultilevel"/>
    <w:tmpl w:val="000000B8"/>
    <w:lvl w:ilvl="0" w:tplc="4642BD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6A5016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2E211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D78BE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73A352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2A2DE2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82CFC1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150E7B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D62016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4" w15:restartNumberingAfterBreak="0">
    <w:nsid w:val="000000B9"/>
    <w:multiLevelType w:val="hybridMultilevel"/>
    <w:tmpl w:val="000000B9"/>
    <w:lvl w:ilvl="0" w:tplc="85021A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C2416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D5286B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DA4AF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16EEC2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630A6D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EB64B3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04E833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D76BD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5" w15:restartNumberingAfterBreak="0">
    <w:nsid w:val="000000BA"/>
    <w:multiLevelType w:val="hybridMultilevel"/>
    <w:tmpl w:val="000000BA"/>
    <w:lvl w:ilvl="0" w:tplc="B440AF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1EC497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334C3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DD258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2364F6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D78AA9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ED4A6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AA2FEC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C3AEED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6" w15:restartNumberingAfterBreak="0">
    <w:nsid w:val="000000BB"/>
    <w:multiLevelType w:val="hybridMultilevel"/>
    <w:tmpl w:val="000000BB"/>
    <w:lvl w:ilvl="0" w:tplc="E4E6CB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E12CC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94E55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22A38C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978B9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2C69F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1F4EBF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1B6776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4D063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7" w15:restartNumberingAfterBreak="0">
    <w:nsid w:val="000000BC"/>
    <w:multiLevelType w:val="hybridMultilevel"/>
    <w:tmpl w:val="000000BC"/>
    <w:lvl w:ilvl="0" w:tplc="24ECEA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DB844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2CA0C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0EC84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A28DF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A680B6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D4E73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6D24C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2DAB6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8" w15:restartNumberingAfterBreak="0">
    <w:nsid w:val="000000BD"/>
    <w:multiLevelType w:val="hybridMultilevel"/>
    <w:tmpl w:val="000000BD"/>
    <w:lvl w:ilvl="0" w:tplc="BF48C8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E460DD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F6EF7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7D4E6F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0DE520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4A81D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BFE573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1146D7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74C882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9" w15:restartNumberingAfterBreak="0">
    <w:nsid w:val="000000BE"/>
    <w:multiLevelType w:val="hybridMultilevel"/>
    <w:tmpl w:val="000000BE"/>
    <w:lvl w:ilvl="0" w:tplc="8A66D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8B3292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774D60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068278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B30116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27EF3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F868D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D2894E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8DE10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0" w15:restartNumberingAfterBreak="0">
    <w:nsid w:val="000000BF"/>
    <w:multiLevelType w:val="hybridMultilevel"/>
    <w:tmpl w:val="000000BF"/>
    <w:lvl w:ilvl="0" w:tplc="167253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6E0082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506AA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C12F5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F9AE57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A0EBE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9EC15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C4A6AF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820FC4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1" w15:restartNumberingAfterBreak="0">
    <w:nsid w:val="000000C0"/>
    <w:multiLevelType w:val="hybridMultilevel"/>
    <w:tmpl w:val="000000C0"/>
    <w:lvl w:ilvl="0" w:tplc="BDB44C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390609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AFE41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D6483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9641D3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D4682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1BEF08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3AE868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67CFD5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2" w15:restartNumberingAfterBreak="0">
    <w:nsid w:val="000000C1"/>
    <w:multiLevelType w:val="hybridMultilevel"/>
    <w:tmpl w:val="000000C1"/>
    <w:lvl w:ilvl="0" w:tplc="0722FD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91E30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65A1D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AD8C4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1E04A6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FC2182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A66EF2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0125DB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1962F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3" w15:restartNumberingAfterBreak="0">
    <w:nsid w:val="000000C2"/>
    <w:multiLevelType w:val="hybridMultilevel"/>
    <w:tmpl w:val="000000C2"/>
    <w:lvl w:ilvl="0" w:tplc="E668C0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1A1020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9A8F2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DC476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B260B9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D9E48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4B43EA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898779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4608F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  <w:num w:numId="169">
    <w:abstractNumId w:val="168"/>
  </w:num>
  <w:num w:numId="170">
    <w:abstractNumId w:val="169"/>
  </w:num>
  <w:num w:numId="171">
    <w:abstractNumId w:val="170"/>
  </w:num>
  <w:num w:numId="172">
    <w:abstractNumId w:val="171"/>
  </w:num>
  <w:num w:numId="173">
    <w:abstractNumId w:val="172"/>
  </w:num>
  <w:num w:numId="174">
    <w:abstractNumId w:val="173"/>
  </w:num>
  <w:num w:numId="175">
    <w:abstractNumId w:val="174"/>
  </w:num>
  <w:num w:numId="176">
    <w:abstractNumId w:val="175"/>
  </w:num>
  <w:num w:numId="177">
    <w:abstractNumId w:val="176"/>
  </w:num>
  <w:num w:numId="178">
    <w:abstractNumId w:val="177"/>
  </w:num>
  <w:num w:numId="179">
    <w:abstractNumId w:val="178"/>
  </w:num>
  <w:num w:numId="180">
    <w:abstractNumId w:val="179"/>
  </w:num>
  <w:num w:numId="181">
    <w:abstractNumId w:val="180"/>
  </w:num>
  <w:num w:numId="182">
    <w:abstractNumId w:val="181"/>
  </w:num>
  <w:num w:numId="183">
    <w:abstractNumId w:val="182"/>
  </w:num>
  <w:num w:numId="184">
    <w:abstractNumId w:val="183"/>
  </w:num>
  <w:num w:numId="185">
    <w:abstractNumId w:val="184"/>
  </w:num>
  <w:num w:numId="186">
    <w:abstractNumId w:val="185"/>
  </w:num>
  <w:num w:numId="187">
    <w:abstractNumId w:val="186"/>
  </w:num>
  <w:num w:numId="188">
    <w:abstractNumId w:val="187"/>
  </w:num>
  <w:num w:numId="189">
    <w:abstractNumId w:val="188"/>
  </w:num>
  <w:num w:numId="190">
    <w:abstractNumId w:val="189"/>
  </w:num>
  <w:num w:numId="191">
    <w:abstractNumId w:val="190"/>
  </w:num>
  <w:num w:numId="192">
    <w:abstractNumId w:val="191"/>
  </w:num>
  <w:num w:numId="193">
    <w:abstractNumId w:val="192"/>
  </w:num>
  <w:num w:numId="194">
    <w:abstractNumId w:val="193"/>
  </w:num>
  <w:numIdMacAtCleanup w:val="1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2B"/>
    <w:rsid w:val="00145C83"/>
    <w:rsid w:val="00266821"/>
    <w:rsid w:val="00306ADE"/>
    <w:rsid w:val="00422A37"/>
    <w:rsid w:val="0043606F"/>
    <w:rsid w:val="006F1310"/>
    <w:rsid w:val="0077629B"/>
    <w:rsid w:val="00955E93"/>
    <w:rsid w:val="00BD5DE9"/>
    <w:rsid w:val="00BE5A9F"/>
    <w:rsid w:val="00C4634D"/>
    <w:rsid w:val="00C948E9"/>
    <w:rsid w:val="00D3392B"/>
    <w:rsid w:val="00EB5A91"/>
    <w:rsid w:val="00F1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ACC2EC"/>
  <w15:docId w15:val="{0B49B9B1-866F-4758-A794-399101836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eastAsia="Arial" w:hAnsi="Arial" w:cs="Arial"/>
      <w:color w:val="000000"/>
      <w:szCs w:val="24"/>
    </w:rPr>
  </w:style>
  <w:style w:type="paragraph" w:styleId="1">
    <w:name w:val="heading 1"/>
    <w:basedOn w:val="a"/>
    <w:next w:val="a"/>
    <w:link w:val="10"/>
    <w:qFormat/>
    <w:rsid w:val="00EF7B96"/>
    <w:pPr>
      <w:keepNext/>
      <w:pBdr>
        <w:top w:val="nil"/>
        <w:left w:val="nil"/>
        <w:bottom w:val="single" w:sz="12" w:space="0" w:color="767171"/>
        <w:right w:val="nil"/>
        <w:between w:val="single" w:sz="12" w:space="0" w:color="767171"/>
        <w:bar w:val="single" w:sz="12" w:color="767171"/>
      </w:pBdr>
      <w:spacing w:after="240"/>
      <w:outlineLvl w:val="0"/>
    </w:pPr>
    <w:rPr>
      <w:bCs/>
      <w:color w:val="767171"/>
      <w:kern w:val="32"/>
      <w:sz w:val="24"/>
      <w:szCs w:val="32"/>
      <w:shd w:val="clear" w:color="auto" w:fill="FFFFFF"/>
    </w:rPr>
  </w:style>
  <w:style w:type="paragraph" w:styleId="2">
    <w:name w:val="heading 2"/>
    <w:basedOn w:val="a0"/>
    <w:next w:val="a"/>
    <w:qFormat/>
    <w:rsid w:val="00EF7B96"/>
    <w:pPr>
      <w:keepNext/>
      <w:jc w:val="left"/>
    </w:pPr>
    <w:rPr>
      <w:bCs/>
      <w:iCs/>
      <w:szCs w:val="28"/>
    </w:rPr>
  </w:style>
  <w:style w:type="paragraph" w:styleId="3">
    <w:name w:val="heading 3"/>
    <w:basedOn w:val="a0"/>
    <w:next w:val="a"/>
    <w:qFormat/>
    <w:rsid w:val="00EF7B96"/>
    <w:pPr>
      <w:keepNext/>
      <w:jc w:val="left"/>
      <w:outlineLvl w:val="2"/>
    </w:pPr>
    <w:rPr>
      <w:bCs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ocStyle">
    <w:name w:val="TocStyle"/>
    <w:pPr>
      <w:spacing w:before="240" w:after="240"/>
    </w:pPr>
    <w:rPr>
      <w:rFonts w:ascii="Arial" w:eastAsia="Arial" w:hAnsi="Arial" w:cs="Arial"/>
      <w:color w:val="767171"/>
      <w:sz w:val="24"/>
      <w:shd w:val="clear" w:color="auto" w:fill="FFFFFF"/>
    </w:rPr>
  </w:style>
  <w:style w:type="paragraph" w:customStyle="1" w:styleId="TocFieldsStyle">
    <w:name w:val="TocFieldsStyle"/>
    <w:basedOn w:val="a"/>
    <w:pPr>
      <w:ind w:left="240"/>
    </w:pPr>
    <w:rPr>
      <w:b/>
      <w:i/>
      <w:sz w:val="18"/>
      <w:shd w:val="clear" w:color="auto" w:fill="FFFFFF"/>
    </w:rPr>
  </w:style>
  <w:style w:type="paragraph" w:customStyle="1" w:styleId="a0">
    <w:name w:val="Дайджест_ЗАГОЛОВОК"/>
    <w:basedOn w:val="a"/>
    <w:pPr>
      <w:jc w:val="both"/>
      <w:outlineLvl w:val="1"/>
    </w:pPr>
    <w:rPr>
      <w:sz w:val="24"/>
      <w:shd w:val="clear" w:color="auto" w:fill="FFFFFF"/>
    </w:rPr>
  </w:style>
  <w:style w:type="paragraph" w:customStyle="1" w:styleId="HeaderStyle">
    <w:name w:val="HeaderStyle"/>
    <w:basedOn w:val="a"/>
    <w:pPr>
      <w:jc w:val="center"/>
    </w:pPr>
    <w:rPr>
      <w:sz w:val="28"/>
      <w:shd w:val="clear" w:color="auto" w:fill="FFFFFF"/>
    </w:rPr>
  </w:style>
  <w:style w:type="paragraph" w:customStyle="1" w:styleId="RubricHeaderStyle">
    <w:name w:val="RubricHeaderStyle"/>
    <w:basedOn w:val="a"/>
    <w:pPr>
      <w:pBdr>
        <w:top w:val="single" w:sz="34" w:space="2" w:color="1B67E0"/>
        <w:left w:val="single" w:sz="34" w:space="2" w:color="1B67E0"/>
        <w:bottom w:val="single" w:sz="34" w:space="2" w:color="1B67E0"/>
        <w:right w:val="single" w:sz="34" w:space="2" w:color="1B67E0"/>
        <w:between w:val="single" w:sz="34" w:space="2" w:color="1B67E0"/>
        <w:bar w:val="single" w:sz="34" w:color="1B67E0"/>
      </w:pBdr>
      <w:shd w:val="clear" w:color="auto" w:fill="1B67E0"/>
      <w:jc w:val="center"/>
      <w:outlineLvl w:val="1"/>
    </w:pPr>
    <w:rPr>
      <w:color w:val="FFFFFF"/>
      <w:sz w:val="28"/>
      <w:shd w:val="clear" w:color="auto" w:fill="1B67E0"/>
    </w:rPr>
  </w:style>
  <w:style w:type="paragraph" w:customStyle="1" w:styleId="RubricSubHeaderStyle">
    <w:name w:val="RubricSubHeaderStyle"/>
    <w:basedOn w:val="a"/>
    <w:pPr>
      <w:pBdr>
        <w:top w:val="single" w:sz="34" w:space="2" w:color="AFD1F0"/>
        <w:left w:val="single" w:sz="34" w:space="2" w:color="AFD1F0"/>
        <w:bottom w:val="single" w:sz="34" w:space="2" w:color="AFD1F0"/>
        <w:right w:val="single" w:sz="34" w:space="2" w:color="AFD1F0"/>
        <w:between w:val="single" w:sz="34" w:space="2" w:color="AFD1F0"/>
        <w:bar w:val="single" w:sz="34" w:color="AFD1F0"/>
      </w:pBdr>
      <w:shd w:val="clear" w:color="auto" w:fill="AFD1F0"/>
      <w:outlineLvl w:val="2"/>
    </w:pPr>
    <w:rPr>
      <w:color w:val="FFFFFF"/>
      <w:sz w:val="24"/>
      <w:shd w:val="clear" w:color="auto" w:fill="AFD1F0"/>
    </w:rPr>
  </w:style>
  <w:style w:type="paragraph" w:customStyle="1" w:styleId="a4">
    <w:name w:val="дайджест"/>
    <w:basedOn w:val="a"/>
    <w:pPr>
      <w:jc w:val="both"/>
    </w:pPr>
    <w:rPr>
      <w:shd w:val="clear" w:color="auto" w:fill="FFFFFF"/>
    </w:rPr>
  </w:style>
  <w:style w:type="paragraph" w:customStyle="1" w:styleId="TocHeadersStyle">
    <w:name w:val="TocHeadersStyle"/>
    <w:basedOn w:val="a"/>
    <w:pPr>
      <w:jc w:val="both"/>
    </w:pPr>
    <w:rPr>
      <w:sz w:val="24"/>
      <w:shd w:val="clear" w:color="auto" w:fill="FFFFFF"/>
    </w:rPr>
  </w:style>
  <w:style w:type="paragraph" w:customStyle="1" w:styleId="TocAddInfoStyle">
    <w:name w:val="TocAddInfoStyle"/>
    <w:basedOn w:val="a"/>
    <w:pPr>
      <w:jc w:val="both"/>
    </w:pPr>
    <w:rPr>
      <w:b/>
      <w:i/>
      <w:shd w:val="clear" w:color="auto" w:fill="FFFFFF"/>
    </w:rPr>
  </w:style>
  <w:style w:type="paragraph" w:styleId="11">
    <w:name w:val="toc 1"/>
    <w:basedOn w:val="a"/>
    <w:next w:val="a"/>
    <w:autoRedefine/>
    <w:rsid w:val="00805BCE"/>
    <w:pPr>
      <w:spacing w:before="120" w:after="120"/>
    </w:pPr>
  </w:style>
  <w:style w:type="paragraph" w:styleId="20">
    <w:name w:val="toc 2"/>
    <w:basedOn w:val="a"/>
    <w:next w:val="a"/>
    <w:autoRedefine/>
    <w:rsid w:val="00805BCE"/>
    <w:pPr>
      <w:spacing w:before="120" w:after="120"/>
      <w:ind w:left="240"/>
    </w:pPr>
  </w:style>
  <w:style w:type="paragraph" w:styleId="30">
    <w:name w:val="toc 3"/>
    <w:basedOn w:val="a"/>
    <w:next w:val="a"/>
    <w:autoRedefine/>
    <w:rsid w:val="00805BCE"/>
    <w:pPr>
      <w:spacing w:before="120"/>
      <w:ind w:left="240"/>
    </w:pPr>
    <w:rPr>
      <w:b/>
      <w:i/>
    </w:rPr>
  </w:style>
  <w:style w:type="paragraph" w:styleId="4">
    <w:name w:val="toc 4"/>
    <w:basedOn w:val="a"/>
    <w:next w:val="a"/>
    <w:autoRedefine/>
    <w:rsid w:val="00805BCE"/>
    <w:pPr>
      <w:ind w:left="240"/>
    </w:pPr>
    <w:rPr>
      <w:sz w:val="24"/>
    </w:rPr>
  </w:style>
  <w:style w:type="paragraph" w:styleId="5">
    <w:name w:val="toc 5"/>
    <w:basedOn w:val="a"/>
    <w:next w:val="a"/>
    <w:autoRedefine/>
    <w:rsid w:val="00805BCE"/>
    <w:pPr>
      <w:spacing w:before="120" w:after="120"/>
      <w:ind w:left="960"/>
    </w:pPr>
  </w:style>
  <w:style w:type="paragraph" w:customStyle="1" w:styleId="ArtTabNormal">
    <w:name w:val="ArtTabNormal"/>
    <w:rPr>
      <w:rFonts w:ascii="Arial" w:eastAsia="Arial" w:hAnsi="Arial" w:cs="Arial"/>
      <w:sz w:val="16"/>
    </w:rPr>
  </w:style>
  <w:style w:type="paragraph" w:customStyle="1" w:styleId="ArtTabHeader">
    <w:name w:val="ArtTabHeader"/>
    <w:rPr>
      <w:rFonts w:ascii="Arial" w:eastAsia="Arial" w:hAnsi="Arial" w:cs="Arial"/>
      <w:b/>
      <w:sz w:val="16"/>
    </w:rPr>
  </w:style>
  <w:style w:type="paragraph" w:customStyle="1" w:styleId="TabHyperlink">
    <w:name w:val="TabHyperlink"/>
    <w:rPr>
      <w:rFonts w:ascii="Arial" w:eastAsia="Arial" w:hAnsi="Arial" w:cs="Arial"/>
      <w:color w:val="0000FF"/>
      <w:sz w:val="16"/>
      <w:u w:val="single"/>
    </w:rPr>
  </w:style>
  <w:style w:type="paragraph" w:customStyle="1" w:styleId="UserTabMsgStyle">
    <w:name w:val="UserTabMsgStyle"/>
    <w:rPr>
      <w:rFonts w:ascii="Arial" w:eastAsia="Arial" w:hAnsi="Arial" w:cs="Arial"/>
      <w:color w:val="595959"/>
      <w:sz w:val="14"/>
    </w:rPr>
  </w:style>
  <w:style w:type="paragraph" w:customStyle="1" w:styleId="a5">
    <w:name w:val="Полнотекст_ЗАГОЛОВОК"/>
    <w:basedOn w:val="a"/>
    <w:pPr>
      <w:jc w:val="both"/>
      <w:outlineLvl w:val="1"/>
    </w:pPr>
    <w:rPr>
      <w:sz w:val="24"/>
      <w:shd w:val="clear" w:color="auto" w:fill="FFFFFF"/>
    </w:rPr>
  </w:style>
  <w:style w:type="paragraph" w:customStyle="1" w:styleId="NormalExport">
    <w:name w:val="Normal_Export"/>
    <w:basedOn w:val="a"/>
    <w:pPr>
      <w:spacing w:after="240"/>
      <w:jc w:val="both"/>
    </w:pPr>
    <w:rPr>
      <w:shd w:val="clear" w:color="auto" w:fill="FFFFFF"/>
    </w:rPr>
  </w:style>
  <w:style w:type="paragraph" w:customStyle="1" w:styleId="a6">
    <w:name w:val="Полнотекст_СМИ"/>
    <w:basedOn w:val="a"/>
    <w:rPr>
      <w:b/>
      <w:shd w:val="clear" w:color="auto" w:fill="FFFFFF"/>
    </w:rPr>
  </w:style>
  <w:style w:type="paragraph" w:customStyle="1" w:styleId="ExportHyperlink">
    <w:name w:val="Export_Hyperlink"/>
    <w:basedOn w:val="a"/>
    <w:pPr>
      <w:spacing w:before="200" w:after="100"/>
      <w:jc w:val="right"/>
    </w:pPr>
    <w:rPr>
      <w:color w:val="0000FF"/>
      <w:shd w:val="clear" w:color="auto" w:fill="FFFFFF"/>
    </w:rPr>
  </w:style>
  <w:style w:type="paragraph" w:customStyle="1" w:styleId="ExportAttachment">
    <w:name w:val="Export_Attachment"/>
    <w:basedOn w:val="a"/>
    <w:rPr>
      <w:color w:val="0000FF"/>
      <w:shd w:val="clear" w:color="auto" w:fill="FFFFFF"/>
    </w:rPr>
  </w:style>
  <w:style w:type="paragraph" w:customStyle="1" w:styleId="Reprints">
    <w:name w:val="Reprints"/>
    <w:basedOn w:val="a"/>
    <w:rPr>
      <w:color w:val="0000FF"/>
      <w:shd w:val="clear" w:color="auto" w:fill="FFFFFF"/>
    </w:rPr>
  </w:style>
  <w:style w:type="paragraph" w:customStyle="1" w:styleId="a7">
    <w:name w:val="Автор"/>
    <w:basedOn w:val="a"/>
    <w:pPr>
      <w:jc w:val="both"/>
    </w:pPr>
    <w:rPr>
      <w:shd w:val="clear" w:color="auto" w:fill="FFFFFF"/>
    </w:rPr>
  </w:style>
  <w:style w:type="paragraph" w:customStyle="1" w:styleId="ReprintsHeader">
    <w:name w:val="Reprints_Header"/>
    <w:basedOn w:val="a"/>
    <w:rPr>
      <w:shd w:val="clear" w:color="auto" w:fill="FFFFFF"/>
    </w:rPr>
  </w:style>
  <w:style w:type="paragraph" w:customStyle="1" w:styleId="WarningStyle">
    <w:name w:val="WarningStyle"/>
    <w:basedOn w:val="a"/>
    <w:pPr>
      <w:spacing w:before="120" w:after="240"/>
    </w:pPr>
    <w:rPr>
      <w:color w:val="595959"/>
      <w:shd w:val="clear" w:color="auto" w:fill="FFFFFF"/>
    </w:rPr>
  </w:style>
  <w:style w:type="paragraph" w:customStyle="1" w:styleId="UserMsgStyle">
    <w:name w:val="UserMsgStyle"/>
    <w:basedOn w:val="a"/>
    <w:rPr>
      <w:color w:val="595959"/>
      <w:sz w:val="16"/>
      <w:shd w:val="clear" w:color="auto" w:fill="FFFFFF"/>
    </w:rPr>
  </w:style>
  <w:style w:type="character" w:styleId="a8">
    <w:name w:val="Hyperlink"/>
    <w:basedOn w:val="a1"/>
    <w:rsid w:val="00EF7B96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EB5A91"/>
    <w:rPr>
      <w:rFonts w:ascii="Arial" w:eastAsia="Arial" w:hAnsi="Arial" w:cs="Arial"/>
      <w:bCs/>
      <w:color w:val="767171"/>
      <w:kern w:val="32"/>
      <w:sz w:val="24"/>
      <w:szCs w:val="32"/>
    </w:rPr>
  </w:style>
  <w:style w:type="paragraph" w:styleId="a9">
    <w:name w:val="header"/>
    <w:basedOn w:val="a"/>
    <w:link w:val="aa"/>
    <w:rsid w:val="00EB5A9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EB5A91"/>
    <w:rPr>
      <w:rFonts w:ascii="Arial" w:eastAsia="Arial" w:hAnsi="Arial" w:cs="Arial"/>
      <w:color w:val="000000"/>
      <w:szCs w:val="24"/>
    </w:rPr>
  </w:style>
  <w:style w:type="paragraph" w:styleId="ab">
    <w:name w:val="footer"/>
    <w:basedOn w:val="a"/>
    <w:link w:val="ac"/>
    <w:rsid w:val="00EB5A9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EB5A91"/>
    <w:rPr>
      <w:rFonts w:ascii="Arial" w:eastAsia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-life.pro/mytischi/347387586/" TargetMode="External"/><Relationship Id="rId13" Type="http://schemas.openxmlformats.org/officeDocument/2006/relationships/hyperlink" Target="https://inlosinopetrovsk.ru/news/medicina/robot-priglashaet-patsientov-s-hronicheskoj-serdechnoj-nedostatochnostju-k-vrachu" TargetMode="External"/><Relationship Id="rId18" Type="http://schemas.openxmlformats.org/officeDocument/2006/relationships/hyperlink" Target="https://xn----8sbhjnmcgdlcji1ajhod6qj.xn--p1ai/novosti-goroda/2533-odin-zvonok-i-vy-oformili-bolnichnyj-kak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mosday.ru/news/item.php?4404307" TargetMode="External"/><Relationship Id="rId12" Type="http://schemas.openxmlformats.org/officeDocument/2006/relationships/hyperlink" Target="https://radio1.news/news/zdorove/robot-svetlana-ocenila-rabotu-vrachey-skoroy-pomoschi/" TargetMode="External"/><Relationship Id="rId17" Type="http://schemas.openxmlformats.org/officeDocument/2006/relationships/hyperlink" Target="https://www.content-review.com/articles/5510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osobl.kp.ru/online/news/4748062/" TargetMode="External"/><Relationship Id="rId20" Type="http://schemas.openxmlformats.org/officeDocument/2006/relationships/hyperlink" Target="https://vmo24.ru/news/v_podmoskove_robot_svetlana_prinyal_na_goryachey_linii_122_million_zvonko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ia.ru/20230413/robot-1865142435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osregion.info/2022/11/28/v-podmoskove-robot-svetlana-obrabatyvaet-v-den-bolshe-35-tys-zvonkov-ot-lyudej-kotorym-nuzhen-vrach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oo.ldpr.ru/event/279482" TargetMode="External"/><Relationship Id="rId19" Type="http://schemas.openxmlformats.org/officeDocument/2006/relationships/hyperlink" Target="https://www.gazeta.ru/social/news/2022/02/07/17253325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ws-life.pro/balashiha/347161809/" TargetMode="External"/><Relationship Id="rId14" Type="http://schemas.openxmlformats.org/officeDocument/2006/relationships/hyperlink" Target="https://riamo.ru/article/607924/robot-svetlana-v-podmoskove-priglasila-na-priem-k-kardiologu-svyshe-15-tys-patsientov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4868</Words>
  <Characters>27751</Characters>
  <Application>Microsoft Office Word</Application>
  <DocSecurity>0</DocSecurity>
  <Lines>231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Medialogia</Company>
  <LinksUpToDate>false</LinksUpToDate>
  <CharactersWithSpaces>32554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Medialogia Report</dc:subject>
  <dc:creator>Medialogia</dc:creator>
  <cp:keywords>Medialogia</cp:keywords>
  <dc:description>This document was generated by login.mlg.ru</dc:description>
  <cp:lastModifiedBy>Пользователь</cp:lastModifiedBy>
  <cp:revision>3</cp:revision>
  <dcterms:created xsi:type="dcterms:W3CDTF">2023-09-21T07:11:00Z</dcterms:created>
  <dcterms:modified xsi:type="dcterms:W3CDTF">2023-09-22T08:54:00Z</dcterms:modified>
  <cp:category>Document Generator</cp:category>
</cp:coreProperties>
</file>